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659C" w:rsidRPr="002D66A7" w:rsidRDefault="008C659C">
      <w:pPr>
        <w:pStyle w:val="Nagwek10"/>
        <w:jc w:val="left"/>
        <w:rPr>
          <w:b w:val="0"/>
          <w:sz w:val="20"/>
        </w:rPr>
      </w:pPr>
      <w:bookmarkStart w:id="0" w:name="_GoBack"/>
      <w:bookmarkEnd w:id="0"/>
    </w:p>
    <w:p w:rsidR="008C659C" w:rsidRPr="002D66A7" w:rsidRDefault="008C659C">
      <w:pPr>
        <w:pStyle w:val="Nagwek10"/>
        <w:jc w:val="left"/>
        <w:rPr>
          <w:b w:val="0"/>
          <w:sz w:val="32"/>
        </w:rPr>
      </w:pPr>
    </w:p>
    <w:p w:rsidR="008C659C" w:rsidRPr="002D66A7" w:rsidRDefault="008C659C">
      <w:pPr>
        <w:pStyle w:val="Nagwek10"/>
        <w:jc w:val="left"/>
        <w:rPr>
          <w:b w:val="0"/>
          <w:sz w:val="32"/>
        </w:rPr>
      </w:pPr>
    </w:p>
    <w:p w:rsidR="008C659C" w:rsidRPr="002D66A7" w:rsidRDefault="008C659C">
      <w:pPr>
        <w:pStyle w:val="Nagwek10"/>
      </w:pPr>
      <w:r w:rsidRPr="002D66A7">
        <w:t xml:space="preserve">Statut Liceum Ogólnokształcącego </w:t>
      </w:r>
    </w:p>
    <w:p w:rsidR="008C659C" w:rsidRPr="002D66A7" w:rsidRDefault="008C659C">
      <w:pPr>
        <w:pStyle w:val="Nagwek10"/>
      </w:pPr>
      <w:r w:rsidRPr="002D66A7">
        <w:t xml:space="preserve">im. Marszałka Józefa Piłsudskiego </w:t>
      </w:r>
    </w:p>
    <w:p w:rsidR="008C659C" w:rsidRPr="002D66A7" w:rsidRDefault="008C659C">
      <w:pPr>
        <w:pStyle w:val="Nagwek10"/>
        <w:rPr>
          <w:i/>
          <w:sz w:val="20"/>
          <w:u w:val="single"/>
        </w:rPr>
      </w:pPr>
      <w:r w:rsidRPr="002D66A7">
        <w:t>w Słupcy</w:t>
      </w:r>
      <w:r w:rsidR="008B5FA7" w:rsidRPr="002D66A7">
        <w:t xml:space="preserve"> – </w:t>
      </w:r>
      <w:r w:rsidR="008B5FA7" w:rsidRPr="002D66A7">
        <w:rPr>
          <w:i/>
          <w:u w:val="single"/>
        </w:rPr>
        <w:t>tekst ujednolicony 9.01.2018r.</w:t>
      </w:r>
    </w:p>
    <w:p w:rsidR="008C659C" w:rsidRPr="002D66A7" w:rsidRDefault="008C659C" w:rsidP="00D44115">
      <w:pPr>
        <w:pStyle w:val="Nagwek1"/>
        <w:rPr>
          <w:sz w:val="20"/>
        </w:rPr>
      </w:pPr>
    </w:p>
    <w:p w:rsidR="009E3055" w:rsidRPr="002D66A7" w:rsidRDefault="009E3055" w:rsidP="009E3055"/>
    <w:p w:rsidR="008C659C" w:rsidRPr="002D66A7" w:rsidRDefault="008C659C">
      <w:pPr>
        <w:pStyle w:val="Nagwek"/>
        <w:tabs>
          <w:tab w:val="clear" w:pos="4536"/>
          <w:tab w:val="clear" w:pos="9072"/>
        </w:tabs>
      </w:pPr>
    </w:p>
    <w:p w:rsidR="008C659C" w:rsidRPr="002D66A7" w:rsidRDefault="008C659C">
      <w:pPr>
        <w:pStyle w:val="Nagwek1"/>
        <w:rPr>
          <w:b/>
          <w:sz w:val="20"/>
        </w:rPr>
      </w:pPr>
      <w:r w:rsidRPr="002D66A7">
        <w:rPr>
          <w:b/>
          <w:sz w:val="20"/>
        </w:rPr>
        <w:t>Rozdział I</w:t>
      </w:r>
    </w:p>
    <w:p w:rsidR="008C659C" w:rsidRPr="002D66A7" w:rsidRDefault="008C659C">
      <w:pPr>
        <w:pStyle w:val="Nagwek1"/>
        <w:rPr>
          <w:b/>
          <w:sz w:val="20"/>
        </w:rPr>
      </w:pPr>
      <w:r w:rsidRPr="002D66A7">
        <w:rPr>
          <w:b/>
          <w:sz w:val="20"/>
        </w:rPr>
        <w:t>Postanowienia ogólne.</w:t>
      </w:r>
    </w:p>
    <w:p w:rsidR="009E3055" w:rsidRPr="002D66A7" w:rsidRDefault="009E3055" w:rsidP="009E3055"/>
    <w:p w:rsidR="008C659C" w:rsidRPr="002D66A7" w:rsidRDefault="008C659C">
      <w:pPr>
        <w:rPr>
          <w:sz w:val="20"/>
        </w:rPr>
      </w:pPr>
    </w:p>
    <w:p w:rsidR="008C659C" w:rsidRPr="002D66A7" w:rsidRDefault="008C659C">
      <w:pPr>
        <w:pStyle w:val="Nagwek1"/>
        <w:rPr>
          <w:sz w:val="20"/>
        </w:rPr>
      </w:pPr>
      <w:r w:rsidRPr="002D66A7">
        <w:rPr>
          <w:sz w:val="20"/>
        </w:rPr>
        <w:t>§ 1</w:t>
      </w:r>
    </w:p>
    <w:p w:rsidR="008C659C" w:rsidRPr="002D66A7" w:rsidRDefault="008C659C">
      <w:pPr>
        <w:jc w:val="center"/>
        <w:rPr>
          <w:sz w:val="20"/>
        </w:rPr>
      </w:pPr>
    </w:p>
    <w:p w:rsidR="008C659C" w:rsidRPr="002D66A7" w:rsidRDefault="008C659C">
      <w:pPr>
        <w:jc w:val="both"/>
        <w:rPr>
          <w:sz w:val="20"/>
        </w:rPr>
      </w:pPr>
      <w:r w:rsidRPr="002D66A7">
        <w:rPr>
          <w:sz w:val="20"/>
        </w:rPr>
        <w:t>1. Ilekroć w niniejszym statucie jest mowa bez bliższego określenia o:</w:t>
      </w:r>
    </w:p>
    <w:p w:rsidR="008C659C" w:rsidRPr="002D66A7" w:rsidRDefault="008C659C" w:rsidP="00C61B75">
      <w:pPr>
        <w:numPr>
          <w:ilvl w:val="0"/>
          <w:numId w:val="30"/>
        </w:numPr>
        <w:tabs>
          <w:tab w:val="left" w:pos="540"/>
        </w:tabs>
        <w:ind w:left="540" w:hanging="360"/>
        <w:jc w:val="both"/>
        <w:rPr>
          <w:sz w:val="20"/>
        </w:rPr>
      </w:pPr>
      <w:r w:rsidRPr="002D66A7">
        <w:rPr>
          <w:sz w:val="20"/>
        </w:rPr>
        <w:t>szkole – należy przez to rozumieć Liceum Ogólnokształcące im. Marszałka Józefa Piłsudskiego w Słupcy,</w:t>
      </w:r>
    </w:p>
    <w:p w:rsidR="008C659C" w:rsidRPr="002D66A7" w:rsidRDefault="008C659C" w:rsidP="00C61B75">
      <w:pPr>
        <w:numPr>
          <w:ilvl w:val="0"/>
          <w:numId w:val="30"/>
        </w:numPr>
        <w:tabs>
          <w:tab w:val="left" w:pos="540"/>
        </w:tabs>
        <w:ind w:left="540" w:hanging="360"/>
        <w:jc w:val="both"/>
        <w:rPr>
          <w:sz w:val="20"/>
        </w:rPr>
      </w:pPr>
      <w:r w:rsidRPr="002D66A7">
        <w:rPr>
          <w:sz w:val="20"/>
        </w:rPr>
        <w:t>uczniach – należy przez to rozumieć uczniów Liceum Ogólnokształcącego im. Marszałka Józefa Piłsudskiego w Słupcy,</w:t>
      </w:r>
    </w:p>
    <w:p w:rsidR="008C659C" w:rsidRPr="002D66A7" w:rsidRDefault="008C659C" w:rsidP="00C61B75">
      <w:pPr>
        <w:numPr>
          <w:ilvl w:val="0"/>
          <w:numId w:val="30"/>
        </w:numPr>
        <w:tabs>
          <w:tab w:val="left" w:pos="540"/>
        </w:tabs>
        <w:ind w:left="540" w:hanging="360"/>
        <w:jc w:val="both"/>
        <w:rPr>
          <w:sz w:val="20"/>
        </w:rPr>
      </w:pPr>
      <w:r w:rsidRPr="002D66A7">
        <w:rPr>
          <w:sz w:val="20"/>
        </w:rPr>
        <w:t>nauczycielach – należy przez to rozumieć nauczycieli i innych pracowników pedagogicznych Liceum Ogólnokształcącego im. Marszałka Józefa Piłsudskiego w Słupcy,</w:t>
      </w:r>
    </w:p>
    <w:p w:rsidR="008C659C" w:rsidRPr="002D66A7" w:rsidRDefault="008C659C" w:rsidP="00C61B75">
      <w:pPr>
        <w:numPr>
          <w:ilvl w:val="0"/>
          <w:numId w:val="30"/>
        </w:numPr>
        <w:tabs>
          <w:tab w:val="left" w:pos="540"/>
        </w:tabs>
        <w:ind w:left="540" w:hanging="360"/>
        <w:jc w:val="both"/>
        <w:rPr>
          <w:sz w:val="20"/>
        </w:rPr>
      </w:pPr>
      <w:r w:rsidRPr="002D66A7">
        <w:rPr>
          <w:sz w:val="20"/>
        </w:rPr>
        <w:t>rodzicach – należy przez to rozumieć rodziców, bądź prawnych opiekunów uczniów Liceum Ogólnokształcącego im. Marszałka Józefa Piłsudskiego w Słupcy,</w:t>
      </w:r>
    </w:p>
    <w:p w:rsidR="008C659C" w:rsidRPr="002D66A7" w:rsidRDefault="008C659C" w:rsidP="00C61B75">
      <w:pPr>
        <w:numPr>
          <w:ilvl w:val="0"/>
          <w:numId w:val="30"/>
        </w:numPr>
        <w:tabs>
          <w:tab w:val="left" w:pos="540"/>
        </w:tabs>
        <w:ind w:left="540" w:hanging="360"/>
        <w:jc w:val="both"/>
        <w:rPr>
          <w:sz w:val="20"/>
        </w:rPr>
      </w:pPr>
      <w:r w:rsidRPr="002D66A7">
        <w:rPr>
          <w:sz w:val="20"/>
        </w:rPr>
        <w:t>wychowawcy – należy przez to rozumieć nauczyciela, któremu powierzono pod szczególną opiekę oddział szkoły,</w:t>
      </w:r>
    </w:p>
    <w:p w:rsidR="008C659C" w:rsidRPr="002D66A7" w:rsidRDefault="008C659C" w:rsidP="00C61B75">
      <w:pPr>
        <w:numPr>
          <w:ilvl w:val="0"/>
          <w:numId w:val="30"/>
        </w:numPr>
        <w:tabs>
          <w:tab w:val="left" w:pos="540"/>
        </w:tabs>
        <w:ind w:left="540" w:hanging="360"/>
        <w:jc w:val="both"/>
        <w:rPr>
          <w:sz w:val="20"/>
        </w:rPr>
      </w:pPr>
      <w:r w:rsidRPr="002D66A7">
        <w:rPr>
          <w:sz w:val="20"/>
        </w:rPr>
        <w:t>organie prowadzącym – należy przez to rozumieć Powiat Słupecki,</w:t>
      </w:r>
    </w:p>
    <w:p w:rsidR="008C659C" w:rsidRPr="002D66A7" w:rsidRDefault="008C659C" w:rsidP="00C61B75">
      <w:pPr>
        <w:numPr>
          <w:ilvl w:val="0"/>
          <w:numId w:val="30"/>
        </w:numPr>
        <w:tabs>
          <w:tab w:val="left" w:pos="540"/>
        </w:tabs>
        <w:ind w:left="540" w:hanging="360"/>
        <w:jc w:val="both"/>
        <w:rPr>
          <w:sz w:val="20"/>
        </w:rPr>
      </w:pPr>
      <w:r w:rsidRPr="002D66A7">
        <w:rPr>
          <w:sz w:val="20"/>
        </w:rPr>
        <w:t>organie sprawującym nadzór pedagogiczny – należy przez to rozumieć Wielkopolskiego Kuratora Oświaty.</w:t>
      </w:r>
    </w:p>
    <w:p w:rsidR="008C659C" w:rsidRPr="002D66A7" w:rsidRDefault="008C659C">
      <w:pPr>
        <w:tabs>
          <w:tab w:val="left" w:pos="540"/>
        </w:tabs>
        <w:ind w:left="540" w:hanging="360"/>
        <w:jc w:val="center"/>
        <w:rPr>
          <w:sz w:val="20"/>
        </w:rPr>
      </w:pPr>
    </w:p>
    <w:p w:rsidR="008C659C" w:rsidRPr="002D66A7" w:rsidRDefault="008C659C">
      <w:pPr>
        <w:jc w:val="center"/>
        <w:rPr>
          <w:sz w:val="20"/>
        </w:rPr>
      </w:pPr>
      <w:r w:rsidRPr="002D66A7">
        <w:rPr>
          <w:sz w:val="20"/>
        </w:rPr>
        <w:t>§ 2</w:t>
      </w:r>
    </w:p>
    <w:p w:rsidR="008C659C" w:rsidRPr="002D66A7" w:rsidRDefault="008C659C">
      <w:pPr>
        <w:jc w:val="both"/>
        <w:rPr>
          <w:sz w:val="20"/>
        </w:rPr>
      </w:pPr>
    </w:p>
    <w:p w:rsidR="008C659C" w:rsidRPr="002D66A7" w:rsidRDefault="008C659C" w:rsidP="00C61B75">
      <w:pPr>
        <w:numPr>
          <w:ilvl w:val="0"/>
          <w:numId w:val="38"/>
        </w:numPr>
        <w:jc w:val="both"/>
        <w:rPr>
          <w:sz w:val="20"/>
        </w:rPr>
      </w:pPr>
      <w:r w:rsidRPr="002D66A7">
        <w:rPr>
          <w:sz w:val="20"/>
        </w:rPr>
        <w:t>Szkoła nosi nazwę Liceum Ogólnokształcące im. Marszałka Józefa Piłsudskiego w Słupcy.</w:t>
      </w:r>
    </w:p>
    <w:p w:rsidR="008C659C" w:rsidRPr="002D66A7" w:rsidRDefault="008C659C" w:rsidP="00C61B75">
      <w:pPr>
        <w:numPr>
          <w:ilvl w:val="0"/>
          <w:numId w:val="38"/>
        </w:numPr>
        <w:jc w:val="both"/>
        <w:rPr>
          <w:sz w:val="20"/>
        </w:rPr>
      </w:pPr>
      <w:r w:rsidRPr="002D66A7">
        <w:rPr>
          <w:sz w:val="20"/>
        </w:rPr>
        <w:t>Nazwa szkoły używana jest w pełnym brzmieniu.</w:t>
      </w:r>
    </w:p>
    <w:p w:rsidR="008C659C" w:rsidRPr="002D66A7" w:rsidRDefault="008C659C" w:rsidP="00C61B75">
      <w:pPr>
        <w:numPr>
          <w:ilvl w:val="0"/>
          <w:numId w:val="38"/>
        </w:numPr>
        <w:jc w:val="both"/>
        <w:rPr>
          <w:sz w:val="20"/>
        </w:rPr>
      </w:pPr>
      <w:r w:rsidRPr="002D66A7">
        <w:rPr>
          <w:sz w:val="20"/>
        </w:rPr>
        <w:t>Szkoła posługuje się pieczęcią podłużną o następującej treści:</w:t>
      </w:r>
    </w:p>
    <w:p w:rsidR="008C659C" w:rsidRPr="002D66A7" w:rsidRDefault="008C659C">
      <w:pPr>
        <w:jc w:val="both"/>
        <w:rPr>
          <w:i/>
          <w:sz w:val="20"/>
        </w:rPr>
      </w:pPr>
      <w:r w:rsidRPr="002D66A7">
        <w:rPr>
          <w:sz w:val="20"/>
        </w:rPr>
        <w:t xml:space="preserve">                                                  </w:t>
      </w:r>
      <w:r w:rsidRPr="002D66A7">
        <w:rPr>
          <w:i/>
          <w:sz w:val="20"/>
        </w:rPr>
        <w:t>Liceum Ogólnokształcące</w:t>
      </w:r>
    </w:p>
    <w:p w:rsidR="008C659C" w:rsidRPr="002D66A7" w:rsidRDefault="008C659C">
      <w:pPr>
        <w:jc w:val="both"/>
        <w:rPr>
          <w:i/>
          <w:sz w:val="20"/>
        </w:rPr>
      </w:pPr>
      <w:r w:rsidRPr="002D66A7">
        <w:rPr>
          <w:i/>
          <w:sz w:val="20"/>
        </w:rPr>
        <w:t xml:space="preserve">                                              im. Marszałka Józefa Piłsudskiego</w:t>
      </w:r>
    </w:p>
    <w:p w:rsidR="008C659C" w:rsidRPr="002D66A7" w:rsidRDefault="008C659C">
      <w:pPr>
        <w:jc w:val="both"/>
        <w:rPr>
          <w:i/>
          <w:sz w:val="20"/>
        </w:rPr>
      </w:pPr>
      <w:r w:rsidRPr="002D66A7">
        <w:rPr>
          <w:i/>
          <w:sz w:val="20"/>
        </w:rPr>
        <w:t xml:space="preserve">                                           </w:t>
      </w:r>
      <w:r w:rsidR="00A50FFF" w:rsidRPr="002D66A7">
        <w:rPr>
          <w:i/>
          <w:sz w:val="20"/>
        </w:rPr>
        <w:t xml:space="preserve">       pl. Szkolny 1, tel./fax.</w:t>
      </w:r>
      <w:r w:rsidRPr="002D66A7">
        <w:rPr>
          <w:i/>
          <w:sz w:val="20"/>
        </w:rPr>
        <w:t>63 275 10 93</w:t>
      </w:r>
    </w:p>
    <w:p w:rsidR="008C659C" w:rsidRPr="002D66A7" w:rsidRDefault="008C659C">
      <w:pPr>
        <w:jc w:val="both"/>
        <w:rPr>
          <w:sz w:val="20"/>
        </w:rPr>
      </w:pPr>
      <w:r w:rsidRPr="002D66A7">
        <w:rPr>
          <w:i/>
          <w:sz w:val="20"/>
        </w:rPr>
        <w:t xml:space="preserve">                                                       62 – 400 Słupca</w:t>
      </w:r>
    </w:p>
    <w:p w:rsidR="008C659C" w:rsidRPr="002D66A7" w:rsidRDefault="008C659C">
      <w:pPr>
        <w:jc w:val="both"/>
        <w:rPr>
          <w:i/>
          <w:sz w:val="20"/>
        </w:rPr>
      </w:pPr>
      <w:r w:rsidRPr="002D66A7">
        <w:rPr>
          <w:sz w:val="20"/>
        </w:rPr>
        <w:t xml:space="preserve">        ponadto pieczęciami okrągłą małą i dużą z orłem w koronie z napisem:     </w:t>
      </w:r>
    </w:p>
    <w:p w:rsidR="008C659C" w:rsidRPr="002D66A7" w:rsidRDefault="008C659C">
      <w:pPr>
        <w:jc w:val="both"/>
        <w:rPr>
          <w:i/>
          <w:sz w:val="20"/>
        </w:rPr>
      </w:pPr>
      <w:r w:rsidRPr="002D66A7">
        <w:rPr>
          <w:i/>
          <w:sz w:val="20"/>
        </w:rPr>
        <w:t xml:space="preserve">                                                Liceum Ogólnokształcące</w:t>
      </w:r>
    </w:p>
    <w:p w:rsidR="008C659C" w:rsidRPr="002D66A7" w:rsidRDefault="008C659C">
      <w:pPr>
        <w:jc w:val="both"/>
        <w:rPr>
          <w:i/>
          <w:sz w:val="20"/>
        </w:rPr>
      </w:pPr>
      <w:r w:rsidRPr="002D66A7">
        <w:rPr>
          <w:i/>
          <w:sz w:val="20"/>
        </w:rPr>
        <w:t xml:space="preserve">                                            im. Marszałka Józefa Piłsudskiego</w:t>
      </w:r>
    </w:p>
    <w:p w:rsidR="008C659C" w:rsidRPr="002D66A7" w:rsidRDefault="008C659C">
      <w:pPr>
        <w:jc w:val="both"/>
        <w:rPr>
          <w:sz w:val="20"/>
        </w:rPr>
      </w:pPr>
      <w:r w:rsidRPr="002D66A7">
        <w:rPr>
          <w:i/>
          <w:sz w:val="20"/>
        </w:rPr>
        <w:t xml:space="preserve">                                                            w Słupcy</w:t>
      </w:r>
    </w:p>
    <w:p w:rsidR="008C659C" w:rsidRPr="002D66A7" w:rsidRDefault="008C659C">
      <w:pPr>
        <w:jc w:val="both"/>
        <w:rPr>
          <w:sz w:val="20"/>
        </w:rPr>
      </w:pPr>
    </w:p>
    <w:p w:rsidR="008C659C" w:rsidRPr="002D66A7" w:rsidRDefault="008C659C">
      <w:pPr>
        <w:jc w:val="center"/>
        <w:rPr>
          <w:sz w:val="20"/>
        </w:rPr>
      </w:pPr>
      <w:r w:rsidRPr="002D66A7">
        <w:rPr>
          <w:sz w:val="20"/>
        </w:rPr>
        <w:t>§ 3</w:t>
      </w:r>
    </w:p>
    <w:p w:rsidR="008C659C" w:rsidRPr="002D66A7" w:rsidRDefault="008C659C">
      <w:pPr>
        <w:jc w:val="both"/>
        <w:rPr>
          <w:sz w:val="20"/>
        </w:rPr>
      </w:pPr>
    </w:p>
    <w:p w:rsidR="008C659C" w:rsidRPr="002D66A7" w:rsidRDefault="008C659C">
      <w:pPr>
        <w:jc w:val="both"/>
        <w:rPr>
          <w:sz w:val="20"/>
        </w:rPr>
      </w:pPr>
      <w:r w:rsidRPr="002D66A7">
        <w:rPr>
          <w:sz w:val="20"/>
        </w:rPr>
        <w:t>Organem prowadzącym szkołę jest Powiat Słupecki.</w:t>
      </w:r>
    </w:p>
    <w:p w:rsidR="008C659C" w:rsidRPr="002D66A7" w:rsidRDefault="008C659C">
      <w:pPr>
        <w:jc w:val="both"/>
        <w:rPr>
          <w:sz w:val="20"/>
        </w:rPr>
      </w:pPr>
    </w:p>
    <w:p w:rsidR="008C659C" w:rsidRPr="002D66A7" w:rsidRDefault="008C659C">
      <w:pPr>
        <w:jc w:val="center"/>
        <w:rPr>
          <w:sz w:val="20"/>
        </w:rPr>
      </w:pPr>
      <w:r w:rsidRPr="002D66A7">
        <w:rPr>
          <w:sz w:val="20"/>
        </w:rPr>
        <w:t>§ 4</w:t>
      </w:r>
    </w:p>
    <w:p w:rsidR="008C659C" w:rsidRPr="002D66A7" w:rsidRDefault="008C659C">
      <w:pPr>
        <w:jc w:val="both"/>
        <w:rPr>
          <w:sz w:val="20"/>
        </w:rPr>
      </w:pPr>
    </w:p>
    <w:p w:rsidR="008C659C" w:rsidRPr="002D66A7" w:rsidRDefault="008C659C">
      <w:pPr>
        <w:pStyle w:val="Tekstpodstawowy"/>
        <w:jc w:val="both"/>
        <w:rPr>
          <w:sz w:val="20"/>
        </w:rPr>
      </w:pPr>
      <w:r w:rsidRPr="002D66A7">
        <w:rPr>
          <w:sz w:val="20"/>
        </w:rPr>
        <w:t>Nadzór pedagogiczny nad szkołą sprawuje Wielkopolski Kurator Oświaty.</w:t>
      </w:r>
    </w:p>
    <w:p w:rsidR="008C659C" w:rsidRPr="002D66A7" w:rsidRDefault="008C659C">
      <w:pPr>
        <w:pStyle w:val="Tekstpodstawowy"/>
        <w:jc w:val="both"/>
        <w:rPr>
          <w:sz w:val="20"/>
        </w:rPr>
      </w:pPr>
    </w:p>
    <w:p w:rsidR="008C659C" w:rsidRPr="002D66A7" w:rsidRDefault="008C659C">
      <w:pPr>
        <w:pStyle w:val="Tekstpodstawowy"/>
        <w:jc w:val="center"/>
        <w:rPr>
          <w:sz w:val="20"/>
        </w:rPr>
      </w:pPr>
      <w:r w:rsidRPr="002D66A7">
        <w:rPr>
          <w:sz w:val="20"/>
        </w:rPr>
        <w:t>§ 5</w:t>
      </w:r>
    </w:p>
    <w:p w:rsidR="008C659C" w:rsidRPr="002D66A7" w:rsidRDefault="008C659C">
      <w:pPr>
        <w:pStyle w:val="Tekstpodstawowy"/>
        <w:rPr>
          <w:sz w:val="20"/>
        </w:rPr>
      </w:pPr>
    </w:p>
    <w:p w:rsidR="008C659C" w:rsidRPr="002D66A7" w:rsidRDefault="008C659C">
      <w:pPr>
        <w:pStyle w:val="Tekstpodstawowy"/>
        <w:rPr>
          <w:sz w:val="20"/>
        </w:rPr>
      </w:pPr>
      <w:r w:rsidRPr="002D66A7">
        <w:rPr>
          <w:sz w:val="20"/>
        </w:rPr>
        <w:t>Szkoła posiada własną stronę internetową: loslupca.pl oraz e–mail: loslupca@o2.pl.</w:t>
      </w:r>
    </w:p>
    <w:p w:rsidR="008C659C" w:rsidRPr="002D66A7" w:rsidRDefault="008C659C">
      <w:pPr>
        <w:pStyle w:val="Tekstpodstawowy"/>
        <w:jc w:val="center"/>
        <w:rPr>
          <w:sz w:val="20"/>
        </w:rPr>
      </w:pPr>
    </w:p>
    <w:p w:rsidR="008C659C" w:rsidRPr="002D66A7" w:rsidRDefault="008C659C">
      <w:pPr>
        <w:pStyle w:val="Tekstpodstawowy"/>
        <w:jc w:val="center"/>
        <w:rPr>
          <w:sz w:val="20"/>
        </w:rPr>
      </w:pPr>
      <w:r w:rsidRPr="002D66A7">
        <w:rPr>
          <w:sz w:val="20"/>
        </w:rPr>
        <w:t>§ 6</w:t>
      </w:r>
    </w:p>
    <w:p w:rsidR="00B56365" w:rsidRPr="002D66A7" w:rsidRDefault="00B56365">
      <w:pPr>
        <w:pStyle w:val="Tekstpodstawowy"/>
        <w:jc w:val="both"/>
        <w:rPr>
          <w:sz w:val="20"/>
        </w:rPr>
      </w:pPr>
    </w:p>
    <w:p w:rsidR="008C659C" w:rsidRPr="002D66A7" w:rsidRDefault="008C659C">
      <w:pPr>
        <w:pStyle w:val="Tekstpodstawowy"/>
        <w:jc w:val="both"/>
        <w:rPr>
          <w:sz w:val="20"/>
        </w:rPr>
      </w:pPr>
      <w:r w:rsidRPr="002D66A7">
        <w:rPr>
          <w:sz w:val="20"/>
        </w:rPr>
        <w:t xml:space="preserve"> Siedzibą szkoły jest budynek znajdujący się w Słupcy, przy placu Szkolnym 1.</w:t>
      </w:r>
    </w:p>
    <w:p w:rsidR="008C659C" w:rsidRPr="002D66A7" w:rsidRDefault="008C659C">
      <w:pPr>
        <w:pStyle w:val="Tekstpodstawowy"/>
        <w:rPr>
          <w:sz w:val="20"/>
        </w:rPr>
      </w:pPr>
    </w:p>
    <w:p w:rsidR="008C659C" w:rsidRPr="002D66A7" w:rsidRDefault="008C659C">
      <w:pPr>
        <w:pStyle w:val="Tekstpodstawowy"/>
        <w:jc w:val="center"/>
        <w:rPr>
          <w:b/>
          <w:sz w:val="20"/>
        </w:rPr>
      </w:pPr>
    </w:p>
    <w:p w:rsidR="008C659C" w:rsidRPr="002D66A7" w:rsidRDefault="008C659C">
      <w:pPr>
        <w:pStyle w:val="Tekstpodstawowy"/>
        <w:jc w:val="center"/>
        <w:rPr>
          <w:b/>
          <w:sz w:val="20"/>
        </w:rPr>
      </w:pPr>
    </w:p>
    <w:p w:rsidR="008C659C" w:rsidRPr="002D66A7" w:rsidRDefault="008C659C">
      <w:pPr>
        <w:pStyle w:val="Tekstpodstawowy"/>
        <w:jc w:val="center"/>
        <w:rPr>
          <w:b/>
          <w:sz w:val="20"/>
        </w:rPr>
      </w:pPr>
    </w:p>
    <w:p w:rsidR="008C659C" w:rsidRPr="002D66A7" w:rsidRDefault="008C659C">
      <w:pPr>
        <w:pStyle w:val="Tekstpodstawowy"/>
        <w:jc w:val="center"/>
        <w:rPr>
          <w:b/>
          <w:sz w:val="20"/>
        </w:rPr>
      </w:pPr>
      <w:r w:rsidRPr="002D66A7">
        <w:rPr>
          <w:b/>
          <w:sz w:val="20"/>
        </w:rPr>
        <w:lastRenderedPageBreak/>
        <w:t>Rozdział II</w:t>
      </w:r>
    </w:p>
    <w:p w:rsidR="008C659C" w:rsidRPr="002D66A7" w:rsidRDefault="008C659C">
      <w:pPr>
        <w:pStyle w:val="Tekstpodstawowy"/>
        <w:jc w:val="center"/>
        <w:rPr>
          <w:sz w:val="20"/>
        </w:rPr>
      </w:pPr>
      <w:r w:rsidRPr="002D66A7">
        <w:rPr>
          <w:b/>
          <w:sz w:val="20"/>
        </w:rPr>
        <w:t>Cele i zadania szkoły.</w:t>
      </w:r>
    </w:p>
    <w:p w:rsidR="008C659C" w:rsidRPr="002D66A7" w:rsidRDefault="008C659C">
      <w:pPr>
        <w:rPr>
          <w:sz w:val="20"/>
        </w:rPr>
      </w:pPr>
    </w:p>
    <w:p w:rsidR="008C659C" w:rsidRPr="002D66A7" w:rsidRDefault="008C659C">
      <w:pPr>
        <w:jc w:val="center"/>
        <w:rPr>
          <w:sz w:val="20"/>
        </w:rPr>
      </w:pPr>
      <w:r w:rsidRPr="002D66A7">
        <w:rPr>
          <w:sz w:val="20"/>
        </w:rPr>
        <w:t>§ 7</w:t>
      </w:r>
    </w:p>
    <w:p w:rsidR="008C659C" w:rsidRPr="002D66A7" w:rsidRDefault="008C659C">
      <w:pPr>
        <w:jc w:val="both"/>
        <w:rPr>
          <w:sz w:val="20"/>
        </w:rPr>
      </w:pPr>
    </w:p>
    <w:p w:rsidR="008C659C" w:rsidRPr="002D66A7" w:rsidRDefault="008C659C">
      <w:pPr>
        <w:pStyle w:val="Tekstpodstawowy"/>
        <w:jc w:val="both"/>
        <w:rPr>
          <w:sz w:val="20"/>
        </w:rPr>
      </w:pPr>
      <w:r w:rsidRPr="002D66A7">
        <w:rPr>
          <w:sz w:val="20"/>
        </w:rPr>
        <w:t>1. Szkoła realizuje cele i zadania wynikające z przepisów prawa, w szczególności:</w:t>
      </w:r>
    </w:p>
    <w:p w:rsidR="008C659C" w:rsidRPr="002D66A7" w:rsidRDefault="008C659C" w:rsidP="00C61B75">
      <w:pPr>
        <w:pStyle w:val="Tekstpodstawowy"/>
        <w:numPr>
          <w:ilvl w:val="0"/>
          <w:numId w:val="16"/>
        </w:numPr>
        <w:tabs>
          <w:tab w:val="left" w:pos="540"/>
        </w:tabs>
        <w:ind w:left="540"/>
        <w:jc w:val="both"/>
        <w:rPr>
          <w:sz w:val="20"/>
        </w:rPr>
      </w:pPr>
      <w:r w:rsidRPr="002D66A7">
        <w:rPr>
          <w:sz w:val="20"/>
        </w:rPr>
        <w:t>umożliwia zdobycie wiedzy i umiejętności niezbędnych do uzyskania świadectwa ukończenia szkoły,</w:t>
      </w:r>
    </w:p>
    <w:p w:rsidR="008C659C" w:rsidRPr="002D66A7" w:rsidRDefault="008C659C" w:rsidP="00C61B75">
      <w:pPr>
        <w:pStyle w:val="Tekstpodstawowy"/>
        <w:numPr>
          <w:ilvl w:val="0"/>
          <w:numId w:val="16"/>
        </w:numPr>
        <w:tabs>
          <w:tab w:val="left" w:pos="540"/>
        </w:tabs>
        <w:ind w:left="540"/>
        <w:jc w:val="both"/>
        <w:rPr>
          <w:sz w:val="20"/>
        </w:rPr>
      </w:pPr>
      <w:r w:rsidRPr="002D66A7">
        <w:rPr>
          <w:sz w:val="20"/>
        </w:rPr>
        <w:t>umożliwia absolwentom dokonanie świadomego wyboru dalszego kierunku kształcenia lub wykonywania wybranego zawodu,</w:t>
      </w:r>
    </w:p>
    <w:p w:rsidR="008C659C" w:rsidRPr="002D66A7" w:rsidRDefault="008C659C" w:rsidP="00C61B75">
      <w:pPr>
        <w:pStyle w:val="Tekstpodstawowy"/>
        <w:numPr>
          <w:ilvl w:val="0"/>
          <w:numId w:val="16"/>
        </w:numPr>
        <w:tabs>
          <w:tab w:val="left" w:pos="540"/>
        </w:tabs>
        <w:ind w:left="540"/>
        <w:jc w:val="both"/>
        <w:rPr>
          <w:sz w:val="20"/>
        </w:rPr>
      </w:pPr>
      <w:r w:rsidRPr="002D66A7">
        <w:rPr>
          <w:sz w:val="20"/>
        </w:rPr>
        <w:t>kształtuje środowisko wychowawcze sprzyjające realizowaniu celów i zasad wynikających z przepisów prawa, stosownie do warunków szkoły i wieku uczniów,</w:t>
      </w:r>
    </w:p>
    <w:p w:rsidR="008C659C" w:rsidRPr="002D66A7" w:rsidRDefault="008C659C" w:rsidP="00C61B75">
      <w:pPr>
        <w:pStyle w:val="Tekstpodstawowy"/>
        <w:numPr>
          <w:ilvl w:val="0"/>
          <w:numId w:val="16"/>
        </w:numPr>
        <w:tabs>
          <w:tab w:val="left" w:pos="540"/>
        </w:tabs>
        <w:ind w:left="540"/>
        <w:jc w:val="both"/>
        <w:rPr>
          <w:sz w:val="20"/>
        </w:rPr>
      </w:pPr>
      <w:r w:rsidRPr="002D66A7">
        <w:rPr>
          <w:sz w:val="20"/>
        </w:rPr>
        <w:t>sprawuje opiekę nad uczniami odpowiednio do ich potrzeb i możliwości szkoły,</w:t>
      </w:r>
    </w:p>
    <w:p w:rsidR="008C659C" w:rsidRPr="002D66A7" w:rsidRDefault="008C659C">
      <w:pPr>
        <w:pStyle w:val="Tekstpodstawowy"/>
        <w:rPr>
          <w:sz w:val="20"/>
        </w:rPr>
      </w:pPr>
    </w:p>
    <w:p w:rsidR="008C659C" w:rsidRPr="002D66A7" w:rsidRDefault="008C659C">
      <w:pPr>
        <w:pStyle w:val="Tekstpodstawowy"/>
        <w:jc w:val="center"/>
        <w:rPr>
          <w:sz w:val="20"/>
        </w:rPr>
      </w:pPr>
      <w:r w:rsidRPr="002D66A7">
        <w:rPr>
          <w:sz w:val="20"/>
        </w:rPr>
        <w:t>§ 8</w:t>
      </w:r>
    </w:p>
    <w:p w:rsidR="008C659C" w:rsidRPr="002D66A7" w:rsidRDefault="008C659C">
      <w:pPr>
        <w:pStyle w:val="Tekstpodstawowy"/>
        <w:rPr>
          <w:sz w:val="20"/>
        </w:rPr>
      </w:pPr>
    </w:p>
    <w:p w:rsidR="008C659C" w:rsidRPr="002D66A7" w:rsidRDefault="008C659C">
      <w:pPr>
        <w:pStyle w:val="Tekstpodstawowy"/>
        <w:jc w:val="both"/>
        <w:rPr>
          <w:sz w:val="20"/>
        </w:rPr>
      </w:pPr>
      <w:r w:rsidRPr="002D66A7">
        <w:rPr>
          <w:sz w:val="20"/>
        </w:rPr>
        <w:t>1. Szkoła realizuje swoje cele poprzez:</w:t>
      </w:r>
    </w:p>
    <w:p w:rsidR="008C659C" w:rsidRPr="002D66A7" w:rsidRDefault="008C659C" w:rsidP="00C61B75">
      <w:pPr>
        <w:pStyle w:val="Tekstpodstawowy"/>
        <w:numPr>
          <w:ilvl w:val="0"/>
          <w:numId w:val="32"/>
        </w:numPr>
        <w:tabs>
          <w:tab w:val="left" w:pos="540"/>
        </w:tabs>
        <w:ind w:left="540"/>
        <w:jc w:val="both"/>
        <w:rPr>
          <w:sz w:val="20"/>
        </w:rPr>
      </w:pPr>
      <w:r w:rsidRPr="002D66A7">
        <w:rPr>
          <w:sz w:val="20"/>
        </w:rPr>
        <w:t>właściwą organizację procesu dydaktycznego i wychowawczego,</w:t>
      </w:r>
    </w:p>
    <w:p w:rsidR="008C659C" w:rsidRPr="002D66A7" w:rsidRDefault="008C659C" w:rsidP="00C61B75">
      <w:pPr>
        <w:pStyle w:val="Tekstpodstawowy"/>
        <w:numPr>
          <w:ilvl w:val="0"/>
          <w:numId w:val="32"/>
        </w:numPr>
        <w:tabs>
          <w:tab w:val="left" w:pos="540"/>
        </w:tabs>
        <w:ind w:left="540"/>
        <w:jc w:val="both"/>
        <w:rPr>
          <w:sz w:val="20"/>
        </w:rPr>
      </w:pPr>
      <w:r w:rsidRPr="002D66A7">
        <w:rPr>
          <w:sz w:val="20"/>
        </w:rPr>
        <w:t>podtrzymywanie poczucia tożsamości narodowej, etnicznej, językowej i religijnej poprzez realizację zadań wynikających z planu dydaktycznego i wychowawczego,</w:t>
      </w:r>
    </w:p>
    <w:p w:rsidR="008C659C" w:rsidRPr="002D66A7" w:rsidRDefault="008C659C" w:rsidP="00C61B75">
      <w:pPr>
        <w:pStyle w:val="Tekstpodstawowy"/>
        <w:numPr>
          <w:ilvl w:val="0"/>
          <w:numId w:val="32"/>
        </w:numPr>
        <w:tabs>
          <w:tab w:val="left" w:pos="540"/>
        </w:tabs>
        <w:ind w:left="540"/>
        <w:jc w:val="both"/>
        <w:rPr>
          <w:sz w:val="20"/>
        </w:rPr>
      </w:pPr>
      <w:r w:rsidRPr="002D66A7">
        <w:rPr>
          <w:sz w:val="20"/>
        </w:rPr>
        <w:t>udzielanie pomocy psychologicznej i pedagogicznej w ramach własnej działalnośc</w:t>
      </w:r>
      <w:r w:rsidR="00CB516C" w:rsidRPr="002D66A7">
        <w:rPr>
          <w:sz w:val="20"/>
        </w:rPr>
        <w:t xml:space="preserve">i oraz poprzez kontakt </w:t>
      </w:r>
      <w:r w:rsidRPr="002D66A7">
        <w:rPr>
          <w:sz w:val="20"/>
        </w:rPr>
        <w:t>z</w:t>
      </w:r>
      <w:r w:rsidR="00CB516C" w:rsidRPr="002D66A7">
        <w:rPr>
          <w:sz w:val="20"/>
        </w:rPr>
        <w:t> </w:t>
      </w:r>
      <w:r w:rsidRPr="002D66A7">
        <w:rPr>
          <w:sz w:val="20"/>
        </w:rPr>
        <w:t>odpowiednimi poradniami i placówkami,</w:t>
      </w:r>
    </w:p>
    <w:p w:rsidR="008C659C" w:rsidRPr="002D66A7" w:rsidRDefault="008C659C" w:rsidP="00C61B75">
      <w:pPr>
        <w:pStyle w:val="Tekstpodstawowy"/>
        <w:numPr>
          <w:ilvl w:val="0"/>
          <w:numId w:val="32"/>
        </w:numPr>
        <w:tabs>
          <w:tab w:val="left" w:pos="540"/>
        </w:tabs>
        <w:ind w:left="540"/>
        <w:jc w:val="both"/>
        <w:rPr>
          <w:sz w:val="20"/>
        </w:rPr>
      </w:pPr>
      <w:r w:rsidRPr="002D66A7">
        <w:rPr>
          <w:sz w:val="20"/>
        </w:rPr>
        <w:t>organizację opieki nad uczniami niepełnosprawnymi, np. w ramach nauczania indywidualnego i realizacji programów pomocniczych,</w:t>
      </w:r>
    </w:p>
    <w:p w:rsidR="008C659C" w:rsidRPr="002D66A7" w:rsidRDefault="008C659C" w:rsidP="00C61B75">
      <w:pPr>
        <w:pStyle w:val="Tekstpodstawowy"/>
        <w:numPr>
          <w:ilvl w:val="0"/>
          <w:numId w:val="32"/>
        </w:numPr>
        <w:tabs>
          <w:tab w:val="left" w:pos="540"/>
        </w:tabs>
        <w:ind w:left="540"/>
        <w:jc w:val="both"/>
        <w:rPr>
          <w:sz w:val="20"/>
        </w:rPr>
      </w:pPr>
      <w:r w:rsidRPr="002D66A7">
        <w:rPr>
          <w:sz w:val="20"/>
        </w:rPr>
        <w:t>umożliwianie rozwijania zainteresowań uczniów m.in. przez realizowanie różnych, w tym indywidualnych, programów nauczania oraz umożliwianie ukończenia szkoły w skróconym czasie.</w:t>
      </w:r>
    </w:p>
    <w:p w:rsidR="008C659C" w:rsidRPr="002D66A7" w:rsidRDefault="008C659C">
      <w:pPr>
        <w:pStyle w:val="Tekstpodstawowy"/>
        <w:tabs>
          <w:tab w:val="left" w:pos="540"/>
        </w:tabs>
        <w:ind w:left="540"/>
        <w:rPr>
          <w:sz w:val="20"/>
        </w:rPr>
      </w:pPr>
    </w:p>
    <w:p w:rsidR="008C659C" w:rsidRPr="002D66A7" w:rsidRDefault="008C659C">
      <w:pPr>
        <w:pStyle w:val="Tekstpodstawowy"/>
        <w:jc w:val="center"/>
        <w:rPr>
          <w:sz w:val="20"/>
        </w:rPr>
      </w:pPr>
      <w:r w:rsidRPr="002D66A7">
        <w:rPr>
          <w:sz w:val="20"/>
        </w:rPr>
        <w:t>§ 9</w:t>
      </w:r>
    </w:p>
    <w:p w:rsidR="008C659C" w:rsidRPr="002D66A7" w:rsidRDefault="008C659C">
      <w:pPr>
        <w:pStyle w:val="Tekstpodstawowy"/>
        <w:rPr>
          <w:sz w:val="20"/>
        </w:rPr>
      </w:pPr>
    </w:p>
    <w:p w:rsidR="008C659C" w:rsidRPr="002D66A7" w:rsidRDefault="008C659C" w:rsidP="00C61B75">
      <w:pPr>
        <w:pStyle w:val="Tekstpodstawowy"/>
        <w:numPr>
          <w:ilvl w:val="0"/>
          <w:numId w:val="23"/>
        </w:numPr>
        <w:jc w:val="both"/>
        <w:rPr>
          <w:sz w:val="20"/>
        </w:rPr>
      </w:pPr>
      <w:r w:rsidRPr="002D66A7">
        <w:rPr>
          <w:sz w:val="20"/>
        </w:rPr>
        <w:t xml:space="preserve">Szkoła wykonuje zadania opiekuńcze odpowiednie do wieku ucznia oraz jego potrzeb środowiskowych </w:t>
      </w:r>
    </w:p>
    <w:p w:rsidR="008C659C" w:rsidRPr="002D66A7" w:rsidRDefault="008C659C">
      <w:pPr>
        <w:pStyle w:val="Tekstpodstawowy"/>
        <w:jc w:val="both"/>
        <w:rPr>
          <w:sz w:val="20"/>
        </w:rPr>
      </w:pPr>
      <w:r w:rsidRPr="002D66A7">
        <w:rPr>
          <w:sz w:val="20"/>
        </w:rPr>
        <w:t xml:space="preserve">       z uwzględnieniem obowiązujących przepisów bezpieczeństwa i higieny.</w:t>
      </w:r>
    </w:p>
    <w:p w:rsidR="008C659C" w:rsidRPr="002D66A7" w:rsidRDefault="008C659C" w:rsidP="00C61B75">
      <w:pPr>
        <w:pStyle w:val="Tekstpodstawowy31"/>
        <w:numPr>
          <w:ilvl w:val="0"/>
          <w:numId w:val="23"/>
        </w:numPr>
        <w:rPr>
          <w:b w:val="0"/>
          <w:sz w:val="20"/>
        </w:rPr>
      </w:pPr>
      <w:r w:rsidRPr="002D66A7">
        <w:rPr>
          <w:b w:val="0"/>
          <w:sz w:val="20"/>
        </w:rPr>
        <w:t xml:space="preserve">Warunki pobytu w szkole zapewniają uczniom bezpieczeństwo, ochronę przed przemocą, uzależnieniami,         </w:t>
      </w:r>
    </w:p>
    <w:p w:rsidR="008C659C" w:rsidRPr="002D66A7" w:rsidRDefault="008C659C">
      <w:pPr>
        <w:pStyle w:val="Tekstpodstawowy31"/>
        <w:rPr>
          <w:sz w:val="20"/>
        </w:rPr>
      </w:pPr>
      <w:r w:rsidRPr="002D66A7">
        <w:rPr>
          <w:b w:val="0"/>
          <w:sz w:val="20"/>
        </w:rPr>
        <w:t xml:space="preserve">      demoralizacją oraz innymi przejawami patologii społecznej.</w:t>
      </w:r>
    </w:p>
    <w:p w:rsidR="008C659C" w:rsidRPr="002D66A7" w:rsidRDefault="008C659C" w:rsidP="00C61B75">
      <w:pPr>
        <w:pStyle w:val="Tekstpodstawowy"/>
        <w:numPr>
          <w:ilvl w:val="0"/>
          <w:numId w:val="23"/>
        </w:numPr>
        <w:jc w:val="both"/>
        <w:rPr>
          <w:sz w:val="20"/>
        </w:rPr>
      </w:pPr>
      <w:r w:rsidRPr="002D66A7">
        <w:rPr>
          <w:sz w:val="20"/>
        </w:rPr>
        <w:t>Podczas zajęć dydaktycznych</w:t>
      </w:r>
      <w:r w:rsidR="003A5521" w:rsidRPr="002D66A7">
        <w:rPr>
          <w:sz w:val="20"/>
        </w:rPr>
        <w:t xml:space="preserve"> </w:t>
      </w:r>
      <w:r w:rsidRPr="002D66A7">
        <w:rPr>
          <w:sz w:val="20"/>
        </w:rPr>
        <w:t xml:space="preserve"> opiekę sprawują naucz</w:t>
      </w:r>
      <w:r w:rsidR="003A5521" w:rsidRPr="002D66A7">
        <w:rPr>
          <w:sz w:val="20"/>
        </w:rPr>
        <w:t>yciele, podczas zajęć wychowawczo opiekuńczych nauczycieli mogą wspierać inni</w:t>
      </w:r>
      <w:r w:rsidRPr="002D66A7">
        <w:rPr>
          <w:sz w:val="20"/>
        </w:rPr>
        <w:t xml:space="preserve"> opiekunowie </w:t>
      </w:r>
      <w:r w:rsidR="00622D7B" w:rsidRPr="002D66A7">
        <w:rPr>
          <w:sz w:val="20"/>
        </w:rPr>
        <w:t xml:space="preserve">(np. </w:t>
      </w:r>
      <w:r w:rsidRPr="002D66A7">
        <w:rPr>
          <w:sz w:val="20"/>
        </w:rPr>
        <w:t xml:space="preserve"> rodzic</w:t>
      </w:r>
      <w:r w:rsidR="00622D7B" w:rsidRPr="002D66A7">
        <w:rPr>
          <w:sz w:val="20"/>
        </w:rPr>
        <w:t>e) po uzyskaniu zgody dyrektora.</w:t>
      </w:r>
    </w:p>
    <w:p w:rsidR="008C659C" w:rsidRPr="002D66A7" w:rsidRDefault="008C659C" w:rsidP="00C61B75">
      <w:pPr>
        <w:pStyle w:val="Tekstpodstawowy"/>
        <w:numPr>
          <w:ilvl w:val="0"/>
          <w:numId w:val="23"/>
        </w:numPr>
        <w:jc w:val="both"/>
        <w:rPr>
          <w:sz w:val="20"/>
        </w:rPr>
      </w:pPr>
      <w:r w:rsidRPr="002D66A7">
        <w:rPr>
          <w:sz w:val="20"/>
        </w:rPr>
        <w:t xml:space="preserve">Zasady </w:t>
      </w:r>
      <w:r w:rsidR="00622D7B" w:rsidRPr="002D66A7">
        <w:rPr>
          <w:sz w:val="20"/>
        </w:rPr>
        <w:t>organizowania wycieczek szkolnych i innych imprez turystyczno</w:t>
      </w:r>
      <w:r w:rsidR="00CB516C" w:rsidRPr="002D66A7">
        <w:rPr>
          <w:sz w:val="20"/>
        </w:rPr>
        <w:t>-krajoznawczych określone są w </w:t>
      </w:r>
      <w:r w:rsidR="00563750" w:rsidRPr="002D66A7">
        <w:rPr>
          <w:sz w:val="20"/>
        </w:rPr>
        <w:t>Regulaminie wycieczek.</w:t>
      </w:r>
    </w:p>
    <w:p w:rsidR="008C659C" w:rsidRPr="002D66A7" w:rsidRDefault="008C659C" w:rsidP="00C61B75">
      <w:pPr>
        <w:pStyle w:val="Tekstpodstawowy"/>
        <w:numPr>
          <w:ilvl w:val="0"/>
          <w:numId w:val="23"/>
        </w:numPr>
        <w:jc w:val="both"/>
        <w:rPr>
          <w:sz w:val="20"/>
        </w:rPr>
      </w:pPr>
      <w:r w:rsidRPr="002D66A7">
        <w:rPr>
          <w:sz w:val="20"/>
        </w:rPr>
        <w:t xml:space="preserve">Podczas przerw opiekę sprawują wyznaczeni w planie dyżurów nauczyciele. </w:t>
      </w:r>
    </w:p>
    <w:p w:rsidR="008C659C" w:rsidRPr="002D66A7" w:rsidRDefault="008C659C" w:rsidP="00C61B75">
      <w:pPr>
        <w:pStyle w:val="Tekstpodstawowy"/>
        <w:numPr>
          <w:ilvl w:val="0"/>
          <w:numId w:val="23"/>
        </w:numPr>
        <w:jc w:val="both"/>
        <w:rPr>
          <w:sz w:val="20"/>
        </w:rPr>
      </w:pPr>
      <w:r w:rsidRPr="002D66A7">
        <w:rPr>
          <w:sz w:val="20"/>
        </w:rPr>
        <w:t xml:space="preserve">W szkole działa system monitoringu wizyjnego: wewnętrznego i zewnętrznego. </w:t>
      </w:r>
    </w:p>
    <w:p w:rsidR="00B56365" w:rsidRPr="002D66A7" w:rsidRDefault="00B56365" w:rsidP="00B56365">
      <w:pPr>
        <w:pStyle w:val="Tekstpodstawowy"/>
        <w:ind w:left="357"/>
        <w:jc w:val="both"/>
        <w:rPr>
          <w:sz w:val="20"/>
        </w:rPr>
      </w:pPr>
    </w:p>
    <w:p w:rsidR="008C659C" w:rsidRPr="002D66A7" w:rsidRDefault="008C659C">
      <w:pPr>
        <w:pStyle w:val="Tekstpodstawowy"/>
        <w:jc w:val="center"/>
        <w:rPr>
          <w:sz w:val="20"/>
        </w:rPr>
      </w:pPr>
      <w:r w:rsidRPr="002D66A7">
        <w:rPr>
          <w:sz w:val="20"/>
        </w:rPr>
        <w:t>§ 10</w:t>
      </w:r>
    </w:p>
    <w:p w:rsidR="008C659C" w:rsidRPr="002D66A7" w:rsidRDefault="008C659C">
      <w:pPr>
        <w:pStyle w:val="Tekstpodstawowy"/>
        <w:jc w:val="center"/>
        <w:rPr>
          <w:sz w:val="20"/>
        </w:rPr>
      </w:pPr>
    </w:p>
    <w:p w:rsidR="008C659C" w:rsidRPr="002D66A7" w:rsidRDefault="008C659C" w:rsidP="00C61B75">
      <w:pPr>
        <w:pStyle w:val="Tekstpodstawowy"/>
        <w:numPr>
          <w:ilvl w:val="1"/>
          <w:numId w:val="30"/>
        </w:numPr>
        <w:tabs>
          <w:tab w:val="left" w:pos="1080"/>
        </w:tabs>
        <w:jc w:val="both"/>
        <w:rPr>
          <w:sz w:val="20"/>
        </w:rPr>
      </w:pPr>
      <w:r w:rsidRPr="002D66A7">
        <w:rPr>
          <w:sz w:val="20"/>
        </w:rPr>
        <w:t xml:space="preserve">Szkoła realizuje program wychowawczy   i program profilaktyki </w:t>
      </w:r>
    </w:p>
    <w:p w:rsidR="008C659C" w:rsidRPr="002D66A7" w:rsidRDefault="008C659C" w:rsidP="00C61B75">
      <w:pPr>
        <w:pStyle w:val="Tekstpodstawowy"/>
        <w:numPr>
          <w:ilvl w:val="1"/>
          <w:numId w:val="30"/>
        </w:numPr>
        <w:tabs>
          <w:tab w:val="left" w:pos="2700"/>
        </w:tabs>
        <w:jc w:val="both"/>
        <w:rPr>
          <w:sz w:val="20"/>
        </w:rPr>
      </w:pPr>
      <w:r w:rsidRPr="002D66A7">
        <w:rPr>
          <w:sz w:val="20"/>
        </w:rPr>
        <w:t xml:space="preserve">Rada rodziców  uchwala program wychowawczy i  program profilaktyki w porozumieniu z radą  pedagogiczną. </w:t>
      </w:r>
    </w:p>
    <w:p w:rsidR="008C659C" w:rsidRPr="002D66A7" w:rsidRDefault="008C659C">
      <w:pPr>
        <w:pStyle w:val="Tekstpodstawowy"/>
        <w:tabs>
          <w:tab w:val="left" w:pos="2700"/>
        </w:tabs>
        <w:jc w:val="both"/>
        <w:rPr>
          <w:sz w:val="20"/>
        </w:rPr>
      </w:pPr>
    </w:p>
    <w:p w:rsidR="008C659C" w:rsidRPr="002D66A7" w:rsidRDefault="009E3055" w:rsidP="009E3055">
      <w:pPr>
        <w:pStyle w:val="Tekstpodstawowy"/>
        <w:ind w:left="4248"/>
        <w:rPr>
          <w:sz w:val="20"/>
        </w:rPr>
      </w:pPr>
      <w:r w:rsidRPr="002D66A7">
        <w:rPr>
          <w:sz w:val="20"/>
        </w:rPr>
        <w:t xml:space="preserve">    </w:t>
      </w:r>
      <w:r w:rsidR="008C659C" w:rsidRPr="002D66A7">
        <w:rPr>
          <w:sz w:val="20"/>
        </w:rPr>
        <w:t>§ 11</w:t>
      </w:r>
    </w:p>
    <w:p w:rsidR="00B56365" w:rsidRPr="002D66A7" w:rsidRDefault="00B56365">
      <w:pPr>
        <w:pStyle w:val="Tekstpodstawowy"/>
        <w:ind w:left="4248"/>
        <w:rPr>
          <w:sz w:val="20"/>
        </w:rPr>
      </w:pPr>
    </w:p>
    <w:p w:rsidR="008C659C" w:rsidRPr="002D66A7" w:rsidRDefault="008C659C" w:rsidP="007521FA">
      <w:pPr>
        <w:pStyle w:val="Tekstpodstawowy"/>
        <w:numPr>
          <w:ilvl w:val="0"/>
          <w:numId w:val="1"/>
        </w:numPr>
        <w:rPr>
          <w:sz w:val="20"/>
        </w:rPr>
      </w:pPr>
      <w:r w:rsidRPr="002D66A7">
        <w:rPr>
          <w:sz w:val="20"/>
        </w:rPr>
        <w:t>Ocenianie ucznia odbywa się w szkole na zasadach określonych w szkolnym systemie oceniania</w:t>
      </w:r>
      <w:r w:rsidR="00CB516C" w:rsidRPr="002D66A7">
        <w:rPr>
          <w:sz w:val="20"/>
        </w:rPr>
        <w:t xml:space="preserve"> (Rozdział VII).</w:t>
      </w:r>
    </w:p>
    <w:p w:rsidR="008C659C" w:rsidRPr="002D66A7" w:rsidRDefault="008C659C">
      <w:pPr>
        <w:pStyle w:val="Tekstpodstawowy"/>
        <w:jc w:val="center"/>
        <w:rPr>
          <w:sz w:val="20"/>
        </w:rPr>
      </w:pPr>
      <w:r w:rsidRPr="002D66A7">
        <w:rPr>
          <w:sz w:val="20"/>
        </w:rPr>
        <w:t>§12</w:t>
      </w:r>
    </w:p>
    <w:p w:rsidR="00B56365" w:rsidRPr="002D66A7" w:rsidRDefault="00B56365">
      <w:pPr>
        <w:pStyle w:val="Tekstpodstawowy"/>
        <w:jc w:val="center"/>
        <w:rPr>
          <w:sz w:val="20"/>
        </w:rPr>
      </w:pPr>
    </w:p>
    <w:p w:rsidR="008C659C" w:rsidRPr="002D66A7" w:rsidRDefault="008C659C" w:rsidP="007521FA">
      <w:pPr>
        <w:pStyle w:val="Tekstpodstawowy"/>
        <w:numPr>
          <w:ilvl w:val="1"/>
          <w:numId w:val="1"/>
        </w:numPr>
        <w:tabs>
          <w:tab w:val="left" w:pos="360"/>
        </w:tabs>
        <w:ind w:hanging="1440"/>
        <w:jc w:val="both"/>
        <w:rPr>
          <w:sz w:val="20"/>
        </w:rPr>
      </w:pPr>
      <w:r w:rsidRPr="002D66A7">
        <w:rPr>
          <w:sz w:val="20"/>
        </w:rPr>
        <w:t xml:space="preserve">Kształcenie jest bezpłatne i trwa trzy lata  zgodnie z  przepisami w sprawie ramowych planów   </w:t>
      </w:r>
    </w:p>
    <w:p w:rsidR="008C659C" w:rsidRPr="002D66A7" w:rsidRDefault="008C659C">
      <w:pPr>
        <w:pStyle w:val="Tekstpodstawowy"/>
        <w:jc w:val="both"/>
        <w:rPr>
          <w:sz w:val="20"/>
        </w:rPr>
      </w:pPr>
      <w:r w:rsidRPr="002D66A7">
        <w:rPr>
          <w:sz w:val="20"/>
        </w:rPr>
        <w:t xml:space="preserve">        nauczania. </w:t>
      </w:r>
    </w:p>
    <w:p w:rsidR="008C659C" w:rsidRPr="002D66A7" w:rsidRDefault="008C659C">
      <w:pPr>
        <w:pStyle w:val="Tekstpodstawowy"/>
        <w:jc w:val="both"/>
        <w:rPr>
          <w:sz w:val="20"/>
        </w:rPr>
      </w:pPr>
      <w:r w:rsidRPr="002D66A7">
        <w:rPr>
          <w:sz w:val="20"/>
        </w:rPr>
        <w:t xml:space="preserve">2      Szkoła daje wykształcenie średnie ogólne z możliwością uzyskania świadectwa  maturalnego. </w:t>
      </w:r>
    </w:p>
    <w:p w:rsidR="008C659C" w:rsidRPr="002D66A7" w:rsidRDefault="008C659C">
      <w:pPr>
        <w:pStyle w:val="Tekstpodstawowy"/>
        <w:jc w:val="center"/>
        <w:rPr>
          <w:sz w:val="20"/>
        </w:rPr>
      </w:pPr>
      <w:r w:rsidRPr="002D66A7">
        <w:rPr>
          <w:sz w:val="20"/>
        </w:rPr>
        <w:t>§ 13</w:t>
      </w:r>
    </w:p>
    <w:p w:rsidR="008F2D62" w:rsidRPr="002D66A7" w:rsidRDefault="008F2D62" w:rsidP="008F2D62">
      <w:pPr>
        <w:pStyle w:val="Tekstpodstawowy"/>
        <w:ind w:left="284" w:hanging="284"/>
        <w:jc w:val="both"/>
        <w:rPr>
          <w:sz w:val="20"/>
        </w:rPr>
      </w:pPr>
    </w:p>
    <w:p w:rsidR="008F2D62" w:rsidRPr="002D66A7" w:rsidRDefault="008F2D62" w:rsidP="008F2D62">
      <w:pPr>
        <w:pStyle w:val="Tekstpodstawowy"/>
        <w:ind w:left="284" w:hanging="284"/>
        <w:jc w:val="both"/>
        <w:rPr>
          <w:sz w:val="20"/>
        </w:rPr>
      </w:pPr>
      <w:r w:rsidRPr="002D66A7">
        <w:rPr>
          <w:sz w:val="20"/>
        </w:rPr>
        <w:t xml:space="preserve">1. W celu przeprowadzenia rekrutacji do liceum </w:t>
      </w:r>
      <w:r w:rsidR="00807028" w:rsidRPr="002D66A7">
        <w:rPr>
          <w:sz w:val="20"/>
        </w:rPr>
        <w:t>d</w:t>
      </w:r>
      <w:r w:rsidRPr="002D66A7">
        <w:rPr>
          <w:sz w:val="20"/>
        </w:rPr>
        <w:t xml:space="preserve">yrektor szkoły rokrocznie powołuje Szkolną Komisję Rekrutacyjno-Kwalifikacyjną. </w:t>
      </w:r>
    </w:p>
    <w:p w:rsidR="008F2D62" w:rsidRPr="002D66A7" w:rsidRDefault="008F2D62" w:rsidP="008F2D62">
      <w:pPr>
        <w:pStyle w:val="Tekstpodstawowy"/>
        <w:ind w:left="284" w:hanging="284"/>
        <w:jc w:val="both"/>
        <w:rPr>
          <w:sz w:val="20"/>
        </w:rPr>
      </w:pPr>
      <w:r w:rsidRPr="002D66A7">
        <w:rPr>
          <w:sz w:val="20"/>
        </w:rPr>
        <w:t xml:space="preserve">2. </w:t>
      </w:r>
      <w:r w:rsidR="003A5521" w:rsidRPr="002D66A7">
        <w:rPr>
          <w:sz w:val="20"/>
        </w:rPr>
        <w:t xml:space="preserve">  </w:t>
      </w:r>
      <w:r w:rsidRPr="002D66A7">
        <w:rPr>
          <w:sz w:val="20"/>
        </w:rPr>
        <w:t xml:space="preserve">O przyjęcie do klasy pierwszej może ubiegać się absolwent gimnazjum. </w:t>
      </w:r>
    </w:p>
    <w:p w:rsidR="008F2D62" w:rsidRPr="002D66A7" w:rsidRDefault="008F2D62" w:rsidP="008F2D62">
      <w:pPr>
        <w:pStyle w:val="Tekstpodstawowy"/>
        <w:ind w:left="284" w:hanging="284"/>
        <w:jc w:val="both"/>
        <w:rPr>
          <w:sz w:val="20"/>
        </w:rPr>
      </w:pPr>
      <w:r w:rsidRPr="002D66A7">
        <w:rPr>
          <w:sz w:val="20"/>
        </w:rPr>
        <w:t>3. O przyjęciu kandydata do klasy pierwszej decyduje</w:t>
      </w:r>
      <w:r w:rsidR="00A1318E" w:rsidRPr="002D66A7">
        <w:rPr>
          <w:sz w:val="20"/>
        </w:rPr>
        <w:t xml:space="preserve"> liczba punktów uzyskanych w postępowaniu rekrutacyjnym.</w:t>
      </w:r>
      <w:r w:rsidRPr="002D66A7">
        <w:rPr>
          <w:sz w:val="20"/>
        </w:rPr>
        <w:t xml:space="preserve"> </w:t>
      </w:r>
    </w:p>
    <w:p w:rsidR="008F2D62" w:rsidRPr="002D66A7" w:rsidRDefault="00B56365" w:rsidP="008F2D62">
      <w:pPr>
        <w:pStyle w:val="Tekstpodstawowy"/>
        <w:ind w:left="284" w:hanging="284"/>
        <w:jc w:val="both"/>
        <w:rPr>
          <w:sz w:val="20"/>
        </w:rPr>
      </w:pPr>
      <w:r w:rsidRPr="002D66A7">
        <w:rPr>
          <w:sz w:val="20"/>
        </w:rPr>
        <w:t>4.</w:t>
      </w:r>
      <w:r w:rsidR="008F2D62" w:rsidRPr="002D66A7">
        <w:rPr>
          <w:sz w:val="20"/>
        </w:rPr>
        <w:t xml:space="preserve"> Laureaci i finaliści konkursów o zasięgu co najmniej wojewódzkim przyjmowani są do liceum poza postępowaniem rekrutacyjno-kwalifikacyjnym. </w:t>
      </w:r>
    </w:p>
    <w:p w:rsidR="008F2D62" w:rsidRPr="002D66A7" w:rsidRDefault="00B56365" w:rsidP="00B56365">
      <w:pPr>
        <w:pStyle w:val="Tekstpodstawowy"/>
        <w:jc w:val="both"/>
        <w:rPr>
          <w:sz w:val="20"/>
        </w:rPr>
      </w:pPr>
      <w:r w:rsidRPr="002D66A7">
        <w:rPr>
          <w:sz w:val="20"/>
        </w:rPr>
        <w:t>5</w:t>
      </w:r>
      <w:r w:rsidR="008F2D62" w:rsidRPr="002D66A7">
        <w:rPr>
          <w:sz w:val="20"/>
        </w:rPr>
        <w:t xml:space="preserve">. Liczbę kandydatów przyjętych określa Dyrektor w porozumieniu z organem prowadzącym szkołę. </w:t>
      </w:r>
    </w:p>
    <w:p w:rsidR="008F2D62" w:rsidRPr="002D66A7" w:rsidRDefault="00B56365" w:rsidP="008F2D62">
      <w:pPr>
        <w:pStyle w:val="Tekstpodstawowy"/>
        <w:ind w:left="284" w:hanging="284"/>
        <w:jc w:val="both"/>
        <w:rPr>
          <w:sz w:val="20"/>
        </w:rPr>
      </w:pPr>
      <w:r w:rsidRPr="002D66A7">
        <w:rPr>
          <w:sz w:val="20"/>
        </w:rPr>
        <w:t>6.</w:t>
      </w:r>
      <w:r w:rsidR="008F2D62" w:rsidRPr="002D66A7">
        <w:rPr>
          <w:sz w:val="20"/>
        </w:rPr>
        <w:t xml:space="preserve"> Szczegółowe zasady rekrutacji</w:t>
      </w:r>
      <w:r w:rsidR="00807028" w:rsidRPr="002D66A7">
        <w:rPr>
          <w:sz w:val="20"/>
        </w:rPr>
        <w:t>, zgodne z zarządzeniem Wielkopolskiego Kuratora Oświaty,</w:t>
      </w:r>
      <w:r w:rsidR="008F2D62" w:rsidRPr="002D66A7">
        <w:rPr>
          <w:sz w:val="20"/>
        </w:rPr>
        <w:t xml:space="preserve"> na dany rok szkolny</w:t>
      </w:r>
      <w:r w:rsidR="00807028" w:rsidRPr="002D66A7">
        <w:rPr>
          <w:sz w:val="20"/>
        </w:rPr>
        <w:t xml:space="preserve"> </w:t>
      </w:r>
      <w:r w:rsidR="008F2D62" w:rsidRPr="002D66A7">
        <w:rPr>
          <w:sz w:val="20"/>
        </w:rPr>
        <w:t xml:space="preserve"> ust</w:t>
      </w:r>
      <w:r w:rsidR="00807028" w:rsidRPr="002D66A7">
        <w:rPr>
          <w:sz w:val="20"/>
        </w:rPr>
        <w:t>ala się w regulaminie rekrutacji.</w:t>
      </w:r>
      <w:r w:rsidR="008F2D62" w:rsidRPr="002D66A7">
        <w:rPr>
          <w:sz w:val="20"/>
        </w:rPr>
        <w:t xml:space="preserve"> </w:t>
      </w:r>
    </w:p>
    <w:p w:rsidR="008F2D62" w:rsidRPr="002D66A7" w:rsidRDefault="00B56365" w:rsidP="00B56365">
      <w:pPr>
        <w:pStyle w:val="Tekstpodstawowy"/>
        <w:jc w:val="both"/>
        <w:rPr>
          <w:sz w:val="20"/>
        </w:rPr>
      </w:pPr>
      <w:r w:rsidRPr="002D66A7">
        <w:rPr>
          <w:sz w:val="20"/>
        </w:rPr>
        <w:t>7</w:t>
      </w:r>
      <w:r w:rsidR="008F2D62" w:rsidRPr="002D66A7">
        <w:rPr>
          <w:sz w:val="20"/>
        </w:rPr>
        <w:t xml:space="preserve">. Rekrutacja do szkoły może być zorganizowana z zastosowaniem </w:t>
      </w:r>
      <w:r w:rsidR="00807028" w:rsidRPr="002D66A7">
        <w:rPr>
          <w:sz w:val="20"/>
        </w:rPr>
        <w:t>naboru elektronicznego.</w:t>
      </w:r>
      <w:r w:rsidR="008F2D62" w:rsidRPr="002D66A7">
        <w:rPr>
          <w:sz w:val="20"/>
        </w:rPr>
        <w:t xml:space="preserve"> </w:t>
      </w:r>
    </w:p>
    <w:p w:rsidR="008C659C" w:rsidRPr="002D66A7" w:rsidRDefault="008C659C">
      <w:pPr>
        <w:pStyle w:val="Tekstpodstawowy"/>
        <w:ind w:left="284" w:hanging="284"/>
        <w:jc w:val="both"/>
        <w:rPr>
          <w:sz w:val="20"/>
        </w:rPr>
      </w:pPr>
    </w:p>
    <w:p w:rsidR="008C659C" w:rsidRPr="002D66A7" w:rsidRDefault="008C659C">
      <w:pPr>
        <w:pStyle w:val="Tekstpodstawowy"/>
        <w:tabs>
          <w:tab w:val="left" w:pos="1080"/>
        </w:tabs>
        <w:jc w:val="both"/>
        <w:rPr>
          <w:sz w:val="20"/>
        </w:rPr>
      </w:pPr>
    </w:p>
    <w:p w:rsidR="008C659C" w:rsidRPr="002D66A7" w:rsidRDefault="008C659C">
      <w:pPr>
        <w:pStyle w:val="Tekstpodstawowy"/>
        <w:tabs>
          <w:tab w:val="left" w:pos="2700"/>
        </w:tabs>
        <w:jc w:val="center"/>
        <w:rPr>
          <w:b/>
          <w:sz w:val="20"/>
        </w:rPr>
      </w:pPr>
      <w:r w:rsidRPr="002D66A7">
        <w:rPr>
          <w:b/>
          <w:sz w:val="20"/>
        </w:rPr>
        <w:t>Rozdział III</w:t>
      </w:r>
    </w:p>
    <w:p w:rsidR="008C659C" w:rsidRPr="002D66A7" w:rsidRDefault="008C659C">
      <w:pPr>
        <w:pStyle w:val="Tekstpodstawowy"/>
        <w:tabs>
          <w:tab w:val="left" w:pos="2700"/>
        </w:tabs>
        <w:jc w:val="center"/>
        <w:rPr>
          <w:sz w:val="20"/>
        </w:rPr>
      </w:pPr>
      <w:r w:rsidRPr="002D66A7">
        <w:rPr>
          <w:b/>
          <w:sz w:val="20"/>
        </w:rPr>
        <w:t>Organy szkoły.</w:t>
      </w:r>
    </w:p>
    <w:p w:rsidR="008C659C" w:rsidRPr="002D66A7" w:rsidRDefault="008C659C">
      <w:pPr>
        <w:pStyle w:val="Tekstpodstawowy"/>
        <w:tabs>
          <w:tab w:val="left" w:pos="2700"/>
        </w:tabs>
        <w:jc w:val="both"/>
        <w:rPr>
          <w:sz w:val="20"/>
        </w:rPr>
      </w:pPr>
    </w:p>
    <w:p w:rsidR="008C659C" w:rsidRPr="002D66A7" w:rsidRDefault="008C659C">
      <w:pPr>
        <w:pStyle w:val="Tekstpodstawowy"/>
        <w:tabs>
          <w:tab w:val="left" w:pos="2700"/>
        </w:tabs>
        <w:jc w:val="center"/>
        <w:rPr>
          <w:sz w:val="20"/>
        </w:rPr>
      </w:pPr>
      <w:r w:rsidRPr="002D66A7">
        <w:rPr>
          <w:sz w:val="20"/>
        </w:rPr>
        <w:t>§ 14</w:t>
      </w:r>
    </w:p>
    <w:p w:rsidR="008C659C" w:rsidRPr="002D66A7" w:rsidRDefault="008C659C">
      <w:pPr>
        <w:pStyle w:val="Tekstpodstawowy"/>
        <w:tabs>
          <w:tab w:val="left" w:pos="2700"/>
        </w:tabs>
        <w:rPr>
          <w:sz w:val="20"/>
        </w:rPr>
      </w:pPr>
      <w:r w:rsidRPr="002D66A7">
        <w:rPr>
          <w:sz w:val="20"/>
        </w:rPr>
        <w:t>1. Organami szkoły są:</w:t>
      </w:r>
    </w:p>
    <w:p w:rsidR="008C659C" w:rsidRPr="002D66A7" w:rsidRDefault="008C659C" w:rsidP="00C61B75">
      <w:pPr>
        <w:pStyle w:val="Tekstpodstawowy"/>
        <w:numPr>
          <w:ilvl w:val="0"/>
          <w:numId w:val="37"/>
        </w:numPr>
        <w:tabs>
          <w:tab w:val="left" w:pos="540"/>
          <w:tab w:val="left" w:pos="2700"/>
        </w:tabs>
        <w:ind w:hanging="177"/>
        <w:rPr>
          <w:sz w:val="20"/>
        </w:rPr>
      </w:pPr>
      <w:r w:rsidRPr="002D66A7">
        <w:rPr>
          <w:sz w:val="20"/>
        </w:rPr>
        <w:t>dyrektor szkoły,</w:t>
      </w:r>
    </w:p>
    <w:p w:rsidR="008C659C" w:rsidRPr="002D66A7" w:rsidRDefault="008C659C" w:rsidP="00C61B75">
      <w:pPr>
        <w:pStyle w:val="Tekstpodstawowy"/>
        <w:numPr>
          <w:ilvl w:val="0"/>
          <w:numId w:val="37"/>
        </w:numPr>
        <w:tabs>
          <w:tab w:val="left" w:pos="540"/>
          <w:tab w:val="left" w:pos="2700"/>
        </w:tabs>
        <w:ind w:hanging="177"/>
        <w:rPr>
          <w:sz w:val="20"/>
        </w:rPr>
      </w:pPr>
      <w:r w:rsidRPr="002D66A7">
        <w:rPr>
          <w:sz w:val="20"/>
        </w:rPr>
        <w:t>rada pedagogiczna,</w:t>
      </w:r>
    </w:p>
    <w:p w:rsidR="008C659C" w:rsidRPr="002D66A7" w:rsidRDefault="008C659C" w:rsidP="00C61B75">
      <w:pPr>
        <w:pStyle w:val="Tekstpodstawowy"/>
        <w:numPr>
          <w:ilvl w:val="0"/>
          <w:numId w:val="37"/>
        </w:numPr>
        <w:tabs>
          <w:tab w:val="left" w:pos="540"/>
          <w:tab w:val="left" w:pos="2700"/>
        </w:tabs>
        <w:ind w:hanging="177"/>
        <w:rPr>
          <w:sz w:val="20"/>
        </w:rPr>
      </w:pPr>
      <w:r w:rsidRPr="002D66A7">
        <w:rPr>
          <w:sz w:val="20"/>
        </w:rPr>
        <w:t>samorząd uczniowski,</w:t>
      </w:r>
    </w:p>
    <w:p w:rsidR="008C659C" w:rsidRPr="002D66A7" w:rsidRDefault="008C659C" w:rsidP="00C61B75">
      <w:pPr>
        <w:pStyle w:val="Tekstpodstawowy"/>
        <w:numPr>
          <w:ilvl w:val="0"/>
          <w:numId w:val="37"/>
        </w:numPr>
        <w:tabs>
          <w:tab w:val="left" w:pos="540"/>
          <w:tab w:val="left" w:pos="2700"/>
        </w:tabs>
        <w:ind w:hanging="177"/>
        <w:rPr>
          <w:sz w:val="20"/>
        </w:rPr>
      </w:pPr>
      <w:r w:rsidRPr="002D66A7">
        <w:rPr>
          <w:sz w:val="20"/>
        </w:rPr>
        <w:t>rada rodziców.</w:t>
      </w:r>
    </w:p>
    <w:p w:rsidR="008C659C" w:rsidRPr="002D66A7" w:rsidRDefault="008C659C">
      <w:pPr>
        <w:pStyle w:val="Tekstpodstawowy"/>
        <w:tabs>
          <w:tab w:val="left" w:pos="2700"/>
        </w:tabs>
        <w:rPr>
          <w:sz w:val="20"/>
        </w:rPr>
      </w:pPr>
    </w:p>
    <w:p w:rsidR="008C659C" w:rsidRPr="002D66A7" w:rsidRDefault="008C659C">
      <w:pPr>
        <w:pStyle w:val="Tekstpodstawowy"/>
        <w:tabs>
          <w:tab w:val="left" w:pos="2700"/>
        </w:tabs>
        <w:jc w:val="center"/>
        <w:rPr>
          <w:sz w:val="20"/>
        </w:rPr>
      </w:pPr>
      <w:r w:rsidRPr="002D66A7">
        <w:rPr>
          <w:sz w:val="20"/>
        </w:rPr>
        <w:t>§ 15</w:t>
      </w:r>
    </w:p>
    <w:p w:rsidR="008C659C" w:rsidRPr="002D66A7" w:rsidRDefault="008C659C">
      <w:pPr>
        <w:pStyle w:val="Tekstpodstawowy"/>
        <w:tabs>
          <w:tab w:val="left" w:pos="2700"/>
        </w:tabs>
        <w:jc w:val="center"/>
        <w:rPr>
          <w:sz w:val="20"/>
        </w:rPr>
      </w:pPr>
    </w:p>
    <w:p w:rsidR="008C659C" w:rsidRPr="002D66A7" w:rsidRDefault="008C659C">
      <w:pPr>
        <w:jc w:val="both"/>
        <w:rPr>
          <w:sz w:val="20"/>
        </w:rPr>
      </w:pPr>
      <w:r w:rsidRPr="002D66A7">
        <w:rPr>
          <w:sz w:val="20"/>
        </w:rPr>
        <w:t>1.  Do zadań dyrektora szkoły należy w szczególności:</w:t>
      </w:r>
    </w:p>
    <w:p w:rsidR="008C659C" w:rsidRPr="002D66A7" w:rsidRDefault="008C659C" w:rsidP="007521FA">
      <w:pPr>
        <w:numPr>
          <w:ilvl w:val="0"/>
          <w:numId w:val="7"/>
        </w:numPr>
        <w:jc w:val="both"/>
        <w:rPr>
          <w:sz w:val="20"/>
        </w:rPr>
      </w:pPr>
      <w:r w:rsidRPr="002D66A7">
        <w:rPr>
          <w:sz w:val="20"/>
        </w:rPr>
        <w:t xml:space="preserve">kierowanie działalnością szkoły oraz reprezentowanie jej na zewnątrz, </w:t>
      </w:r>
    </w:p>
    <w:p w:rsidR="008C659C" w:rsidRPr="002D66A7" w:rsidRDefault="008C659C" w:rsidP="007521FA">
      <w:pPr>
        <w:numPr>
          <w:ilvl w:val="0"/>
          <w:numId w:val="7"/>
        </w:numPr>
        <w:jc w:val="both"/>
        <w:rPr>
          <w:sz w:val="20"/>
        </w:rPr>
      </w:pPr>
      <w:r w:rsidRPr="002D66A7">
        <w:rPr>
          <w:sz w:val="20"/>
        </w:rPr>
        <w:t>sprawowanie nadzoru pedagogicznego – z wyjątkiem dyrektora nie będącego nauczycielem,</w:t>
      </w:r>
    </w:p>
    <w:p w:rsidR="008C659C" w:rsidRPr="002D66A7" w:rsidRDefault="008C659C" w:rsidP="007521FA">
      <w:pPr>
        <w:numPr>
          <w:ilvl w:val="0"/>
          <w:numId w:val="7"/>
        </w:numPr>
        <w:jc w:val="both"/>
        <w:rPr>
          <w:sz w:val="20"/>
        </w:rPr>
      </w:pPr>
      <w:r w:rsidRPr="002D66A7">
        <w:rPr>
          <w:sz w:val="20"/>
        </w:rPr>
        <w:t>sprawowanie opieki nad uczniami oraz stwarzanie warunków harmonijnego rozwoju psychofizycznego poprzez aktywne działania prozdrowotne,</w:t>
      </w:r>
    </w:p>
    <w:p w:rsidR="008C659C" w:rsidRPr="002D66A7" w:rsidRDefault="008C659C" w:rsidP="007521FA">
      <w:pPr>
        <w:numPr>
          <w:ilvl w:val="0"/>
          <w:numId w:val="7"/>
        </w:numPr>
        <w:jc w:val="both"/>
        <w:rPr>
          <w:sz w:val="20"/>
        </w:rPr>
      </w:pPr>
      <w:r w:rsidRPr="002D66A7">
        <w:rPr>
          <w:sz w:val="20"/>
        </w:rPr>
        <w:t>realizowanie uchwał rady pedagogicznej podjętych w ramach kompetencji stanowiących,</w:t>
      </w:r>
    </w:p>
    <w:p w:rsidR="008C659C" w:rsidRPr="002D66A7" w:rsidRDefault="008C659C" w:rsidP="007521FA">
      <w:pPr>
        <w:numPr>
          <w:ilvl w:val="0"/>
          <w:numId w:val="7"/>
        </w:numPr>
        <w:jc w:val="both"/>
        <w:rPr>
          <w:sz w:val="20"/>
        </w:rPr>
      </w:pPr>
      <w:r w:rsidRPr="002D66A7">
        <w:rPr>
          <w:sz w:val="20"/>
        </w:rPr>
        <w:t>organizowanie administracyjnej, finansowej i gospodarczej obsługi szkoły,</w:t>
      </w:r>
    </w:p>
    <w:p w:rsidR="008C659C" w:rsidRPr="002D66A7" w:rsidRDefault="008C659C" w:rsidP="007521FA">
      <w:pPr>
        <w:numPr>
          <w:ilvl w:val="0"/>
          <w:numId w:val="7"/>
        </w:numPr>
        <w:jc w:val="both"/>
        <w:rPr>
          <w:sz w:val="20"/>
        </w:rPr>
      </w:pPr>
      <w:r w:rsidRPr="002D66A7">
        <w:rPr>
          <w:sz w:val="20"/>
        </w:rPr>
        <w:t xml:space="preserve">współdziałanie ze szkołami wyższymi oraz zakładami kształcenia nauczycieli w organizacji praktyk pedagogicznych, </w:t>
      </w:r>
    </w:p>
    <w:p w:rsidR="008C659C" w:rsidRPr="002D66A7" w:rsidRDefault="008C659C" w:rsidP="007521FA">
      <w:pPr>
        <w:numPr>
          <w:ilvl w:val="0"/>
          <w:numId w:val="7"/>
        </w:numPr>
        <w:jc w:val="both"/>
        <w:rPr>
          <w:sz w:val="20"/>
        </w:rPr>
      </w:pPr>
      <w:r w:rsidRPr="002D66A7">
        <w:rPr>
          <w:sz w:val="20"/>
        </w:rPr>
        <w:t>przedstawianie radzie pedagogicznej, nie rzadziej niż dwa razy w roku szkolnym, ogólnych wniosków wynikające ze sprawowanego nadzoru pedagogicznego oraz informowanie o działalności szkoły,</w:t>
      </w:r>
    </w:p>
    <w:p w:rsidR="008C659C" w:rsidRPr="002D66A7" w:rsidRDefault="008C659C" w:rsidP="007521FA">
      <w:pPr>
        <w:numPr>
          <w:ilvl w:val="0"/>
          <w:numId w:val="7"/>
        </w:numPr>
        <w:jc w:val="both"/>
        <w:rPr>
          <w:sz w:val="20"/>
        </w:rPr>
      </w:pPr>
      <w:r w:rsidRPr="002D66A7">
        <w:rPr>
          <w:sz w:val="20"/>
        </w:rPr>
        <w:t>wyrażanie zgody na podjęcie w szkole działalności przez stowarzyszenia i organizacje, których celem statutowym jest działalność wychowawcza albo rozszerzanie i wzbogacanie form działalności dydaktycznej, wychowawczej i opiekuńczej szkoły, po uprzednim uzgodnieniu warunków tej działalności oraz po uzyskaniu pozytywnej opinii rady pedagogicznej,</w:t>
      </w:r>
    </w:p>
    <w:p w:rsidR="00923911" w:rsidRPr="002D66A7" w:rsidRDefault="008C659C" w:rsidP="007521FA">
      <w:pPr>
        <w:numPr>
          <w:ilvl w:val="0"/>
          <w:numId w:val="7"/>
        </w:numPr>
        <w:jc w:val="both"/>
        <w:rPr>
          <w:rFonts w:eastAsia="Lucida Sans Unicode" w:cs="Tahoma"/>
          <w:sz w:val="20"/>
          <w:szCs w:val="20"/>
        </w:rPr>
      </w:pPr>
      <w:r w:rsidRPr="002D66A7">
        <w:rPr>
          <w:sz w:val="20"/>
        </w:rPr>
        <w:t xml:space="preserve">zezwolenia uczniowi na indywidualny tok nauki i wyznaczanie nauczyciela – opiekuna -  na wniosek lub za zgodą rodziców albo pełnoletniego ucznia, po zasięgnięciu opinii rady pedagogicznej i publicznej poradni psychologiczno – pedagogicznej, </w:t>
      </w:r>
    </w:p>
    <w:p w:rsidR="00923911" w:rsidRPr="002D66A7" w:rsidRDefault="00923911" w:rsidP="007521FA">
      <w:pPr>
        <w:pStyle w:val="Akapitzlist"/>
        <w:numPr>
          <w:ilvl w:val="0"/>
          <w:numId w:val="7"/>
        </w:numPr>
        <w:spacing w:before="100" w:beforeAutospacing="1" w:after="100" w:afterAutospacing="1"/>
        <w:jc w:val="both"/>
        <w:rPr>
          <w:sz w:val="20"/>
          <w:szCs w:val="20"/>
          <w:lang w:eastAsia="pl-PL"/>
        </w:rPr>
      </w:pPr>
      <w:r w:rsidRPr="002D66A7">
        <w:rPr>
          <w:sz w:val="20"/>
          <w:szCs w:val="20"/>
          <w:lang w:eastAsia="pl-PL"/>
        </w:rPr>
        <w:t>odpowiedzialność za realizację zaleceń wynikających z orzeczenia o potrzebie kształcenia specjalnego ucznia.</w:t>
      </w:r>
    </w:p>
    <w:p w:rsidR="008C659C" w:rsidRPr="002D66A7" w:rsidRDefault="008C659C" w:rsidP="007521FA">
      <w:pPr>
        <w:numPr>
          <w:ilvl w:val="0"/>
          <w:numId w:val="7"/>
        </w:numPr>
        <w:jc w:val="both"/>
        <w:rPr>
          <w:rFonts w:eastAsia="Lucida Sans Unicode" w:cs="Tahoma"/>
          <w:sz w:val="20"/>
          <w:szCs w:val="20"/>
        </w:rPr>
      </w:pPr>
      <w:r w:rsidRPr="002D66A7">
        <w:rPr>
          <w:sz w:val="20"/>
        </w:rPr>
        <w:t>wyrażenie zgody na realizację obowiązku  nauki poza szkołą,</w:t>
      </w:r>
    </w:p>
    <w:p w:rsidR="008C659C" w:rsidRPr="002D66A7" w:rsidRDefault="008C659C" w:rsidP="007521FA">
      <w:pPr>
        <w:numPr>
          <w:ilvl w:val="0"/>
          <w:numId w:val="7"/>
        </w:numPr>
        <w:jc w:val="both"/>
        <w:rPr>
          <w:sz w:val="20"/>
        </w:rPr>
      </w:pPr>
      <w:r w:rsidRPr="002D66A7">
        <w:rPr>
          <w:rFonts w:eastAsia="Lucida Sans Unicode" w:cs="Tahoma"/>
          <w:sz w:val="20"/>
          <w:szCs w:val="20"/>
        </w:rPr>
        <w:t>zwalni</w:t>
      </w:r>
      <w:r w:rsidR="00E15C39" w:rsidRPr="002D66A7">
        <w:rPr>
          <w:rFonts w:eastAsia="Lucida Sans Unicode" w:cs="Tahoma"/>
          <w:sz w:val="20"/>
          <w:szCs w:val="20"/>
        </w:rPr>
        <w:t>a</w:t>
      </w:r>
      <w:r w:rsidRPr="002D66A7">
        <w:rPr>
          <w:rFonts w:eastAsia="Lucida Sans Unicode" w:cs="Tahoma"/>
          <w:sz w:val="20"/>
          <w:szCs w:val="20"/>
        </w:rPr>
        <w:t xml:space="preserve">nie ucznia z wadą słuchu lub z głęboką dysleksją rozwojową z nauki drugiego języka obcego - na wniosek rodziców (prawnych opiekunów) oraz na podstawie opinii </w:t>
      </w:r>
      <w:r w:rsidR="008F2D62" w:rsidRPr="002D66A7">
        <w:rPr>
          <w:rFonts w:eastAsia="Lucida Sans Unicode" w:cs="Tahoma"/>
          <w:sz w:val="20"/>
          <w:szCs w:val="20"/>
        </w:rPr>
        <w:t>wydanej przez lekarza.</w:t>
      </w:r>
      <w:r w:rsidRPr="002D66A7">
        <w:rPr>
          <w:rFonts w:eastAsia="Lucida Sans Unicode" w:cs="Tahoma"/>
          <w:sz w:val="20"/>
          <w:szCs w:val="20"/>
        </w:rPr>
        <w:t xml:space="preserve"> </w:t>
      </w:r>
    </w:p>
    <w:p w:rsidR="008C659C" w:rsidRPr="002D66A7" w:rsidRDefault="008C659C" w:rsidP="007521FA">
      <w:pPr>
        <w:numPr>
          <w:ilvl w:val="0"/>
          <w:numId w:val="7"/>
        </w:numPr>
        <w:jc w:val="both"/>
        <w:rPr>
          <w:sz w:val="20"/>
        </w:rPr>
      </w:pPr>
      <w:r w:rsidRPr="002D66A7">
        <w:rPr>
          <w:sz w:val="20"/>
        </w:rPr>
        <w:t>możliwość tworzenia  zespołów wychowawczych, przedmiotowych lub innych zespołów problemowo – zadaniowych oraz, na wniosek zespołu, powoływanie przewodniczących zespołów,</w:t>
      </w:r>
    </w:p>
    <w:p w:rsidR="008C659C" w:rsidRPr="002D66A7" w:rsidRDefault="008C659C" w:rsidP="007521FA">
      <w:pPr>
        <w:numPr>
          <w:ilvl w:val="0"/>
          <w:numId w:val="7"/>
        </w:numPr>
        <w:jc w:val="both"/>
        <w:rPr>
          <w:sz w:val="20"/>
          <w:szCs w:val="20"/>
        </w:rPr>
      </w:pPr>
      <w:r w:rsidRPr="002D66A7">
        <w:rPr>
          <w:sz w:val="20"/>
        </w:rPr>
        <w:t>wyznaczanie na początku etapu edukacyjnego dla danego oddziału lub zespołu od 2 do 4 przedmiotów, ujętych w podstawie programowej w zakresie rozszerzonym,</w:t>
      </w:r>
    </w:p>
    <w:p w:rsidR="008C659C" w:rsidRPr="002D66A7" w:rsidRDefault="008C659C" w:rsidP="007521FA">
      <w:pPr>
        <w:numPr>
          <w:ilvl w:val="0"/>
          <w:numId w:val="7"/>
        </w:numPr>
        <w:jc w:val="both"/>
        <w:rPr>
          <w:sz w:val="20"/>
        </w:rPr>
      </w:pPr>
      <w:r w:rsidRPr="002D66A7">
        <w:rPr>
          <w:sz w:val="20"/>
          <w:szCs w:val="20"/>
        </w:rPr>
        <w:t>przygotowanie propozycji wskazujących formy realizacji dwóch godzin obowiązkowych zajęć wychowania fizycznego do wyboru przez uczniów.</w:t>
      </w:r>
    </w:p>
    <w:p w:rsidR="008C659C" w:rsidRPr="002D66A7" w:rsidRDefault="008C659C" w:rsidP="007521FA">
      <w:pPr>
        <w:numPr>
          <w:ilvl w:val="0"/>
          <w:numId w:val="7"/>
        </w:numPr>
        <w:jc w:val="both"/>
        <w:rPr>
          <w:sz w:val="20"/>
        </w:rPr>
      </w:pPr>
      <w:r w:rsidRPr="002D66A7">
        <w:rPr>
          <w:sz w:val="20"/>
        </w:rPr>
        <w:t>ustalenie do 15 czerwca zestawu podręczników obowiązujących w szkole w następnym roku szkolnym,</w:t>
      </w:r>
    </w:p>
    <w:p w:rsidR="008C659C" w:rsidRPr="002D66A7" w:rsidRDefault="008C659C" w:rsidP="007521FA">
      <w:pPr>
        <w:numPr>
          <w:ilvl w:val="0"/>
          <w:numId w:val="7"/>
        </w:numPr>
        <w:jc w:val="both"/>
        <w:rPr>
          <w:sz w:val="20"/>
        </w:rPr>
      </w:pPr>
      <w:r w:rsidRPr="002D66A7">
        <w:rPr>
          <w:sz w:val="20"/>
        </w:rPr>
        <w:t>kształtowanie twórczej atmosfery pracy w szkole, poprzez właściwe warunki pracy i stosunki pracownicze,</w:t>
      </w:r>
    </w:p>
    <w:p w:rsidR="008C659C" w:rsidRPr="002D66A7" w:rsidRDefault="008C659C" w:rsidP="007521FA">
      <w:pPr>
        <w:numPr>
          <w:ilvl w:val="0"/>
          <w:numId w:val="7"/>
        </w:numPr>
        <w:jc w:val="both"/>
        <w:rPr>
          <w:sz w:val="20"/>
        </w:rPr>
      </w:pPr>
      <w:r w:rsidRPr="002D66A7">
        <w:rPr>
          <w:sz w:val="20"/>
        </w:rPr>
        <w:t>przedstawianie radzie pedagogicznej projektów rocznych planów pracy szkoły, kierowanie ich realizacją oraz składanie radzie pedagogicznej okresowych sprawozdań z ich realizacji,</w:t>
      </w:r>
    </w:p>
    <w:p w:rsidR="008C659C" w:rsidRPr="002D66A7" w:rsidRDefault="008C659C" w:rsidP="007521FA">
      <w:pPr>
        <w:numPr>
          <w:ilvl w:val="0"/>
          <w:numId w:val="7"/>
        </w:numPr>
        <w:jc w:val="both"/>
        <w:rPr>
          <w:sz w:val="20"/>
        </w:rPr>
      </w:pPr>
      <w:r w:rsidRPr="002D66A7">
        <w:rPr>
          <w:sz w:val="20"/>
        </w:rPr>
        <w:t>udzielanie radzie rodziców informacji o działalności dydaktyczno –wychowawczej szkoły,</w:t>
      </w:r>
    </w:p>
    <w:p w:rsidR="005F32CC" w:rsidRPr="002D66A7" w:rsidRDefault="005F32CC" w:rsidP="007521FA">
      <w:pPr>
        <w:numPr>
          <w:ilvl w:val="0"/>
          <w:numId w:val="7"/>
        </w:numPr>
        <w:jc w:val="both"/>
        <w:rPr>
          <w:sz w:val="20"/>
        </w:rPr>
      </w:pPr>
      <w:r w:rsidRPr="002D66A7">
        <w:rPr>
          <w:sz w:val="20"/>
        </w:rPr>
        <w:t>stworzenie warunków do działania w zespole wolontariuszy.</w:t>
      </w:r>
    </w:p>
    <w:p w:rsidR="008C659C" w:rsidRPr="002D66A7" w:rsidRDefault="008C659C">
      <w:pPr>
        <w:jc w:val="center"/>
        <w:rPr>
          <w:sz w:val="20"/>
        </w:rPr>
      </w:pPr>
    </w:p>
    <w:p w:rsidR="008C659C" w:rsidRPr="002D66A7" w:rsidRDefault="008C659C">
      <w:pPr>
        <w:jc w:val="center"/>
        <w:rPr>
          <w:sz w:val="20"/>
        </w:rPr>
      </w:pPr>
      <w:r w:rsidRPr="002D66A7">
        <w:rPr>
          <w:sz w:val="20"/>
        </w:rPr>
        <w:t>§ 16</w:t>
      </w:r>
    </w:p>
    <w:p w:rsidR="008C659C" w:rsidRPr="002D66A7" w:rsidRDefault="008C659C">
      <w:pPr>
        <w:jc w:val="both"/>
        <w:rPr>
          <w:sz w:val="20"/>
        </w:rPr>
      </w:pPr>
    </w:p>
    <w:p w:rsidR="008C659C" w:rsidRPr="002D66A7" w:rsidRDefault="008C659C">
      <w:pPr>
        <w:jc w:val="both"/>
        <w:rPr>
          <w:sz w:val="20"/>
        </w:rPr>
      </w:pPr>
      <w:r w:rsidRPr="002D66A7">
        <w:rPr>
          <w:sz w:val="20"/>
        </w:rPr>
        <w:t>1. Dyrektor szkoły odpowiedzialny jest w szczególności za:</w:t>
      </w:r>
    </w:p>
    <w:p w:rsidR="008C659C" w:rsidRPr="002D66A7" w:rsidRDefault="008C659C" w:rsidP="00C61B75">
      <w:pPr>
        <w:numPr>
          <w:ilvl w:val="0"/>
          <w:numId w:val="33"/>
        </w:numPr>
        <w:tabs>
          <w:tab w:val="left" w:pos="-3420"/>
          <w:tab w:val="left" w:pos="720"/>
        </w:tabs>
        <w:ind w:left="720"/>
        <w:jc w:val="both"/>
        <w:rPr>
          <w:sz w:val="20"/>
        </w:rPr>
      </w:pPr>
      <w:r w:rsidRPr="002D66A7">
        <w:rPr>
          <w:sz w:val="20"/>
        </w:rPr>
        <w:t>dydaktyczny i wychowawczy poziom szkoły,</w:t>
      </w:r>
    </w:p>
    <w:p w:rsidR="008C659C" w:rsidRPr="002D66A7" w:rsidRDefault="008C659C" w:rsidP="00C61B75">
      <w:pPr>
        <w:numPr>
          <w:ilvl w:val="0"/>
          <w:numId w:val="33"/>
        </w:numPr>
        <w:tabs>
          <w:tab w:val="left" w:pos="-3420"/>
          <w:tab w:val="left" w:pos="720"/>
        </w:tabs>
        <w:ind w:left="720"/>
        <w:jc w:val="both"/>
        <w:rPr>
          <w:sz w:val="20"/>
        </w:rPr>
      </w:pPr>
      <w:r w:rsidRPr="002D66A7">
        <w:rPr>
          <w:sz w:val="20"/>
        </w:rPr>
        <w:t>realizację zadań zgodnie z zarządzeniami organów nadzorujących szkołę,</w:t>
      </w:r>
    </w:p>
    <w:p w:rsidR="008C659C" w:rsidRPr="002D66A7" w:rsidRDefault="008C659C" w:rsidP="00C61B75">
      <w:pPr>
        <w:numPr>
          <w:ilvl w:val="0"/>
          <w:numId w:val="33"/>
        </w:numPr>
        <w:tabs>
          <w:tab w:val="left" w:pos="-3420"/>
          <w:tab w:val="left" w:pos="720"/>
        </w:tabs>
        <w:ind w:left="720"/>
        <w:jc w:val="both"/>
        <w:rPr>
          <w:sz w:val="20"/>
        </w:rPr>
      </w:pPr>
      <w:r w:rsidRPr="002D66A7">
        <w:rPr>
          <w:sz w:val="20"/>
        </w:rPr>
        <w:t>tworzenie warunków do rozwijania samorządnej i samodzielnej pracy uczniów,</w:t>
      </w:r>
    </w:p>
    <w:p w:rsidR="008C659C" w:rsidRPr="002D66A7" w:rsidRDefault="008C659C" w:rsidP="00C61B75">
      <w:pPr>
        <w:numPr>
          <w:ilvl w:val="0"/>
          <w:numId w:val="33"/>
        </w:numPr>
        <w:tabs>
          <w:tab w:val="left" w:pos="-3420"/>
          <w:tab w:val="left" w:pos="720"/>
        </w:tabs>
        <w:ind w:left="720"/>
        <w:jc w:val="both"/>
        <w:rPr>
          <w:sz w:val="20"/>
        </w:rPr>
      </w:pPr>
      <w:r w:rsidRPr="002D66A7">
        <w:rPr>
          <w:sz w:val="20"/>
        </w:rPr>
        <w:t>zapewnienie pomocy nauczycielom w realizacji ich zadań i ich doskonaleniu zawodowym,</w:t>
      </w:r>
    </w:p>
    <w:p w:rsidR="008C659C" w:rsidRPr="002D66A7" w:rsidRDefault="008C659C" w:rsidP="00C61B75">
      <w:pPr>
        <w:numPr>
          <w:ilvl w:val="0"/>
          <w:numId w:val="33"/>
        </w:numPr>
        <w:tabs>
          <w:tab w:val="left" w:pos="-3420"/>
          <w:tab w:val="left" w:pos="720"/>
        </w:tabs>
        <w:ind w:left="720"/>
        <w:jc w:val="both"/>
        <w:rPr>
          <w:sz w:val="20"/>
        </w:rPr>
      </w:pPr>
      <w:r w:rsidRPr="002D66A7">
        <w:rPr>
          <w:sz w:val="20"/>
        </w:rPr>
        <w:t>zapewnienie w miarę możliwości odpowiednich warunków organizacyjnych do realizacji zadań dydaktycznych i opiekuńczo-wychowawczych,</w:t>
      </w:r>
    </w:p>
    <w:p w:rsidR="008C659C" w:rsidRPr="002D66A7" w:rsidRDefault="008C659C" w:rsidP="00C61B75">
      <w:pPr>
        <w:numPr>
          <w:ilvl w:val="0"/>
          <w:numId w:val="33"/>
        </w:numPr>
        <w:tabs>
          <w:tab w:val="left" w:pos="-3420"/>
          <w:tab w:val="left" w:pos="720"/>
        </w:tabs>
        <w:ind w:left="720"/>
        <w:jc w:val="both"/>
        <w:rPr>
          <w:sz w:val="20"/>
        </w:rPr>
      </w:pPr>
      <w:r w:rsidRPr="002D66A7">
        <w:rPr>
          <w:sz w:val="20"/>
        </w:rPr>
        <w:t>właściwe wykorzystanie środków określonych w planie finansowym szkoły.</w:t>
      </w:r>
    </w:p>
    <w:p w:rsidR="008C659C" w:rsidRPr="002D66A7" w:rsidRDefault="008C659C">
      <w:pPr>
        <w:jc w:val="both"/>
        <w:rPr>
          <w:sz w:val="20"/>
        </w:rPr>
      </w:pPr>
    </w:p>
    <w:p w:rsidR="008C659C" w:rsidRPr="002D66A7" w:rsidRDefault="008C659C">
      <w:pPr>
        <w:jc w:val="center"/>
        <w:rPr>
          <w:sz w:val="20"/>
        </w:rPr>
      </w:pPr>
      <w:r w:rsidRPr="002D66A7">
        <w:rPr>
          <w:sz w:val="20"/>
        </w:rPr>
        <w:t>§ 17</w:t>
      </w:r>
    </w:p>
    <w:p w:rsidR="008C659C" w:rsidRPr="002D66A7" w:rsidRDefault="008C659C">
      <w:pPr>
        <w:rPr>
          <w:sz w:val="20"/>
        </w:rPr>
      </w:pPr>
    </w:p>
    <w:p w:rsidR="008C659C" w:rsidRPr="002D66A7" w:rsidRDefault="008C659C">
      <w:pPr>
        <w:pStyle w:val="Tekstpodstawowywcity21"/>
      </w:pPr>
      <w:r w:rsidRPr="002D66A7">
        <w:t>1. Dyrektor szkoły jest przełożonym służbowym wszystkich pracowników szkoły i jako kierownik zakładu pracy:</w:t>
      </w:r>
    </w:p>
    <w:p w:rsidR="008C659C" w:rsidRPr="002D66A7" w:rsidRDefault="008C659C" w:rsidP="00C61B75">
      <w:pPr>
        <w:numPr>
          <w:ilvl w:val="1"/>
          <w:numId w:val="42"/>
        </w:numPr>
        <w:jc w:val="both"/>
        <w:rPr>
          <w:sz w:val="20"/>
        </w:rPr>
      </w:pPr>
      <w:r w:rsidRPr="002D66A7">
        <w:rPr>
          <w:sz w:val="20"/>
        </w:rPr>
        <w:lastRenderedPageBreak/>
        <w:t>zatrudnia i zwalnia nauczycieli oraz innych pracowników szkoły,</w:t>
      </w:r>
    </w:p>
    <w:p w:rsidR="008C659C" w:rsidRPr="002D66A7" w:rsidRDefault="008C659C" w:rsidP="00C61B75">
      <w:pPr>
        <w:numPr>
          <w:ilvl w:val="1"/>
          <w:numId w:val="42"/>
        </w:numPr>
        <w:jc w:val="both"/>
        <w:rPr>
          <w:sz w:val="20"/>
        </w:rPr>
      </w:pPr>
      <w:r w:rsidRPr="002D66A7">
        <w:rPr>
          <w:sz w:val="20"/>
        </w:rPr>
        <w:t>przyznaje nagrody oraz wymierza kary porządkowe nauczycielom i innym pracownikom szkoły,</w:t>
      </w:r>
    </w:p>
    <w:p w:rsidR="008C659C" w:rsidRPr="002D66A7" w:rsidRDefault="008C659C" w:rsidP="00C61B75">
      <w:pPr>
        <w:numPr>
          <w:ilvl w:val="1"/>
          <w:numId w:val="42"/>
        </w:numPr>
        <w:jc w:val="both"/>
        <w:rPr>
          <w:sz w:val="20"/>
        </w:rPr>
      </w:pPr>
      <w:r w:rsidRPr="002D66A7">
        <w:rPr>
          <w:sz w:val="20"/>
        </w:rPr>
        <w:t>występuje z wnioskami w sprawach odznaczeń, nagród i innych wyróżnień dla nauczycieli oraz pozostałych pracowników szkoły po zasięgnięciu opinii rady pedagogicznej,</w:t>
      </w:r>
    </w:p>
    <w:p w:rsidR="008C659C" w:rsidRPr="002D66A7" w:rsidRDefault="008C659C" w:rsidP="00C61B75">
      <w:pPr>
        <w:numPr>
          <w:ilvl w:val="1"/>
          <w:numId w:val="42"/>
        </w:numPr>
        <w:jc w:val="both"/>
        <w:rPr>
          <w:sz w:val="20"/>
        </w:rPr>
      </w:pPr>
      <w:r w:rsidRPr="002D66A7">
        <w:rPr>
          <w:sz w:val="20"/>
        </w:rPr>
        <w:t>realizuje zadania związane z oceną pracy nauczyci</w:t>
      </w:r>
      <w:r w:rsidR="003C6E6C" w:rsidRPr="002D66A7">
        <w:rPr>
          <w:sz w:val="20"/>
        </w:rPr>
        <w:t>eli i innych pracowników szkoły,</w:t>
      </w:r>
    </w:p>
    <w:p w:rsidR="003C6E6C" w:rsidRPr="002D66A7" w:rsidRDefault="003C6E6C" w:rsidP="00C61B75">
      <w:pPr>
        <w:numPr>
          <w:ilvl w:val="1"/>
          <w:numId w:val="42"/>
        </w:numPr>
        <w:jc w:val="both"/>
        <w:rPr>
          <w:sz w:val="20"/>
        </w:rPr>
      </w:pPr>
      <w:r w:rsidRPr="002D66A7">
        <w:rPr>
          <w:sz w:val="20"/>
        </w:rPr>
        <w:t>współpracuje z zakładowymi organizacjami związkowymi działającymi w szkole w zakresie przewidzianym odrębnymi przepisami.</w:t>
      </w:r>
    </w:p>
    <w:p w:rsidR="008C659C" w:rsidRPr="002D66A7" w:rsidRDefault="008C659C">
      <w:pPr>
        <w:pStyle w:val="Tekstpodstawowy"/>
        <w:rPr>
          <w:sz w:val="20"/>
        </w:rPr>
      </w:pPr>
    </w:p>
    <w:p w:rsidR="008C659C" w:rsidRPr="002D66A7" w:rsidRDefault="008C659C">
      <w:pPr>
        <w:pStyle w:val="Tekstpodstawowy"/>
        <w:jc w:val="center"/>
        <w:rPr>
          <w:sz w:val="20"/>
        </w:rPr>
      </w:pPr>
      <w:r w:rsidRPr="002D66A7">
        <w:rPr>
          <w:sz w:val="20"/>
        </w:rPr>
        <w:t>§ 18</w:t>
      </w:r>
    </w:p>
    <w:p w:rsidR="008C659C" w:rsidRPr="002D66A7" w:rsidRDefault="008C659C">
      <w:pPr>
        <w:jc w:val="both"/>
        <w:rPr>
          <w:sz w:val="20"/>
        </w:rPr>
      </w:pPr>
      <w:r w:rsidRPr="002D66A7">
        <w:rPr>
          <w:sz w:val="20"/>
        </w:rPr>
        <w:t xml:space="preserve"> </w:t>
      </w:r>
    </w:p>
    <w:p w:rsidR="008C659C" w:rsidRPr="002D66A7" w:rsidRDefault="008C659C">
      <w:pPr>
        <w:jc w:val="both"/>
        <w:rPr>
          <w:sz w:val="20"/>
        </w:rPr>
      </w:pPr>
      <w:r w:rsidRPr="002D66A7">
        <w:rPr>
          <w:sz w:val="20"/>
        </w:rPr>
        <w:t>1.  W zakresie organizacji szkoły dyrektor:</w:t>
      </w:r>
    </w:p>
    <w:p w:rsidR="008C659C" w:rsidRPr="002D66A7" w:rsidRDefault="008C659C" w:rsidP="00C61B75">
      <w:pPr>
        <w:numPr>
          <w:ilvl w:val="0"/>
          <w:numId w:val="25"/>
        </w:numPr>
        <w:jc w:val="both"/>
        <w:rPr>
          <w:sz w:val="20"/>
        </w:rPr>
      </w:pPr>
      <w:r w:rsidRPr="002D66A7">
        <w:rPr>
          <w:sz w:val="20"/>
        </w:rPr>
        <w:t>zapewnia odpowiedni stan bezpieczeństwa i higieny pracy,</w:t>
      </w:r>
    </w:p>
    <w:p w:rsidR="008C659C" w:rsidRPr="002D66A7" w:rsidRDefault="008C659C" w:rsidP="00C61B75">
      <w:pPr>
        <w:numPr>
          <w:ilvl w:val="0"/>
          <w:numId w:val="25"/>
        </w:numPr>
        <w:jc w:val="both"/>
        <w:rPr>
          <w:sz w:val="20"/>
        </w:rPr>
      </w:pPr>
      <w:r w:rsidRPr="002D66A7">
        <w:rPr>
          <w:sz w:val="20"/>
        </w:rPr>
        <w:t>egzekwuje przestrzeganie przez  uczniów i pracowników szkoły ustalonego w szkole porządku oraz dbałości o czystość i estetykę szkoły,</w:t>
      </w:r>
    </w:p>
    <w:p w:rsidR="008C659C" w:rsidRPr="002D66A7" w:rsidRDefault="008C659C" w:rsidP="00C61B75">
      <w:pPr>
        <w:numPr>
          <w:ilvl w:val="0"/>
          <w:numId w:val="25"/>
        </w:numPr>
        <w:jc w:val="both"/>
        <w:rPr>
          <w:sz w:val="20"/>
        </w:rPr>
      </w:pPr>
      <w:r w:rsidRPr="002D66A7">
        <w:rPr>
          <w:sz w:val="20"/>
        </w:rPr>
        <w:t>sprawuje nadzór nad działalnością administracyjno-gospodarczą szkoły,</w:t>
      </w:r>
    </w:p>
    <w:p w:rsidR="008C659C" w:rsidRPr="002D66A7" w:rsidRDefault="008C659C" w:rsidP="00C61B75">
      <w:pPr>
        <w:numPr>
          <w:ilvl w:val="0"/>
          <w:numId w:val="25"/>
        </w:numPr>
        <w:jc w:val="both"/>
        <w:rPr>
          <w:sz w:val="20"/>
        </w:rPr>
      </w:pPr>
      <w:r w:rsidRPr="002D66A7">
        <w:rPr>
          <w:sz w:val="20"/>
        </w:rPr>
        <w:t>określa zakres odpowiedzialności materialnej pracowników, zgodnie z przepisami Kodeksu Pracy, po zapewnieniu im niezbędnych warunków.</w:t>
      </w:r>
    </w:p>
    <w:p w:rsidR="008C659C" w:rsidRPr="002D66A7" w:rsidRDefault="008C659C">
      <w:pPr>
        <w:ind w:left="345"/>
        <w:jc w:val="both"/>
        <w:rPr>
          <w:sz w:val="20"/>
        </w:rPr>
      </w:pPr>
      <w:r w:rsidRPr="002D66A7">
        <w:rPr>
          <w:sz w:val="20"/>
        </w:rPr>
        <w:t xml:space="preserve"> </w:t>
      </w:r>
    </w:p>
    <w:p w:rsidR="008C659C" w:rsidRPr="002D66A7" w:rsidRDefault="008C659C">
      <w:pPr>
        <w:ind w:left="345"/>
        <w:jc w:val="center"/>
        <w:rPr>
          <w:sz w:val="20"/>
        </w:rPr>
      </w:pPr>
      <w:r w:rsidRPr="002D66A7">
        <w:rPr>
          <w:sz w:val="20"/>
        </w:rPr>
        <w:t>§ 19</w:t>
      </w:r>
    </w:p>
    <w:p w:rsidR="008C659C" w:rsidRPr="002D66A7" w:rsidRDefault="008C659C">
      <w:pPr>
        <w:ind w:left="345"/>
        <w:jc w:val="both"/>
        <w:rPr>
          <w:sz w:val="20"/>
        </w:rPr>
      </w:pPr>
    </w:p>
    <w:p w:rsidR="008C659C" w:rsidRPr="002D66A7" w:rsidRDefault="008C659C">
      <w:pPr>
        <w:jc w:val="both"/>
        <w:rPr>
          <w:sz w:val="20"/>
        </w:rPr>
      </w:pPr>
      <w:r w:rsidRPr="002D66A7">
        <w:rPr>
          <w:sz w:val="20"/>
        </w:rPr>
        <w:t>1. Dyrektor w zakresie spraw administracyjno- gospodarczych:</w:t>
      </w:r>
    </w:p>
    <w:p w:rsidR="008C659C" w:rsidRPr="002D66A7" w:rsidRDefault="008C659C" w:rsidP="00C61B75">
      <w:pPr>
        <w:numPr>
          <w:ilvl w:val="0"/>
          <w:numId w:val="17"/>
        </w:numPr>
        <w:jc w:val="both"/>
        <w:rPr>
          <w:sz w:val="20"/>
        </w:rPr>
      </w:pPr>
      <w:r w:rsidRPr="002D66A7">
        <w:rPr>
          <w:sz w:val="20"/>
        </w:rPr>
        <w:t>zarządza majątkiem szkolnym,</w:t>
      </w:r>
    </w:p>
    <w:p w:rsidR="008C659C" w:rsidRPr="002D66A7" w:rsidRDefault="008C659C" w:rsidP="00C61B75">
      <w:pPr>
        <w:numPr>
          <w:ilvl w:val="0"/>
          <w:numId w:val="17"/>
        </w:numPr>
        <w:jc w:val="both"/>
        <w:rPr>
          <w:sz w:val="20"/>
        </w:rPr>
      </w:pPr>
      <w:r w:rsidRPr="002D66A7">
        <w:rPr>
          <w:sz w:val="20"/>
        </w:rPr>
        <w:t>dysponuje środkami finansowymi szkoły po zaopiniowaniu przez radę pedagogiczną,</w:t>
      </w:r>
    </w:p>
    <w:p w:rsidR="008C659C" w:rsidRPr="002D66A7" w:rsidRDefault="008C659C" w:rsidP="00C61B75">
      <w:pPr>
        <w:numPr>
          <w:ilvl w:val="0"/>
          <w:numId w:val="17"/>
        </w:numPr>
        <w:jc w:val="both"/>
        <w:rPr>
          <w:sz w:val="20"/>
        </w:rPr>
      </w:pPr>
      <w:r w:rsidRPr="002D66A7">
        <w:rPr>
          <w:sz w:val="20"/>
        </w:rPr>
        <w:t>organizuje i nadzoruje pracę kancelarii szkoły,</w:t>
      </w:r>
    </w:p>
    <w:p w:rsidR="008C659C" w:rsidRPr="002D66A7" w:rsidRDefault="008C659C" w:rsidP="00C61B75">
      <w:pPr>
        <w:numPr>
          <w:ilvl w:val="0"/>
          <w:numId w:val="17"/>
        </w:numPr>
        <w:jc w:val="both"/>
        <w:rPr>
          <w:sz w:val="20"/>
        </w:rPr>
      </w:pPr>
      <w:r w:rsidRPr="002D66A7">
        <w:rPr>
          <w:sz w:val="20"/>
        </w:rPr>
        <w:t>organizuje przegląd stanu technicznego obiektów szkolnych oraz pr</w:t>
      </w:r>
      <w:r w:rsidR="00CB516C" w:rsidRPr="002D66A7">
        <w:rPr>
          <w:sz w:val="20"/>
        </w:rPr>
        <w:t>ac konserwacyjno- remontowych i </w:t>
      </w:r>
      <w:r w:rsidRPr="002D66A7">
        <w:rPr>
          <w:sz w:val="20"/>
        </w:rPr>
        <w:t>budowlanych,</w:t>
      </w:r>
    </w:p>
    <w:p w:rsidR="008C659C" w:rsidRPr="002D66A7" w:rsidRDefault="008C659C" w:rsidP="00C61B75">
      <w:pPr>
        <w:numPr>
          <w:ilvl w:val="0"/>
          <w:numId w:val="17"/>
        </w:numPr>
        <w:jc w:val="both"/>
        <w:rPr>
          <w:sz w:val="20"/>
        </w:rPr>
      </w:pPr>
      <w:r w:rsidRPr="002D66A7">
        <w:rPr>
          <w:sz w:val="20"/>
        </w:rPr>
        <w:t>organizuje okresowe inwentaryzacje majątku szkolnego.</w:t>
      </w:r>
    </w:p>
    <w:p w:rsidR="008C659C" w:rsidRPr="002D66A7" w:rsidRDefault="008C659C">
      <w:pPr>
        <w:jc w:val="both"/>
        <w:rPr>
          <w:sz w:val="20"/>
        </w:rPr>
      </w:pPr>
    </w:p>
    <w:p w:rsidR="008C659C" w:rsidRPr="002D66A7" w:rsidRDefault="008C659C">
      <w:pPr>
        <w:jc w:val="center"/>
        <w:rPr>
          <w:sz w:val="20"/>
        </w:rPr>
      </w:pPr>
      <w:r w:rsidRPr="002D66A7">
        <w:rPr>
          <w:sz w:val="20"/>
        </w:rPr>
        <w:t>§ 20</w:t>
      </w:r>
    </w:p>
    <w:p w:rsidR="008C659C" w:rsidRPr="002D66A7" w:rsidRDefault="008C659C">
      <w:pPr>
        <w:jc w:val="both"/>
        <w:rPr>
          <w:sz w:val="20"/>
        </w:rPr>
      </w:pPr>
    </w:p>
    <w:p w:rsidR="008C659C" w:rsidRPr="002D66A7" w:rsidRDefault="008C659C">
      <w:pPr>
        <w:ind w:left="360" w:hanging="360"/>
        <w:jc w:val="both"/>
        <w:rPr>
          <w:sz w:val="20"/>
        </w:rPr>
      </w:pPr>
      <w:r w:rsidRPr="002D66A7">
        <w:rPr>
          <w:sz w:val="20"/>
        </w:rPr>
        <w:t xml:space="preserve">    1. Dyrektor powołuje wicedyrektorów szkoły (po uzyskaniu opinii rady pedagogicznej i organu prowadzącego), którzy zastępują dyrektora w czasie jego nieobecności, wykonują zadania zlecone przez dyrektora w zakresie kierowania i nadzorowania pracy dydaktyczno-wychowawczej, opiekuńczej i gospodarczo- administracyjnej zgodnie z podziałem czynności.</w:t>
      </w:r>
    </w:p>
    <w:p w:rsidR="008C659C" w:rsidRPr="002D66A7" w:rsidRDefault="008C659C">
      <w:pPr>
        <w:jc w:val="both"/>
        <w:rPr>
          <w:sz w:val="20"/>
        </w:rPr>
      </w:pPr>
    </w:p>
    <w:p w:rsidR="008C659C" w:rsidRPr="002D66A7" w:rsidRDefault="008C659C">
      <w:pPr>
        <w:jc w:val="center"/>
        <w:rPr>
          <w:sz w:val="20"/>
        </w:rPr>
      </w:pPr>
      <w:r w:rsidRPr="002D66A7">
        <w:rPr>
          <w:sz w:val="20"/>
        </w:rPr>
        <w:t>§ 21</w:t>
      </w:r>
    </w:p>
    <w:p w:rsidR="008C659C" w:rsidRPr="002D66A7" w:rsidRDefault="008C659C">
      <w:pPr>
        <w:jc w:val="center"/>
        <w:rPr>
          <w:sz w:val="20"/>
        </w:rPr>
      </w:pPr>
    </w:p>
    <w:p w:rsidR="008C659C" w:rsidRPr="002D66A7" w:rsidRDefault="008C659C" w:rsidP="00C61B75">
      <w:pPr>
        <w:numPr>
          <w:ilvl w:val="0"/>
          <w:numId w:val="43"/>
        </w:numPr>
        <w:jc w:val="both"/>
        <w:rPr>
          <w:sz w:val="20"/>
        </w:rPr>
      </w:pPr>
      <w:r w:rsidRPr="002D66A7">
        <w:rPr>
          <w:sz w:val="20"/>
        </w:rPr>
        <w:t>Rada pedagogiczna jest kolegialnym organem szkoły w zakresie realizacji jej statutowych zadań dotyczących kształcenia, wychowania i opieki.</w:t>
      </w:r>
    </w:p>
    <w:p w:rsidR="008C659C" w:rsidRPr="002D66A7" w:rsidRDefault="008C659C" w:rsidP="00C61B75">
      <w:pPr>
        <w:numPr>
          <w:ilvl w:val="0"/>
          <w:numId w:val="43"/>
        </w:numPr>
        <w:jc w:val="both"/>
        <w:rPr>
          <w:sz w:val="20"/>
        </w:rPr>
      </w:pPr>
      <w:r w:rsidRPr="002D66A7">
        <w:rPr>
          <w:sz w:val="20"/>
        </w:rPr>
        <w:t>W skład rady pedagogicznej wchodzą wszyscy nauczyciele zatrudnieni w szkole.</w:t>
      </w:r>
    </w:p>
    <w:p w:rsidR="008C659C" w:rsidRPr="002D66A7" w:rsidRDefault="008C659C" w:rsidP="00C61B75">
      <w:pPr>
        <w:numPr>
          <w:ilvl w:val="0"/>
          <w:numId w:val="43"/>
        </w:numPr>
        <w:jc w:val="both"/>
        <w:rPr>
          <w:sz w:val="20"/>
        </w:rPr>
      </w:pPr>
      <w:r w:rsidRPr="002D66A7">
        <w:rPr>
          <w:sz w:val="20"/>
        </w:rPr>
        <w:t>W zebraniach rady pedagogicznej mogą także brać udział z głosem doradczym osoby zapraszane przez jej przewodniczącego za zgodą lub na wniosek rady pedagogicznej.</w:t>
      </w:r>
    </w:p>
    <w:p w:rsidR="008C659C" w:rsidRPr="002D66A7" w:rsidRDefault="008C659C" w:rsidP="00C61B75">
      <w:pPr>
        <w:numPr>
          <w:ilvl w:val="0"/>
          <w:numId w:val="43"/>
        </w:numPr>
        <w:jc w:val="both"/>
        <w:rPr>
          <w:sz w:val="20"/>
        </w:rPr>
      </w:pPr>
      <w:r w:rsidRPr="002D66A7">
        <w:rPr>
          <w:sz w:val="20"/>
        </w:rPr>
        <w:t>Przewodniczącym rady pedagogicznej jest dyrektor szkoły.</w:t>
      </w:r>
    </w:p>
    <w:p w:rsidR="008C659C" w:rsidRPr="002D66A7" w:rsidRDefault="008C659C" w:rsidP="00C61B75">
      <w:pPr>
        <w:numPr>
          <w:ilvl w:val="0"/>
          <w:numId w:val="43"/>
        </w:numPr>
        <w:jc w:val="both"/>
        <w:rPr>
          <w:sz w:val="20"/>
        </w:rPr>
      </w:pPr>
      <w:r w:rsidRPr="002D66A7">
        <w:rPr>
          <w:sz w:val="20"/>
        </w:rPr>
        <w:t xml:space="preserve">Rada pedagogiczna ustala regulamin swojej działalności, który nie może być sprzeczny ze statutem szkoły. </w:t>
      </w:r>
    </w:p>
    <w:p w:rsidR="008B5FA7" w:rsidRPr="002D66A7" w:rsidRDefault="008B5FA7" w:rsidP="00C61B75">
      <w:pPr>
        <w:pStyle w:val="Akapitzlist"/>
        <w:numPr>
          <w:ilvl w:val="0"/>
          <w:numId w:val="43"/>
        </w:numPr>
        <w:jc w:val="both"/>
        <w:rPr>
          <w:sz w:val="20"/>
          <w:szCs w:val="20"/>
        </w:rPr>
      </w:pPr>
      <w:r w:rsidRPr="002D66A7">
        <w:rPr>
          <w:sz w:val="20"/>
          <w:szCs w:val="20"/>
        </w:rPr>
        <w:t>Do kompetencji stanowiących Rady Pedagogicznej należy:</w:t>
      </w:r>
    </w:p>
    <w:p w:rsidR="008B5FA7" w:rsidRPr="002D66A7" w:rsidRDefault="008B5FA7" w:rsidP="008B5FA7">
      <w:pPr>
        <w:pStyle w:val="Akapitzlist1"/>
        <w:ind w:left="360"/>
        <w:rPr>
          <w:sz w:val="20"/>
          <w:szCs w:val="20"/>
        </w:rPr>
      </w:pPr>
      <w:r w:rsidRPr="002D66A7">
        <w:rPr>
          <w:sz w:val="20"/>
          <w:szCs w:val="20"/>
        </w:rPr>
        <w:t xml:space="preserve">1) zatwierdzanie planów pracy </w:t>
      </w:r>
      <w:hyperlink r:id="rId8" w:anchor="P1A6" w:tgtFrame="ostatnia" w:history="1">
        <w:r w:rsidRPr="002D66A7">
          <w:rPr>
            <w:rStyle w:val="Hipercze"/>
            <w:color w:val="auto"/>
            <w:sz w:val="20"/>
            <w:szCs w:val="20"/>
            <w:u w:val="none"/>
          </w:rPr>
          <w:t>szkoły</w:t>
        </w:r>
      </w:hyperlink>
      <w:r w:rsidRPr="002D66A7">
        <w:rPr>
          <w:sz w:val="20"/>
          <w:szCs w:val="20"/>
        </w:rPr>
        <w:t xml:space="preserve"> lub </w:t>
      </w:r>
      <w:hyperlink r:id="rId9" w:anchor="P1A6" w:tgtFrame="ostatnia" w:history="1">
        <w:r w:rsidRPr="002D66A7">
          <w:rPr>
            <w:rStyle w:val="Hipercze"/>
            <w:color w:val="auto"/>
            <w:sz w:val="20"/>
            <w:szCs w:val="20"/>
            <w:u w:val="none"/>
          </w:rPr>
          <w:t>placówki</w:t>
        </w:r>
      </w:hyperlink>
      <w:r w:rsidRPr="002D66A7">
        <w:rPr>
          <w:sz w:val="20"/>
          <w:szCs w:val="20"/>
        </w:rPr>
        <w:t xml:space="preserve"> po zaopiniowaniu przez radę </w:t>
      </w:r>
      <w:hyperlink r:id="rId10" w:anchor="P1A6" w:tgtFrame="ostatnia" w:history="1">
        <w:r w:rsidRPr="002D66A7">
          <w:rPr>
            <w:rStyle w:val="Hipercze"/>
            <w:color w:val="auto"/>
            <w:sz w:val="20"/>
            <w:szCs w:val="20"/>
            <w:u w:val="none"/>
          </w:rPr>
          <w:t>szkoły</w:t>
        </w:r>
      </w:hyperlink>
      <w:r w:rsidRPr="002D66A7">
        <w:rPr>
          <w:sz w:val="20"/>
          <w:szCs w:val="20"/>
        </w:rPr>
        <w:t xml:space="preserve"> lub </w:t>
      </w:r>
      <w:hyperlink r:id="rId11" w:anchor="P1A6" w:tgtFrame="ostatnia" w:history="1">
        <w:r w:rsidRPr="002D66A7">
          <w:rPr>
            <w:rStyle w:val="Hipercze"/>
            <w:color w:val="auto"/>
            <w:sz w:val="20"/>
            <w:szCs w:val="20"/>
            <w:u w:val="none"/>
          </w:rPr>
          <w:t>placówki</w:t>
        </w:r>
      </w:hyperlink>
      <w:r w:rsidRPr="002D66A7">
        <w:rPr>
          <w:sz w:val="20"/>
          <w:szCs w:val="20"/>
        </w:rPr>
        <w:t>;</w:t>
      </w:r>
    </w:p>
    <w:p w:rsidR="008B5FA7" w:rsidRPr="002D66A7" w:rsidRDefault="008B5FA7" w:rsidP="008B5FA7">
      <w:pPr>
        <w:pStyle w:val="Akapitzlist1"/>
        <w:ind w:left="360"/>
        <w:rPr>
          <w:sz w:val="20"/>
          <w:szCs w:val="20"/>
        </w:rPr>
      </w:pPr>
      <w:r w:rsidRPr="002D66A7">
        <w:rPr>
          <w:sz w:val="20"/>
          <w:szCs w:val="20"/>
        </w:rPr>
        <w:t xml:space="preserve">2) podejmowanie uchwał w sprawie wyników klasyfikacji i promocji </w:t>
      </w:r>
      <w:hyperlink r:id="rId12" w:anchor="P1A6" w:tgtFrame="ostatnia" w:history="1">
        <w:r w:rsidRPr="002D66A7">
          <w:rPr>
            <w:rStyle w:val="Hipercze"/>
            <w:color w:val="auto"/>
            <w:sz w:val="20"/>
            <w:szCs w:val="20"/>
            <w:u w:val="none"/>
          </w:rPr>
          <w:t>uczniów</w:t>
        </w:r>
      </w:hyperlink>
      <w:r w:rsidRPr="002D66A7">
        <w:rPr>
          <w:sz w:val="20"/>
          <w:szCs w:val="20"/>
        </w:rPr>
        <w:t xml:space="preserve">; </w:t>
      </w:r>
    </w:p>
    <w:p w:rsidR="008B5FA7" w:rsidRPr="002D66A7" w:rsidRDefault="008B5FA7" w:rsidP="008B5FA7">
      <w:pPr>
        <w:pStyle w:val="Akapitzlist1"/>
        <w:ind w:left="360"/>
        <w:rPr>
          <w:sz w:val="20"/>
          <w:szCs w:val="20"/>
        </w:rPr>
      </w:pPr>
      <w:r w:rsidRPr="002D66A7">
        <w:rPr>
          <w:sz w:val="20"/>
          <w:szCs w:val="20"/>
        </w:rPr>
        <w:t xml:space="preserve">3) podejmowanie uchwał w sprawie innowacji i eksperymentów pedagogicznych w </w:t>
      </w:r>
      <w:hyperlink r:id="rId13" w:anchor="P1A6" w:tgtFrame="ostatnia" w:history="1">
        <w:r w:rsidRPr="002D66A7">
          <w:rPr>
            <w:rStyle w:val="Hipercze"/>
            <w:color w:val="auto"/>
            <w:sz w:val="20"/>
            <w:szCs w:val="20"/>
            <w:u w:val="none"/>
          </w:rPr>
          <w:t>szkole</w:t>
        </w:r>
      </w:hyperlink>
      <w:r w:rsidRPr="002D66A7">
        <w:rPr>
          <w:sz w:val="20"/>
          <w:szCs w:val="20"/>
        </w:rPr>
        <w:t xml:space="preserve"> lub </w:t>
      </w:r>
      <w:hyperlink r:id="rId14" w:anchor="P1A6" w:tgtFrame="ostatnia" w:history="1">
        <w:r w:rsidRPr="002D66A7">
          <w:rPr>
            <w:rStyle w:val="Hipercze"/>
            <w:color w:val="auto"/>
            <w:sz w:val="20"/>
            <w:szCs w:val="20"/>
            <w:u w:val="none"/>
          </w:rPr>
          <w:t>placówce</w:t>
        </w:r>
      </w:hyperlink>
      <w:r w:rsidRPr="002D66A7">
        <w:rPr>
          <w:sz w:val="20"/>
          <w:szCs w:val="20"/>
        </w:rPr>
        <w:t xml:space="preserve">, po zaopiniowaniu ich projektów przez radę </w:t>
      </w:r>
      <w:hyperlink r:id="rId15" w:anchor="P1A6" w:tgtFrame="ostatnia" w:history="1">
        <w:r w:rsidRPr="002D66A7">
          <w:rPr>
            <w:rStyle w:val="Hipercze"/>
            <w:color w:val="auto"/>
            <w:sz w:val="20"/>
            <w:szCs w:val="20"/>
            <w:u w:val="none"/>
          </w:rPr>
          <w:t>szkoły</w:t>
        </w:r>
      </w:hyperlink>
      <w:r w:rsidRPr="002D66A7">
        <w:rPr>
          <w:sz w:val="20"/>
          <w:szCs w:val="20"/>
        </w:rPr>
        <w:t xml:space="preserve"> lub </w:t>
      </w:r>
      <w:hyperlink r:id="rId16" w:anchor="P1A6" w:tgtFrame="ostatnia" w:history="1">
        <w:r w:rsidRPr="002D66A7">
          <w:rPr>
            <w:rStyle w:val="Hipercze"/>
            <w:color w:val="auto"/>
            <w:sz w:val="20"/>
            <w:szCs w:val="20"/>
            <w:u w:val="none"/>
          </w:rPr>
          <w:t>placówki</w:t>
        </w:r>
      </w:hyperlink>
      <w:r w:rsidRPr="002D66A7">
        <w:rPr>
          <w:sz w:val="20"/>
          <w:szCs w:val="20"/>
        </w:rPr>
        <w:t>;</w:t>
      </w:r>
    </w:p>
    <w:p w:rsidR="008B5FA7" w:rsidRPr="002D66A7" w:rsidRDefault="008B5FA7" w:rsidP="008B5FA7">
      <w:pPr>
        <w:pStyle w:val="Akapitzlist1"/>
        <w:ind w:left="360"/>
        <w:rPr>
          <w:sz w:val="20"/>
          <w:szCs w:val="20"/>
        </w:rPr>
      </w:pPr>
      <w:r w:rsidRPr="002D66A7">
        <w:rPr>
          <w:sz w:val="20"/>
          <w:szCs w:val="20"/>
        </w:rPr>
        <w:t xml:space="preserve">4) ustalanie organizacji doskonalenia zawodowego </w:t>
      </w:r>
      <w:hyperlink r:id="rId17" w:anchor="P1A6" w:tgtFrame="ostatnia" w:history="1">
        <w:r w:rsidRPr="002D66A7">
          <w:rPr>
            <w:rStyle w:val="Hipercze"/>
            <w:color w:val="auto"/>
            <w:sz w:val="20"/>
            <w:szCs w:val="20"/>
            <w:u w:val="none"/>
          </w:rPr>
          <w:t>nauczycieli</w:t>
        </w:r>
      </w:hyperlink>
      <w:r w:rsidRPr="002D66A7">
        <w:rPr>
          <w:sz w:val="20"/>
          <w:szCs w:val="20"/>
        </w:rPr>
        <w:t xml:space="preserve"> </w:t>
      </w:r>
      <w:hyperlink r:id="rId18" w:anchor="P1A6" w:tgtFrame="ostatnia" w:history="1">
        <w:r w:rsidRPr="002D66A7">
          <w:rPr>
            <w:rStyle w:val="Hipercze"/>
            <w:color w:val="auto"/>
            <w:sz w:val="20"/>
            <w:szCs w:val="20"/>
            <w:u w:val="none"/>
          </w:rPr>
          <w:t>szkoły</w:t>
        </w:r>
      </w:hyperlink>
      <w:r w:rsidRPr="002D66A7">
        <w:rPr>
          <w:sz w:val="20"/>
          <w:szCs w:val="20"/>
        </w:rPr>
        <w:t xml:space="preserve"> lub </w:t>
      </w:r>
      <w:hyperlink r:id="rId19" w:anchor="P1A6" w:tgtFrame="ostatnia" w:history="1">
        <w:r w:rsidRPr="002D66A7">
          <w:rPr>
            <w:rStyle w:val="Hipercze"/>
            <w:color w:val="auto"/>
            <w:sz w:val="20"/>
            <w:szCs w:val="20"/>
            <w:u w:val="none"/>
          </w:rPr>
          <w:t>placówki</w:t>
        </w:r>
      </w:hyperlink>
      <w:r w:rsidRPr="002D66A7">
        <w:rPr>
          <w:sz w:val="20"/>
          <w:szCs w:val="20"/>
        </w:rPr>
        <w:t>;</w:t>
      </w:r>
    </w:p>
    <w:p w:rsidR="008B5FA7" w:rsidRPr="002D66A7" w:rsidRDefault="008B5FA7" w:rsidP="008B5FA7">
      <w:pPr>
        <w:pStyle w:val="Akapitzlist1"/>
        <w:ind w:left="360"/>
        <w:rPr>
          <w:sz w:val="20"/>
          <w:szCs w:val="20"/>
        </w:rPr>
      </w:pPr>
      <w:r w:rsidRPr="002D66A7">
        <w:rPr>
          <w:sz w:val="20"/>
          <w:szCs w:val="20"/>
        </w:rPr>
        <w:t xml:space="preserve">5) podejmowanie uchwał w sprawach skreślenia z listy </w:t>
      </w:r>
      <w:hyperlink r:id="rId20" w:anchor="P1A6" w:tgtFrame="ostatnia" w:history="1">
        <w:r w:rsidRPr="002D66A7">
          <w:rPr>
            <w:rStyle w:val="Hipercze"/>
            <w:color w:val="auto"/>
            <w:sz w:val="20"/>
            <w:szCs w:val="20"/>
            <w:u w:val="none"/>
          </w:rPr>
          <w:t>uczniów</w:t>
        </w:r>
      </w:hyperlink>
      <w:r w:rsidRPr="002D66A7">
        <w:rPr>
          <w:sz w:val="20"/>
          <w:szCs w:val="20"/>
        </w:rPr>
        <w:t>;</w:t>
      </w:r>
    </w:p>
    <w:p w:rsidR="008B5FA7" w:rsidRPr="002D66A7" w:rsidRDefault="008B5FA7" w:rsidP="008B5FA7">
      <w:pPr>
        <w:pStyle w:val="Akapitzlist1"/>
        <w:ind w:left="360"/>
        <w:rPr>
          <w:sz w:val="20"/>
          <w:szCs w:val="20"/>
        </w:rPr>
      </w:pPr>
      <w:r w:rsidRPr="002D66A7">
        <w:rPr>
          <w:sz w:val="20"/>
          <w:szCs w:val="20"/>
        </w:rPr>
        <w:t xml:space="preserve">6) ustalanie sposobu wykorzystania wyników nadzoru pedagogicznego, w tym sprawowanego nad </w:t>
      </w:r>
      <w:hyperlink r:id="rId21" w:anchor="P1A6" w:tgtFrame="ostatnia" w:history="1">
        <w:r w:rsidRPr="002D66A7">
          <w:rPr>
            <w:rStyle w:val="Hipercze"/>
            <w:color w:val="auto"/>
            <w:sz w:val="20"/>
            <w:szCs w:val="20"/>
            <w:u w:val="none"/>
          </w:rPr>
          <w:t>szkołą</w:t>
        </w:r>
      </w:hyperlink>
      <w:r w:rsidRPr="002D66A7">
        <w:rPr>
          <w:sz w:val="20"/>
          <w:szCs w:val="20"/>
        </w:rPr>
        <w:t xml:space="preserve"> lub </w:t>
      </w:r>
      <w:hyperlink r:id="rId22" w:anchor="P1A6" w:tgtFrame="ostatnia" w:history="1">
        <w:r w:rsidRPr="002D66A7">
          <w:rPr>
            <w:rStyle w:val="Hipercze"/>
            <w:color w:val="auto"/>
            <w:sz w:val="20"/>
            <w:szCs w:val="20"/>
            <w:u w:val="none"/>
          </w:rPr>
          <w:t>placówką</w:t>
        </w:r>
      </w:hyperlink>
      <w:r w:rsidRPr="002D66A7">
        <w:rPr>
          <w:sz w:val="20"/>
          <w:szCs w:val="20"/>
        </w:rPr>
        <w:t xml:space="preserve"> przez organ sprawujący nadzór pedagogiczny, w celu doskonalenia pracy </w:t>
      </w:r>
      <w:hyperlink r:id="rId23" w:anchor="P1A6" w:tgtFrame="ostatnia" w:history="1">
        <w:r w:rsidRPr="002D66A7">
          <w:rPr>
            <w:rStyle w:val="Hipercze"/>
            <w:color w:val="auto"/>
            <w:sz w:val="20"/>
            <w:szCs w:val="20"/>
            <w:u w:val="none"/>
          </w:rPr>
          <w:t>szkoły</w:t>
        </w:r>
      </w:hyperlink>
      <w:r w:rsidRPr="002D66A7">
        <w:rPr>
          <w:sz w:val="20"/>
          <w:szCs w:val="20"/>
        </w:rPr>
        <w:t xml:space="preserve"> lub </w:t>
      </w:r>
      <w:hyperlink r:id="rId24" w:anchor="P1A6" w:tgtFrame="ostatnia" w:history="1">
        <w:r w:rsidRPr="002D66A7">
          <w:rPr>
            <w:rStyle w:val="Hipercze"/>
            <w:color w:val="auto"/>
            <w:sz w:val="20"/>
            <w:szCs w:val="20"/>
            <w:u w:val="none"/>
          </w:rPr>
          <w:t>placówki</w:t>
        </w:r>
      </w:hyperlink>
      <w:r w:rsidRPr="002D66A7">
        <w:rPr>
          <w:sz w:val="20"/>
          <w:szCs w:val="20"/>
        </w:rPr>
        <w:t>.</w:t>
      </w:r>
    </w:p>
    <w:p w:rsidR="008B5FA7" w:rsidRPr="002D66A7" w:rsidRDefault="008B5FA7" w:rsidP="008B5FA7">
      <w:pPr>
        <w:ind w:left="360"/>
        <w:jc w:val="both"/>
        <w:rPr>
          <w:sz w:val="20"/>
        </w:rPr>
      </w:pPr>
    </w:p>
    <w:p w:rsidR="008C659C" w:rsidRPr="002D66A7" w:rsidRDefault="008C659C">
      <w:pPr>
        <w:rPr>
          <w:sz w:val="20"/>
        </w:rPr>
      </w:pPr>
    </w:p>
    <w:p w:rsidR="008C659C" w:rsidRPr="002D66A7" w:rsidRDefault="008C659C">
      <w:pPr>
        <w:jc w:val="center"/>
        <w:rPr>
          <w:sz w:val="20"/>
        </w:rPr>
      </w:pPr>
      <w:r w:rsidRPr="002D66A7">
        <w:rPr>
          <w:sz w:val="20"/>
        </w:rPr>
        <w:t>§ 22</w:t>
      </w:r>
    </w:p>
    <w:p w:rsidR="008C659C" w:rsidRPr="002D66A7" w:rsidRDefault="008C659C">
      <w:pPr>
        <w:tabs>
          <w:tab w:val="left" w:pos="-3420"/>
        </w:tabs>
        <w:jc w:val="both"/>
        <w:rPr>
          <w:sz w:val="20"/>
        </w:rPr>
      </w:pPr>
    </w:p>
    <w:p w:rsidR="008C659C" w:rsidRPr="002D66A7" w:rsidRDefault="008C659C" w:rsidP="007521FA">
      <w:pPr>
        <w:pStyle w:val="Tekstpodstawowy"/>
        <w:numPr>
          <w:ilvl w:val="0"/>
          <w:numId w:val="6"/>
        </w:numPr>
        <w:tabs>
          <w:tab w:val="left" w:pos="360"/>
        </w:tabs>
        <w:ind w:left="360"/>
        <w:jc w:val="both"/>
        <w:rPr>
          <w:sz w:val="20"/>
        </w:rPr>
      </w:pPr>
      <w:r w:rsidRPr="002D66A7">
        <w:rPr>
          <w:sz w:val="20"/>
        </w:rPr>
        <w:t>Rodzice maja prawo do wyłonienia swojej reprezentacji – rady rodziców, która jest samorządnym organem reprezentującym rodziców, współpracującym z dyrekcją szkoły, radą pedagogiczną, samorządem uczniowskim.</w:t>
      </w:r>
    </w:p>
    <w:p w:rsidR="008C659C" w:rsidRPr="002D66A7" w:rsidRDefault="008C659C" w:rsidP="007521FA">
      <w:pPr>
        <w:pStyle w:val="Tekstpodstawowy"/>
        <w:numPr>
          <w:ilvl w:val="0"/>
          <w:numId w:val="6"/>
        </w:numPr>
        <w:tabs>
          <w:tab w:val="left" w:pos="360"/>
        </w:tabs>
        <w:ind w:left="360"/>
        <w:jc w:val="both"/>
        <w:rPr>
          <w:sz w:val="20"/>
        </w:rPr>
      </w:pPr>
      <w:r w:rsidRPr="002D66A7">
        <w:rPr>
          <w:sz w:val="20"/>
        </w:rPr>
        <w:t>Rada rodziców ustala regulamin swojej działalności, który nie może być sprzeczny ze statutem szkoły.</w:t>
      </w:r>
    </w:p>
    <w:p w:rsidR="00B56365" w:rsidRPr="002D66A7" w:rsidRDefault="00B56365">
      <w:pPr>
        <w:pStyle w:val="Tekstpodstawowy"/>
        <w:rPr>
          <w:sz w:val="20"/>
        </w:rPr>
      </w:pPr>
    </w:p>
    <w:p w:rsidR="00B56365" w:rsidRPr="002D66A7" w:rsidRDefault="00B56365" w:rsidP="007676CE">
      <w:pPr>
        <w:pStyle w:val="Tekstpodstawowy"/>
        <w:rPr>
          <w:sz w:val="20"/>
        </w:rPr>
      </w:pPr>
    </w:p>
    <w:p w:rsidR="008C659C" w:rsidRPr="002D66A7" w:rsidRDefault="00B56365" w:rsidP="00B56365">
      <w:pPr>
        <w:pStyle w:val="Tekstpodstawowy"/>
        <w:jc w:val="center"/>
        <w:rPr>
          <w:sz w:val="20"/>
        </w:rPr>
      </w:pPr>
      <w:r w:rsidRPr="002D66A7">
        <w:rPr>
          <w:sz w:val="20"/>
        </w:rPr>
        <w:t>§ 23</w:t>
      </w:r>
    </w:p>
    <w:p w:rsidR="00B56365" w:rsidRPr="002D66A7" w:rsidRDefault="00B56365" w:rsidP="00B56365">
      <w:pPr>
        <w:pStyle w:val="Tekstpodstawowy"/>
        <w:jc w:val="center"/>
        <w:rPr>
          <w:sz w:val="20"/>
        </w:rPr>
      </w:pPr>
    </w:p>
    <w:p w:rsidR="008C659C" w:rsidRPr="002D66A7" w:rsidRDefault="008C659C" w:rsidP="007521FA">
      <w:pPr>
        <w:numPr>
          <w:ilvl w:val="0"/>
          <w:numId w:val="9"/>
        </w:numPr>
        <w:tabs>
          <w:tab w:val="left" w:pos="0"/>
        </w:tabs>
        <w:ind w:left="360"/>
        <w:rPr>
          <w:sz w:val="20"/>
        </w:rPr>
      </w:pPr>
      <w:r w:rsidRPr="002D66A7">
        <w:rPr>
          <w:sz w:val="20"/>
        </w:rPr>
        <w:lastRenderedPageBreak/>
        <w:t>Młodzież ma prawo do wyłonienia swojej reprezentacji - samorządu uczniowskiego, który może przedstawić radzie pedagogicznej, dyrektorowi szkoły wnioski i opinie we wszystkich sprawach szkoły, w</w:t>
      </w:r>
      <w:r w:rsidR="00CB516C" w:rsidRPr="002D66A7">
        <w:rPr>
          <w:sz w:val="20"/>
        </w:rPr>
        <w:t> </w:t>
      </w:r>
      <w:r w:rsidRPr="002D66A7">
        <w:rPr>
          <w:sz w:val="20"/>
        </w:rPr>
        <w:t>szczególności dotyczących realizacji podstawowych praw uczniów, takich jak:</w:t>
      </w:r>
    </w:p>
    <w:p w:rsidR="008C659C" w:rsidRPr="002D66A7" w:rsidRDefault="008C659C" w:rsidP="00C61B75">
      <w:pPr>
        <w:numPr>
          <w:ilvl w:val="0"/>
          <w:numId w:val="15"/>
        </w:numPr>
        <w:tabs>
          <w:tab w:val="left" w:pos="-3420"/>
          <w:tab w:val="right" w:pos="-3240"/>
          <w:tab w:val="right" w:pos="540"/>
        </w:tabs>
        <w:ind w:left="540" w:hanging="177"/>
        <w:jc w:val="both"/>
        <w:rPr>
          <w:sz w:val="20"/>
        </w:rPr>
      </w:pPr>
      <w:r w:rsidRPr="002D66A7">
        <w:rPr>
          <w:sz w:val="20"/>
        </w:rPr>
        <w:t>prawo do zapoznawania się z programem nauczania, z jego treścią, celem i stawianymi wymaganiami,</w:t>
      </w:r>
    </w:p>
    <w:p w:rsidR="008C659C" w:rsidRPr="002D66A7" w:rsidRDefault="008C659C" w:rsidP="00C61B75">
      <w:pPr>
        <w:numPr>
          <w:ilvl w:val="0"/>
          <w:numId w:val="15"/>
        </w:numPr>
        <w:tabs>
          <w:tab w:val="left" w:pos="-3420"/>
          <w:tab w:val="right" w:pos="-3240"/>
          <w:tab w:val="right" w:pos="540"/>
        </w:tabs>
        <w:ind w:left="540" w:hanging="177"/>
        <w:jc w:val="both"/>
        <w:rPr>
          <w:sz w:val="20"/>
        </w:rPr>
      </w:pPr>
      <w:r w:rsidRPr="002D66A7">
        <w:rPr>
          <w:sz w:val="20"/>
        </w:rPr>
        <w:t>prawo do jawnej i umotywowanej oceny postępów w nauce i zachowaniu,</w:t>
      </w:r>
    </w:p>
    <w:p w:rsidR="008C659C" w:rsidRPr="002D66A7" w:rsidRDefault="008C659C" w:rsidP="00C61B75">
      <w:pPr>
        <w:numPr>
          <w:ilvl w:val="0"/>
          <w:numId w:val="15"/>
        </w:numPr>
        <w:tabs>
          <w:tab w:val="left" w:pos="-3420"/>
          <w:tab w:val="right" w:pos="-3240"/>
          <w:tab w:val="right" w:pos="540"/>
        </w:tabs>
        <w:ind w:left="540" w:hanging="177"/>
        <w:jc w:val="both"/>
        <w:rPr>
          <w:sz w:val="20"/>
        </w:rPr>
      </w:pPr>
      <w:r w:rsidRPr="002D66A7">
        <w:rPr>
          <w:sz w:val="20"/>
        </w:rPr>
        <w:t>prawo do organizacji życia szkolnego, umożliwiające zachowanie właściwych proporcji między wysiłkiem szkolnym a możliwością rozwijania i zaspokajania własnych zainteresowań,</w:t>
      </w:r>
    </w:p>
    <w:p w:rsidR="008C659C" w:rsidRPr="002D66A7" w:rsidRDefault="008C659C" w:rsidP="00C61B75">
      <w:pPr>
        <w:numPr>
          <w:ilvl w:val="0"/>
          <w:numId w:val="15"/>
        </w:numPr>
        <w:tabs>
          <w:tab w:val="left" w:pos="-3420"/>
          <w:tab w:val="right" w:pos="-3240"/>
          <w:tab w:val="right" w:pos="540"/>
        </w:tabs>
        <w:ind w:left="540" w:hanging="177"/>
        <w:jc w:val="both"/>
        <w:rPr>
          <w:sz w:val="20"/>
        </w:rPr>
      </w:pPr>
      <w:r w:rsidRPr="002D66A7">
        <w:rPr>
          <w:sz w:val="20"/>
        </w:rPr>
        <w:t>prawo redagowania i wydawania gazety szkolnej,</w:t>
      </w:r>
    </w:p>
    <w:p w:rsidR="008C659C" w:rsidRPr="002D66A7" w:rsidRDefault="008C659C" w:rsidP="00C61B75">
      <w:pPr>
        <w:numPr>
          <w:ilvl w:val="0"/>
          <w:numId w:val="15"/>
        </w:numPr>
        <w:tabs>
          <w:tab w:val="left" w:pos="-3420"/>
          <w:tab w:val="right" w:pos="-3240"/>
          <w:tab w:val="right" w:pos="540"/>
        </w:tabs>
        <w:ind w:left="540" w:hanging="177"/>
        <w:jc w:val="both"/>
        <w:rPr>
          <w:sz w:val="20"/>
        </w:rPr>
      </w:pPr>
      <w:r w:rsidRPr="002D66A7">
        <w:rPr>
          <w:sz w:val="20"/>
        </w:rPr>
        <w:t>prawo organizowania działalności kulturalnej, oświatowej, sportowej oraz rozrywkowej zgodnie z własnymi potrzebami i możliwościami organizacyjnymi, w porozumieniu z dyrektorem szkoły,</w:t>
      </w:r>
    </w:p>
    <w:p w:rsidR="008C659C" w:rsidRPr="002D66A7" w:rsidRDefault="008C659C" w:rsidP="00C61B75">
      <w:pPr>
        <w:numPr>
          <w:ilvl w:val="0"/>
          <w:numId w:val="15"/>
        </w:numPr>
        <w:tabs>
          <w:tab w:val="left" w:pos="-3420"/>
          <w:tab w:val="right" w:pos="-3240"/>
          <w:tab w:val="right" w:pos="540"/>
        </w:tabs>
        <w:ind w:left="540" w:hanging="177"/>
        <w:jc w:val="both"/>
        <w:rPr>
          <w:sz w:val="20"/>
        </w:rPr>
      </w:pPr>
      <w:r w:rsidRPr="002D66A7">
        <w:rPr>
          <w:sz w:val="20"/>
        </w:rPr>
        <w:t>prawo wyboru nauczyciela pełniącego rolę opiekuna samorządu uczniowskiego.</w:t>
      </w:r>
    </w:p>
    <w:p w:rsidR="008C659C" w:rsidRPr="002D66A7" w:rsidRDefault="008C659C" w:rsidP="00563750">
      <w:pPr>
        <w:numPr>
          <w:ilvl w:val="0"/>
          <w:numId w:val="9"/>
        </w:numPr>
        <w:tabs>
          <w:tab w:val="left" w:pos="360"/>
        </w:tabs>
        <w:ind w:left="360" w:hanging="180"/>
        <w:jc w:val="both"/>
        <w:rPr>
          <w:sz w:val="20"/>
        </w:rPr>
      </w:pPr>
      <w:r w:rsidRPr="002D66A7">
        <w:rPr>
          <w:sz w:val="20"/>
        </w:rPr>
        <w:t>Zasady wybierania i działania organów samorządu uczniowskiego określa regulamin uchwalany przez ogół uczniów w głosowaniu równym, tajnym i powszechnym. Organy samorządu uczniowskiego są jedynymi reprezentantami ogółu uczniów.</w:t>
      </w:r>
    </w:p>
    <w:p w:rsidR="008C659C" w:rsidRPr="002D66A7" w:rsidRDefault="008C659C" w:rsidP="007521FA">
      <w:pPr>
        <w:numPr>
          <w:ilvl w:val="0"/>
          <w:numId w:val="9"/>
        </w:numPr>
        <w:tabs>
          <w:tab w:val="left" w:pos="360"/>
        </w:tabs>
        <w:ind w:left="360" w:hanging="180"/>
        <w:jc w:val="both"/>
        <w:rPr>
          <w:sz w:val="20"/>
        </w:rPr>
      </w:pPr>
      <w:r w:rsidRPr="002D66A7">
        <w:rPr>
          <w:sz w:val="20"/>
        </w:rPr>
        <w:t xml:space="preserve">Regulamin samorządu uczniowskiego nie może być sprzeczny ze statutem szkoły. </w:t>
      </w:r>
    </w:p>
    <w:p w:rsidR="008C659C" w:rsidRPr="002D66A7" w:rsidRDefault="008C659C" w:rsidP="007521FA">
      <w:pPr>
        <w:numPr>
          <w:ilvl w:val="0"/>
          <w:numId w:val="9"/>
        </w:numPr>
        <w:tabs>
          <w:tab w:val="left" w:pos="360"/>
        </w:tabs>
        <w:ind w:left="360" w:hanging="180"/>
        <w:jc w:val="both"/>
        <w:rPr>
          <w:sz w:val="20"/>
        </w:rPr>
      </w:pPr>
      <w:r w:rsidRPr="002D66A7">
        <w:rPr>
          <w:sz w:val="20"/>
        </w:rPr>
        <w:t xml:space="preserve">Regulamin samorządu uczniowskiego zatwierdza dyrektor szkoły w zakresie jego zgodności ze statutem.  </w:t>
      </w:r>
    </w:p>
    <w:p w:rsidR="008C659C" w:rsidRPr="002D66A7" w:rsidRDefault="008C659C">
      <w:pPr>
        <w:jc w:val="both"/>
        <w:rPr>
          <w:sz w:val="20"/>
        </w:rPr>
      </w:pPr>
    </w:p>
    <w:p w:rsidR="008C659C" w:rsidRPr="002D66A7" w:rsidRDefault="008C659C">
      <w:pPr>
        <w:jc w:val="both"/>
        <w:rPr>
          <w:sz w:val="20"/>
        </w:rPr>
      </w:pPr>
    </w:p>
    <w:p w:rsidR="008C659C" w:rsidRPr="002D66A7" w:rsidRDefault="008C659C">
      <w:pPr>
        <w:pStyle w:val="Tekstpodstawowy"/>
        <w:jc w:val="center"/>
        <w:rPr>
          <w:i/>
          <w:iCs/>
          <w:sz w:val="20"/>
        </w:rPr>
      </w:pPr>
      <w:r w:rsidRPr="002D66A7">
        <w:rPr>
          <w:sz w:val="20"/>
        </w:rPr>
        <w:t>§ 24</w:t>
      </w:r>
    </w:p>
    <w:p w:rsidR="008C659C" w:rsidRPr="002D66A7" w:rsidRDefault="008C659C">
      <w:pPr>
        <w:pStyle w:val="Tekstpodstawowy"/>
        <w:jc w:val="center"/>
        <w:rPr>
          <w:i/>
          <w:iCs/>
          <w:sz w:val="20"/>
        </w:rPr>
      </w:pPr>
    </w:p>
    <w:p w:rsidR="008C659C" w:rsidRPr="002D66A7" w:rsidRDefault="008C659C" w:rsidP="007521FA">
      <w:pPr>
        <w:pStyle w:val="Tekstpodstawowy"/>
        <w:numPr>
          <w:ilvl w:val="0"/>
          <w:numId w:val="10"/>
        </w:numPr>
        <w:jc w:val="both"/>
        <w:rPr>
          <w:sz w:val="20"/>
        </w:rPr>
      </w:pPr>
      <w:r w:rsidRPr="002D66A7">
        <w:rPr>
          <w:sz w:val="20"/>
        </w:rPr>
        <w:t>Organy szkoły współdziałają ze sobą w celu realizacji celów i zadań szkoły.</w:t>
      </w:r>
    </w:p>
    <w:p w:rsidR="008C659C" w:rsidRPr="002D66A7" w:rsidRDefault="008C659C" w:rsidP="007521FA">
      <w:pPr>
        <w:pStyle w:val="Tekstpodstawowy"/>
        <w:numPr>
          <w:ilvl w:val="0"/>
          <w:numId w:val="10"/>
        </w:numPr>
        <w:jc w:val="both"/>
        <w:rPr>
          <w:sz w:val="20"/>
        </w:rPr>
      </w:pPr>
      <w:r w:rsidRPr="002D66A7">
        <w:rPr>
          <w:sz w:val="20"/>
        </w:rPr>
        <w:t>Wymianę informacji o podejmowanych i planowanych działaniach i decyzjach organizuje dyrektor szkoły.</w:t>
      </w:r>
    </w:p>
    <w:p w:rsidR="008C659C" w:rsidRPr="002D66A7" w:rsidRDefault="008C659C" w:rsidP="007521FA">
      <w:pPr>
        <w:pStyle w:val="Tekstpodstawowy"/>
        <w:numPr>
          <w:ilvl w:val="0"/>
          <w:numId w:val="10"/>
        </w:numPr>
        <w:jc w:val="both"/>
        <w:rPr>
          <w:sz w:val="20"/>
        </w:rPr>
      </w:pPr>
      <w:r w:rsidRPr="002D66A7">
        <w:rPr>
          <w:sz w:val="20"/>
        </w:rPr>
        <w:t>W szczególności organy szkoły współdziałają poprzez wymianę informacji o działaniach i decyzjach.</w:t>
      </w:r>
    </w:p>
    <w:p w:rsidR="008C659C" w:rsidRPr="002D66A7" w:rsidRDefault="008C659C" w:rsidP="007521FA">
      <w:pPr>
        <w:pStyle w:val="Tekstpodstawowy"/>
        <w:numPr>
          <w:ilvl w:val="0"/>
          <w:numId w:val="10"/>
        </w:numPr>
        <w:jc w:val="both"/>
        <w:rPr>
          <w:sz w:val="20"/>
        </w:rPr>
      </w:pPr>
      <w:r w:rsidRPr="002D66A7">
        <w:rPr>
          <w:sz w:val="20"/>
        </w:rPr>
        <w:t>Dyrektor szkoły informuje:</w:t>
      </w:r>
    </w:p>
    <w:p w:rsidR="008C659C" w:rsidRPr="002D66A7" w:rsidRDefault="008C659C" w:rsidP="007521FA">
      <w:pPr>
        <w:pStyle w:val="Tekstpodstawowy"/>
        <w:numPr>
          <w:ilvl w:val="1"/>
          <w:numId w:val="10"/>
        </w:numPr>
        <w:jc w:val="both"/>
        <w:rPr>
          <w:sz w:val="20"/>
        </w:rPr>
      </w:pPr>
      <w:r w:rsidRPr="002D66A7">
        <w:rPr>
          <w:sz w:val="20"/>
        </w:rPr>
        <w:t>radę pedagogiczną – podczas zebrań rady pedagogicznej lub poprzez ogłoszenia na tablicy ogłoszeń lub przy pomocy poczty elektronicznej,</w:t>
      </w:r>
    </w:p>
    <w:p w:rsidR="008C659C" w:rsidRPr="002D66A7" w:rsidRDefault="008C659C" w:rsidP="007521FA">
      <w:pPr>
        <w:pStyle w:val="Tekstpodstawowy"/>
        <w:numPr>
          <w:ilvl w:val="1"/>
          <w:numId w:val="10"/>
        </w:numPr>
        <w:jc w:val="both"/>
        <w:rPr>
          <w:sz w:val="20"/>
        </w:rPr>
      </w:pPr>
      <w:r w:rsidRPr="002D66A7">
        <w:rPr>
          <w:sz w:val="20"/>
        </w:rPr>
        <w:t>radę rodziców – podczas zebrań rady rodziców lub za pośrednictwem jej przedstawiciela,</w:t>
      </w:r>
    </w:p>
    <w:p w:rsidR="008C659C" w:rsidRPr="002D66A7" w:rsidRDefault="008C659C" w:rsidP="007521FA">
      <w:pPr>
        <w:pStyle w:val="Tekstpodstawowy"/>
        <w:numPr>
          <w:ilvl w:val="1"/>
          <w:numId w:val="10"/>
        </w:numPr>
        <w:jc w:val="both"/>
        <w:rPr>
          <w:sz w:val="20"/>
        </w:rPr>
      </w:pPr>
      <w:r w:rsidRPr="002D66A7">
        <w:rPr>
          <w:sz w:val="20"/>
        </w:rPr>
        <w:t>samorząd uczniowski – podczas zebrań samorządu uczniowskiego lub za pośrednictwem opiekunów samorządu.</w:t>
      </w:r>
    </w:p>
    <w:p w:rsidR="008C659C" w:rsidRPr="002D66A7" w:rsidRDefault="008C659C" w:rsidP="007521FA">
      <w:pPr>
        <w:pStyle w:val="Tekstpodstawowy"/>
        <w:numPr>
          <w:ilvl w:val="0"/>
          <w:numId w:val="10"/>
        </w:numPr>
        <w:jc w:val="both"/>
        <w:rPr>
          <w:sz w:val="20"/>
        </w:rPr>
      </w:pPr>
      <w:r w:rsidRPr="002D66A7">
        <w:rPr>
          <w:sz w:val="20"/>
        </w:rPr>
        <w:t>Rada pedagogiczna informuje:</w:t>
      </w:r>
    </w:p>
    <w:p w:rsidR="008C659C" w:rsidRPr="002D66A7" w:rsidRDefault="008C659C" w:rsidP="007521FA">
      <w:pPr>
        <w:numPr>
          <w:ilvl w:val="1"/>
          <w:numId w:val="10"/>
        </w:numPr>
        <w:jc w:val="both"/>
        <w:rPr>
          <w:sz w:val="20"/>
        </w:rPr>
      </w:pPr>
      <w:r w:rsidRPr="002D66A7">
        <w:rPr>
          <w:sz w:val="20"/>
        </w:rPr>
        <w:t>dyrektora szkoły – podczas zebrań rady pedagogicznej lub za pośrednictwem upoważnionego przedstawiciela rady pedagogicznej,</w:t>
      </w:r>
    </w:p>
    <w:p w:rsidR="008C659C" w:rsidRPr="002D66A7" w:rsidRDefault="008C659C" w:rsidP="007521FA">
      <w:pPr>
        <w:numPr>
          <w:ilvl w:val="1"/>
          <w:numId w:val="10"/>
        </w:numPr>
        <w:jc w:val="both"/>
        <w:rPr>
          <w:sz w:val="20"/>
        </w:rPr>
      </w:pPr>
      <w:r w:rsidRPr="002D66A7">
        <w:rPr>
          <w:sz w:val="20"/>
        </w:rPr>
        <w:t>radę rodziców – podczas zebrań rady rodziców lub za pośrednictwem dyrektora lub innego upoważnionego przedstawiciela rady,</w:t>
      </w:r>
    </w:p>
    <w:p w:rsidR="008C659C" w:rsidRPr="002D66A7" w:rsidRDefault="008C659C" w:rsidP="007521FA">
      <w:pPr>
        <w:numPr>
          <w:ilvl w:val="1"/>
          <w:numId w:val="10"/>
        </w:numPr>
        <w:jc w:val="both"/>
        <w:rPr>
          <w:sz w:val="20"/>
        </w:rPr>
      </w:pPr>
      <w:r w:rsidRPr="002D66A7">
        <w:rPr>
          <w:sz w:val="20"/>
        </w:rPr>
        <w:t>samorząd uczniowski – za pośrednictwem opiekunów samorządu.</w:t>
      </w:r>
    </w:p>
    <w:p w:rsidR="008C659C" w:rsidRPr="002D66A7" w:rsidRDefault="008C659C" w:rsidP="007521FA">
      <w:pPr>
        <w:pStyle w:val="Tekstpodstawowy"/>
        <w:numPr>
          <w:ilvl w:val="0"/>
          <w:numId w:val="10"/>
        </w:numPr>
        <w:jc w:val="both"/>
        <w:rPr>
          <w:sz w:val="20"/>
        </w:rPr>
      </w:pPr>
      <w:r w:rsidRPr="002D66A7">
        <w:rPr>
          <w:sz w:val="20"/>
        </w:rPr>
        <w:t>Samorząd uczniowski informuje:</w:t>
      </w:r>
    </w:p>
    <w:p w:rsidR="008C659C" w:rsidRPr="002D66A7" w:rsidRDefault="008C659C" w:rsidP="007521FA">
      <w:pPr>
        <w:numPr>
          <w:ilvl w:val="1"/>
          <w:numId w:val="10"/>
        </w:numPr>
        <w:jc w:val="both"/>
        <w:rPr>
          <w:sz w:val="20"/>
        </w:rPr>
      </w:pPr>
      <w:r w:rsidRPr="002D66A7">
        <w:rPr>
          <w:sz w:val="20"/>
        </w:rPr>
        <w:t>dyrektora szkoły – podczas zebrań samorządu uczniowskiego, w których uczestniczy dyrektor szkoły bądź za pośrednictwem opiekunów samorządu uczniowskiego lub swojego przewodniczącego,</w:t>
      </w:r>
    </w:p>
    <w:p w:rsidR="008C659C" w:rsidRPr="002D66A7" w:rsidRDefault="008C659C" w:rsidP="007521FA">
      <w:pPr>
        <w:numPr>
          <w:ilvl w:val="1"/>
          <w:numId w:val="10"/>
        </w:numPr>
        <w:jc w:val="both"/>
        <w:rPr>
          <w:sz w:val="20"/>
        </w:rPr>
      </w:pPr>
      <w:r w:rsidRPr="002D66A7">
        <w:rPr>
          <w:sz w:val="20"/>
        </w:rPr>
        <w:t>radę pedagogiczną – podczas zebrań samorządu uczniowskiego, w których uczestniczy dyrektor lub przedstawiciel rady pedagogicznej bądź za pośrednictwem opiekunów samorządu uczniowskiego lub swojego przewodniczącego,</w:t>
      </w:r>
    </w:p>
    <w:p w:rsidR="008C659C" w:rsidRPr="002D66A7" w:rsidRDefault="008C659C" w:rsidP="007521FA">
      <w:pPr>
        <w:numPr>
          <w:ilvl w:val="1"/>
          <w:numId w:val="10"/>
        </w:numPr>
        <w:jc w:val="both"/>
        <w:rPr>
          <w:sz w:val="20"/>
        </w:rPr>
      </w:pPr>
      <w:r w:rsidRPr="002D66A7">
        <w:rPr>
          <w:sz w:val="20"/>
        </w:rPr>
        <w:t>radę rodziców – za pośrednictwem opiekunów samorządu uczniowskiego lub swoich przedstawicieli uczestniczących w zebraniach rady rodziców.</w:t>
      </w:r>
    </w:p>
    <w:p w:rsidR="008C659C" w:rsidRPr="002D66A7" w:rsidRDefault="008C659C" w:rsidP="007521FA">
      <w:pPr>
        <w:pStyle w:val="Tekstpodstawowy"/>
        <w:numPr>
          <w:ilvl w:val="0"/>
          <w:numId w:val="10"/>
        </w:numPr>
        <w:jc w:val="both"/>
        <w:rPr>
          <w:sz w:val="20"/>
        </w:rPr>
      </w:pPr>
      <w:r w:rsidRPr="002D66A7">
        <w:rPr>
          <w:sz w:val="20"/>
        </w:rPr>
        <w:t>Rada rodziców informuje:</w:t>
      </w:r>
    </w:p>
    <w:p w:rsidR="008C659C" w:rsidRPr="002D66A7" w:rsidRDefault="008C659C" w:rsidP="007521FA">
      <w:pPr>
        <w:numPr>
          <w:ilvl w:val="1"/>
          <w:numId w:val="10"/>
        </w:numPr>
        <w:jc w:val="both"/>
        <w:rPr>
          <w:sz w:val="20"/>
        </w:rPr>
      </w:pPr>
      <w:r w:rsidRPr="002D66A7">
        <w:rPr>
          <w:sz w:val="20"/>
        </w:rPr>
        <w:t>dyrektora szkoły – podczas zebrań rady rodziców, w których uczestniczy dyrektor szkoły lub za pośrednictwem swojego przewodniczącego,</w:t>
      </w:r>
    </w:p>
    <w:p w:rsidR="008C659C" w:rsidRPr="002D66A7" w:rsidRDefault="008C659C" w:rsidP="007521FA">
      <w:pPr>
        <w:numPr>
          <w:ilvl w:val="1"/>
          <w:numId w:val="10"/>
        </w:numPr>
        <w:jc w:val="both"/>
        <w:rPr>
          <w:sz w:val="20"/>
        </w:rPr>
      </w:pPr>
      <w:r w:rsidRPr="002D66A7">
        <w:rPr>
          <w:sz w:val="20"/>
        </w:rPr>
        <w:t>radę pedagogiczną – za pośrednictwem dyrektora szkoły podczas zebrań rady pedagogicznej.</w:t>
      </w:r>
    </w:p>
    <w:p w:rsidR="008C659C" w:rsidRPr="002D66A7" w:rsidRDefault="008C659C" w:rsidP="007521FA">
      <w:pPr>
        <w:numPr>
          <w:ilvl w:val="1"/>
          <w:numId w:val="10"/>
        </w:numPr>
        <w:jc w:val="both"/>
        <w:rPr>
          <w:sz w:val="20"/>
        </w:rPr>
      </w:pPr>
      <w:r w:rsidRPr="002D66A7">
        <w:rPr>
          <w:sz w:val="20"/>
        </w:rPr>
        <w:t>samorząd uczniowski – poprzez opiekunów samorządu uczniowskiego.</w:t>
      </w:r>
    </w:p>
    <w:p w:rsidR="008C659C" w:rsidRPr="002D66A7" w:rsidRDefault="008C659C">
      <w:pPr>
        <w:pStyle w:val="Tekstpodstawowy"/>
        <w:jc w:val="both"/>
        <w:rPr>
          <w:sz w:val="20"/>
        </w:rPr>
      </w:pPr>
    </w:p>
    <w:p w:rsidR="008C659C" w:rsidRPr="002D66A7" w:rsidRDefault="008C659C">
      <w:pPr>
        <w:pStyle w:val="Tekstpodstawowy"/>
        <w:jc w:val="both"/>
        <w:rPr>
          <w:sz w:val="20"/>
        </w:rPr>
      </w:pPr>
    </w:p>
    <w:p w:rsidR="008C659C" w:rsidRPr="002D66A7" w:rsidRDefault="008C659C">
      <w:pPr>
        <w:pStyle w:val="Tekstpodstawowy"/>
        <w:jc w:val="center"/>
        <w:rPr>
          <w:sz w:val="20"/>
        </w:rPr>
      </w:pPr>
      <w:r w:rsidRPr="002D66A7">
        <w:rPr>
          <w:sz w:val="20"/>
        </w:rPr>
        <w:t>§ 25</w:t>
      </w:r>
    </w:p>
    <w:p w:rsidR="008C659C" w:rsidRPr="002D66A7" w:rsidRDefault="008C659C">
      <w:pPr>
        <w:pStyle w:val="Tekstpodstawowy"/>
        <w:jc w:val="center"/>
        <w:rPr>
          <w:sz w:val="20"/>
        </w:rPr>
      </w:pPr>
    </w:p>
    <w:p w:rsidR="008C659C" w:rsidRPr="002D66A7" w:rsidRDefault="008C659C" w:rsidP="00C61B75">
      <w:pPr>
        <w:pStyle w:val="Tekstpodstawowy"/>
        <w:numPr>
          <w:ilvl w:val="0"/>
          <w:numId w:val="24"/>
        </w:numPr>
        <w:jc w:val="both"/>
        <w:rPr>
          <w:sz w:val="20"/>
        </w:rPr>
      </w:pPr>
      <w:r w:rsidRPr="002D66A7">
        <w:rPr>
          <w:sz w:val="20"/>
        </w:rPr>
        <w:t>Spory między organami wymienionymi w § 14 pkt.  2 – 4 rozstrzyga dyrektor szkoły.</w:t>
      </w:r>
    </w:p>
    <w:p w:rsidR="008C659C" w:rsidRPr="002D66A7" w:rsidRDefault="008C659C" w:rsidP="00C61B75">
      <w:pPr>
        <w:pStyle w:val="Tekstpodstawowy"/>
        <w:numPr>
          <w:ilvl w:val="0"/>
          <w:numId w:val="24"/>
        </w:numPr>
        <w:jc w:val="both"/>
        <w:rPr>
          <w:sz w:val="20"/>
        </w:rPr>
      </w:pPr>
      <w:r w:rsidRPr="002D66A7">
        <w:rPr>
          <w:sz w:val="20"/>
        </w:rPr>
        <w:t>Spory, w których stroną jest dyrektor szkoły rozstrzyga rada pedagogiczna pod warunkiem, że nie jest stroną sporu.</w:t>
      </w:r>
    </w:p>
    <w:p w:rsidR="008C659C" w:rsidRPr="002D66A7" w:rsidRDefault="008C659C" w:rsidP="00C61B75">
      <w:pPr>
        <w:pStyle w:val="Tekstpodstawowy"/>
        <w:numPr>
          <w:ilvl w:val="0"/>
          <w:numId w:val="24"/>
        </w:numPr>
        <w:jc w:val="both"/>
        <w:rPr>
          <w:i/>
          <w:iCs/>
          <w:sz w:val="20"/>
        </w:rPr>
      </w:pPr>
      <w:r w:rsidRPr="002D66A7">
        <w:rPr>
          <w:sz w:val="20"/>
        </w:rPr>
        <w:t xml:space="preserve">Spory między dyrektorem szkoły a radą pedagogiczną rozstrzyga organ prowadzący.  </w:t>
      </w:r>
    </w:p>
    <w:p w:rsidR="008C659C" w:rsidRPr="002D66A7" w:rsidRDefault="008C659C">
      <w:pPr>
        <w:pStyle w:val="Tekstpodstawowy"/>
        <w:jc w:val="both"/>
        <w:rPr>
          <w:i/>
          <w:iCs/>
          <w:sz w:val="20"/>
        </w:rPr>
      </w:pPr>
    </w:p>
    <w:p w:rsidR="008C659C" w:rsidRPr="002D66A7" w:rsidRDefault="008C659C">
      <w:pPr>
        <w:pStyle w:val="Tekstpodstawowy"/>
        <w:jc w:val="both"/>
        <w:rPr>
          <w:i/>
          <w:iCs/>
          <w:sz w:val="20"/>
        </w:rPr>
      </w:pPr>
    </w:p>
    <w:p w:rsidR="008C659C" w:rsidRPr="002D66A7" w:rsidRDefault="008C659C">
      <w:pPr>
        <w:pStyle w:val="Tekstpodstawowy"/>
        <w:jc w:val="both"/>
        <w:rPr>
          <w:i/>
          <w:iCs/>
          <w:sz w:val="20"/>
        </w:rPr>
      </w:pPr>
    </w:p>
    <w:p w:rsidR="00B56365" w:rsidRPr="002D66A7" w:rsidRDefault="00B56365">
      <w:pPr>
        <w:pStyle w:val="Tekstpodstawowy"/>
        <w:jc w:val="both"/>
        <w:rPr>
          <w:i/>
          <w:iCs/>
          <w:sz w:val="20"/>
        </w:rPr>
      </w:pPr>
    </w:p>
    <w:p w:rsidR="008C659C" w:rsidRPr="002D66A7" w:rsidRDefault="008C659C">
      <w:pPr>
        <w:pStyle w:val="Tekstpodstawowy"/>
        <w:jc w:val="center"/>
        <w:rPr>
          <w:b/>
          <w:sz w:val="20"/>
        </w:rPr>
      </w:pPr>
      <w:r w:rsidRPr="002D66A7">
        <w:rPr>
          <w:b/>
          <w:sz w:val="20"/>
        </w:rPr>
        <w:t>Rozdział IV</w:t>
      </w:r>
    </w:p>
    <w:p w:rsidR="008C659C" w:rsidRPr="002D66A7" w:rsidRDefault="008C659C">
      <w:pPr>
        <w:pStyle w:val="Tekstpodstawowy"/>
        <w:jc w:val="center"/>
        <w:rPr>
          <w:sz w:val="20"/>
        </w:rPr>
      </w:pPr>
      <w:r w:rsidRPr="002D66A7">
        <w:rPr>
          <w:b/>
          <w:sz w:val="20"/>
        </w:rPr>
        <w:t>Organizacja szkoły.</w:t>
      </w:r>
    </w:p>
    <w:p w:rsidR="008C659C" w:rsidRPr="002D66A7" w:rsidRDefault="008C659C">
      <w:pPr>
        <w:pStyle w:val="Tekstpodstawowy"/>
        <w:rPr>
          <w:sz w:val="20"/>
        </w:rPr>
      </w:pPr>
    </w:p>
    <w:p w:rsidR="008C659C" w:rsidRPr="002D66A7" w:rsidRDefault="008C659C">
      <w:pPr>
        <w:pStyle w:val="Tekstpodstawowy"/>
        <w:rPr>
          <w:sz w:val="20"/>
        </w:rPr>
      </w:pPr>
    </w:p>
    <w:p w:rsidR="008C659C" w:rsidRPr="002D66A7" w:rsidRDefault="008C659C">
      <w:pPr>
        <w:pStyle w:val="Tekstpodstawowy"/>
        <w:jc w:val="center"/>
        <w:rPr>
          <w:sz w:val="20"/>
        </w:rPr>
      </w:pPr>
      <w:r w:rsidRPr="002D66A7">
        <w:rPr>
          <w:sz w:val="20"/>
        </w:rPr>
        <w:lastRenderedPageBreak/>
        <w:t>§ 26</w:t>
      </w:r>
    </w:p>
    <w:p w:rsidR="008C659C" w:rsidRPr="002D66A7" w:rsidRDefault="008C659C">
      <w:pPr>
        <w:rPr>
          <w:sz w:val="20"/>
        </w:rPr>
      </w:pPr>
    </w:p>
    <w:p w:rsidR="008C659C" w:rsidRPr="002D66A7" w:rsidRDefault="008C659C" w:rsidP="00C61B75">
      <w:pPr>
        <w:pStyle w:val="Tekstpodstawowy"/>
        <w:numPr>
          <w:ilvl w:val="0"/>
          <w:numId w:val="40"/>
        </w:numPr>
        <w:jc w:val="both"/>
        <w:rPr>
          <w:sz w:val="20"/>
        </w:rPr>
      </w:pPr>
      <w:r w:rsidRPr="002D66A7">
        <w:rPr>
          <w:sz w:val="20"/>
        </w:rPr>
        <w:t xml:space="preserve">Szczegółową organizację nauczania, wychowania i opieki w danym roku szkolnym określa arkusz organizacji szkoły opracowany przez dyrektora szkoły, z uwzględnieniem szkolnego planu nauczania, </w:t>
      </w:r>
      <w:r w:rsidR="00CB516C" w:rsidRPr="002D66A7">
        <w:rPr>
          <w:sz w:val="20"/>
        </w:rPr>
        <w:t>o którym mowa w </w:t>
      </w:r>
      <w:r w:rsidRPr="002D66A7">
        <w:rPr>
          <w:sz w:val="20"/>
        </w:rPr>
        <w:t>przepisach w sprawie ramowych planów nauczania – do dnia 30 kwietnia każdego roku.</w:t>
      </w:r>
    </w:p>
    <w:p w:rsidR="008C659C" w:rsidRPr="002D66A7" w:rsidRDefault="008C659C" w:rsidP="00C61B75">
      <w:pPr>
        <w:pStyle w:val="Tekstpodstawowy"/>
        <w:numPr>
          <w:ilvl w:val="0"/>
          <w:numId w:val="40"/>
        </w:numPr>
        <w:jc w:val="both"/>
        <w:rPr>
          <w:sz w:val="20"/>
        </w:rPr>
      </w:pPr>
      <w:r w:rsidRPr="002D66A7">
        <w:rPr>
          <w:sz w:val="20"/>
        </w:rPr>
        <w:t>Arkusz organizacji szkoły zatwierdza organ prowadzący do dnia 30 maja każdego roku.</w:t>
      </w:r>
    </w:p>
    <w:p w:rsidR="008C659C" w:rsidRPr="002D66A7" w:rsidRDefault="008C659C" w:rsidP="00C61B75">
      <w:pPr>
        <w:pStyle w:val="Tekstpodstawowy"/>
        <w:numPr>
          <w:ilvl w:val="0"/>
          <w:numId w:val="40"/>
        </w:numPr>
        <w:jc w:val="both"/>
        <w:rPr>
          <w:sz w:val="20"/>
        </w:rPr>
      </w:pPr>
      <w:r w:rsidRPr="002D66A7">
        <w:rPr>
          <w:sz w:val="20"/>
        </w:rPr>
        <w:t>W arkuszu organizacji szkoły zamieszcza się w szczególności: liczbę pracowników szkoły, w tym pracowników zajmujących stanowiska kierownicze, liczbę godzin zajęć edukacyjnych finansowanych ze środków przydzielonych przez organ prowadzący oraz liczbę godzin zajęć prowadzonych przez poszczególnych nauczycieli</w:t>
      </w:r>
    </w:p>
    <w:p w:rsidR="008C659C" w:rsidRPr="002D66A7" w:rsidRDefault="008C659C" w:rsidP="00C61B75">
      <w:pPr>
        <w:pStyle w:val="Tekstpodstawowy"/>
        <w:numPr>
          <w:ilvl w:val="0"/>
          <w:numId w:val="40"/>
        </w:numPr>
        <w:jc w:val="both"/>
        <w:rPr>
          <w:sz w:val="20"/>
        </w:rPr>
      </w:pPr>
      <w:r w:rsidRPr="002D66A7">
        <w:rPr>
          <w:sz w:val="20"/>
        </w:rPr>
        <w:t>Na podstawie zatwierdzonego arkusza organizacji szkoły dyrektor szkoły, z uwzględnieniem zasad ochrony zdrowia i higieny pracy, ustala tygodniowy rozkład zajęć określający organizację zajęć edukacyjnych.</w:t>
      </w:r>
    </w:p>
    <w:p w:rsidR="008C659C" w:rsidRPr="002D66A7" w:rsidRDefault="008C659C">
      <w:pPr>
        <w:pStyle w:val="Tekstpodstawowy"/>
        <w:rPr>
          <w:sz w:val="20"/>
        </w:rPr>
      </w:pPr>
    </w:p>
    <w:p w:rsidR="008C659C" w:rsidRPr="002D66A7" w:rsidRDefault="008C659C">
      <w:pPr>
        <w:pStyle w:val="Tekstpodstawowy"/>
        <w:jc w:val="center"/>
        <w:rPr>
          <w:sz w:val="20"/>
        </w:rPr>
      </w:pPr>
      <w:r w:rsidRPr="002D66A7">
        <w:rPr>
          <w:sz w:val="20"/>
        </w:rPr>
        <w:t>§ 27</w:t>
      </w:r>
    </w:p>
    <w:p w:rsidR="008C659C" w:rsidRPr="002D66A7" w:rsidRDefault="008C659C">
      <w:pPr>
        <w:pStyle w:val="Tekstpodstawowy"/>
        <w:rPr>
          <w:sz w:val="20"/>
        </w:rPr>
      </w:pPr>
    </w:p>
    <w:p w:rsidR="008C659C" w:rsidRPr="002D66A7" w:rsidRDefault="008C659C" w:rsidP="00C61B75">
      <w:pPr>
        <w:pStyle w:val="Tekstpodstawowy"/>
        <w:numPr>
          <w:ilvl w:val="1"/>
          <w:numId w:val="22"/>
        </w:numPr>
        <w:tabs>
          <w:tab w:val="left" w:pos="360"/>
        </w:tabs>
        <w:ind w:left="360"/>
        <w:jc w:val="both"/>
        <w:rPr>
          <w:sz w:val="20"/>
        </w:rPr>
      </w:pPr>
      <w:r w:rsidRPr="002D66A7">
        <w:rPr>
          <w:sz w:val="20"/>
        </w:rPr>
        <w:t>Terminy rozpoczęcia i kończenia zajęć dydaktyczno-wychowawczych, przerw świąteczn</w:t>
      </w:r>
      <w:r w:rsidR="00CB516C" w:rsidRPr="002D66A7">
        <w:rPr>
          <w:sz w:val="20"/>
        </w:rPr>
        <w:t>ych, ferii zimowych i </w:t>
      </w:r>
      <w:r w:rsidRPr="002D66A7">
        <w:rPr>
          <w:sz w:val="20"/>
        </w:rPr>
        <w:t>letnich oraz egzaminów maturalnych określają przepisy w sprawie organizacji roku szkolnego.</w:t>
      </w:r>
    </w:p>
    <w:p w:rsidR="008C659C" w:rsidRPr="002D66A7" w:rsidRDefault="008C659C">
      <w:pPr>
        <w:pStyle w:val="Tekstpodstawowy"/>
        <w:rPr>
          <w:sz w:val="20"/>
        </w:rPr>
      </w:pPr>
    </w:p>
    <w:p w:rsidR="008C659C" w:rsidRPr="002D66A7" w:rsidRDefault="008C659C">
      <w:pPr>
        <w:pStyle w:val="Tekstpodstawowy"/>
        <w:jc w:val="center"/>
        <w:rPr>
          <w:sz w:val="20"/>
        </w:rPr>
      </w:pPr>
      <w:r w:rsidRPr="002D66A7">
        <w:rPr>
          <w:sz w:val="20"/>
        </w:rPr>
        <w:t>§ 28</w:t>
      </w:r>
    </w:p>
    <w:p w:rsidR="008C659C" w:rsidRPr="002D66A7" w:rsidRDefault="008C659C">
      <w:pPr>
        <w:pStyle w:val="Tekstpodstawowy"/>
        <w:rPr>
          <w:sz w:val="20"/>
        </w:rPr>
      </w:pPr>
    </w:p>
    <w:p w:rsidR="008C659C" w:rsidRPr="002D66A7" w:rsidRDefault="008C659C" w:rsidP="00C61B75">
      <w:pPr>
        <w:pStyle w:val="Tekstpodstawowy"/>
        <w:numPr>
          <w:ilvl w:val="0"/>
          <w:numId w:val="35"/>
        </w:numPr>
        <w:jc w:val="both"/>
        <w:rPr>
          <w:sz w:val="20"/>
        </w:rPr>
      </w:pPr>
      <w:r w:rsidRPr="002D66A7">
        <w:rPr>
          <w:sz w:val="20"/>
        </w:rPr>
        <w:t>Podstawową jednostką organizacyjną szkoły jest oddział złożony z uczniów, którzy w jednorocznym czasie nauki danego roku szkolnego uczą się wszystkich przedmiotów obowiązkowych, określonych planem nauczania zgodnym z ramowym planem i programem wybranym z zestawu programów dla danej klasy, dopuszczonych do użytku szkolnego.</w:t>
      </w:r>
    </w:p>
    <w:p w:rsidR="008C659C" w:rsidRPr="002D66A7" w:rsidRDefault="008C659C" w:rsidP="00C61B75">
      <w:pPr>
        <w:pStyle w:val="Tekstpodstawowy"/>
        <w:numPr>
          <w:ilvl w:val="0"/>
          <w:numId w:val="35"/>
        </w:numPr>
        <w:jc w:val="both"/>
        <w:rPr>
          <w:sz w:val="20"/>
        </w:rPr>
      </w:pPr>
      <w:r w:rsidRPr="002D66A7">
        <w:rPr>
          <w:sz w:val="20"/>
        </w:rPr>
        <w:t>Średnia  liczba uczniów w  szkole  powinna wynosić od 26 do 32 uczniów na oddział.</w:t>
      </w:r>
    </w:p>
    <w:p w:rsidR="008C659C" w:rsidRPr="002D66A7" w:rsidRDefault="008C659C" w:rsidP="00C61B75">
      <w:pPr>
        <w:pStyle w:val="Tekstpodstawowy"/>
        <w:numPr>
          <w:ilvl w:val="0"/>
          <w:numId w:val="35"/>
        </w:numPr>
        <w:jc w:val="both"/>
        <w:rPr>
          <w:sz w:val="20"/>
        </w:rPr>
      </w:pPr>
      <w:r w:rsidRPr="002D66A7">
        <w:rPr>
          <w:sz w:val="20"/>
        </w:rPr>
        <w:t>W uzasadnionych przypadkach, za zgodą organu prowadzącego, średnia liczba uczniów w oddziale szkolnym może być niższa od liczby określonej w ust. 2 .</w:t>
      </w:r>
    </w:p>
    <w:p w:rsidR="008C659C" w:rsidRPr="002D66A7" w:rsidRDefault="008C659C">
      <w:pPr>
        <w:pStyle w:val="Tekstpodstawowy"/>
        <w:jc w:val="both"/>
        <w:rPr>
          <w:sz w:val="20"/>
        </w:rPr>
      </w:pPr>
    </w:p>
    <w:p w:rsidR="008C659C" w:rsidRPr="002D66A7" w:rsidRDefault="008C659C">
      <w:pPr>
        <w:pStyle w:val="Tekstpodstawowy"/>
        <w:jc w:val="center"/>
        <w:rPr>
          <w:sz w:val="20"/>
        </w:rPr>
      </w:pPr>
      <w:r w:rsidRPr="002D66A7">
        <w:rPr>
          <w:sz w:val="20"/>
        </w:rPr>
        <w:t>§ 29</w:t>
      </w:r>
    </w:p>
    <w:p w:rsidR="008C659C" w:rsidRPr="002D66A7" w:rsidRDefault="008C659C">
      <w:pPr>
        <w:pStyle w:val="Tekstpodstawowy"/>
        <w:rPr>
          <w:sz w:val="20"/>
        </w:rPr>
      </w:pPr>
    </w:p>
    <w:p w:rsidR="008C659C" w:rsidRPr="002D66A7" w:rsidRDefault="008C659C" w:rsidP="00C61B75">
      <w:pPr>
        <w:pStyle w:val="Tekstpodstawowy"/>
        <w:numPr>
          <w:ilvl w:val="0"/>
          <w:numId w:val="34"/>
        </w:numPr>
        <w:tabs>
          <w:tab w:val="clear" w:pos="786"/>
          <w:tab w:val="num" w:pos="426"/>
        </w:tabs>
        <w:ind w:hanging="783"/>
        <w:jc w:val="both"/>
        <w:rPr>
          <w:sz w:val="20"/>
        </w:rPr>
      </w:pPr>
      <w:r w:rsidRPr="002D66A7">
        <w:rPr>
          <w:sz w:val="20"/>
        </w:rPr>
        <w:t>Zajęcia edukacyjne są organizowane w oddziałach z zastrzeżeniem ust. 2 i 3.</w:t>
      </w:r>
    </w:p>
    <w:p w:rsidR="008C659C" w:rsidRPr="002D66A7" w:rsidRDefault="008C659C" w:rsidP="00C61B75">
      <w:pPr>
        <w:pStyle w:val="Tekstpodstawowy"/>
        <w:numPr>
          <w:ilvl w:val="0"/>
          <w:numId w:val="34"/>
        </w:numPr>
        <w:tabs>
          <w:tab w:val="clear" w:pos="786"/>
          <w:tab w:val="num" w:pos="426"/>
        </w:tabs>
        <w:ind w:left="426" w:hanging="426"/>
        <w:jc w:val="both"/>
        <w:rPr>
          <w:sz w:val="20"/>
        </w:rPr>
      </w:pPr>
      <w:r w:rsidRPr="002D66A7">
        <w:rPr>
          <w:sz w:val="20"/>
        </w:rPr>
        <w:t>Niektóre zajęcia edukacyjne, m.in. języki obce, wychowanie fizyczne, technologia informacyjna, informatyka są organizowane w grupach oddziałowych bądź międzyoddziałowych.</w:t>
      </w:r>
    </w:p>
    <w:p w:rsidR="008C659C" w:rsidRPr="002D66A7" w:rsidRDefault="008C659C" w:rsidP="00C61B75">
      <w:pPr>
        <w:pStyle w:val="Tekstpodstawowy"/>
        <w:numPr>
          <w:ilvl w:val="0"/>
          <w:numId w:val="34"/>
        </w:numPr>
        <w:tabs>
          <w:tab w:val="clear" w:pos="786"/>
          <w:tab w:val="num" w:pos="426"/>
        </w:tabs>
        <w:ind w:left="426" w:hanging="426"/>
        <w:jc w:val="both"/>
        <w:rPr>
          <w:sz w:val="20"/>
        </w:rPr>
      </w:pPr>
      <w:r w:rsidRPr="002D66A7">
        <w:rPr>
          <w:sz w:val="20"/>
        </w:rPr>
        <w:t>W grupach mogą być także organizowane zajęcia edukacyjne (nie więcej niż ich połowa) z zakresu kształcenia ogólnego, dla których z treści programu nauczania wynika konieczność prowadzenia ćwiczeń, w tym laboratoryjnych.</w:t>
      </w:r>
    </w:p>
    <w:p w:rsidR="008C659C" w:rsidRPr="002D66A7" w:rsidRDefault="008C659C" w:rsidP="00C61B75">
      <w:pPr>
        <w:pStyle w:val="Tekstpodstawowy"/>
        <w:numPr>
          <w:ilvl w:val="0"/>
          <w:numId w:val="34"/>
        </w:numPr>
        <w:tabs>
          <w:tab w:val="clear" w:pos="786"/>
          <w:tab w:val="num" w:pos="426"/>
        </w:tabs>
        <w:ind w:hanging="783"/>
        <w:jc w:val="both"/>
        <w:rPr>
          <w:sz w:val="20"/>
        </w:rPr>
      </w:pPr>
      <w:r w:rsidRPr="002D66A7">
        <w:rPr>
          <w:sz w:val="20"/>
        </w:rPr>
        <w:t>Liczbę uczniów w grupie oddziałowej lub międzyoddziałow</w:t>
      </w:r>
      <w:r w:rsidR="00540948" w:rsidRPr="002D66A7">
        <w:rPr>
          <w:sz w:val="20"/>
        </w:rPr>
        <w:t xml:space="preserve">ej  określają odrębne przepisy </w:t>
      </w:r>
    </w:p>
    <w:p w:rsidR="008C659C" w:rsidRPr="002D66A7" w:rsidRDefault="008C659C">
      <w:pPr>
        <w:pStyle w:val="Tekstpodstawowy"/>
        <w:jc w:val="both"/>
        <w:rPr>
          <w:sz w:val="20"/>
        </w:rPr>
      </w:pPr>
    </w:p>
    <w:p w:rsidR="008C659C" w:rsidRPr="002D66A7" w:rsidRDefault="008C659C">
      <w:pPr>
        <w:pStyle w:val="Tekstpodstawowy"/>
        <w:jc w:val="center"/>
        <w:rPr>
          <w:sz w:val="20"/>
        </w:rPr>
      </w:pPr>
      <w:r w:rsidRPr="002D66A7">
        <w:rPr>
          <w:sz w:val="20"/>
        </w:rPr>
        <w:t>§ 30</w:t>
      </w:r>
    </w:p>
    <w:p w:rsidR="008C659C" w:rsidRPr="002D66A7" w:rsidRDefault="008C659C">
      <w:pPr>
        <w:pStyle w:val="Tekstpodstawowy"/>
        <w:jc w:val="both"/>
        <w:rPr>
          <w:sz w:val="20"/>
        </w:rPr>
      </w:pPr>
    </w:p>
    <w:p w:rsidR="008C659C" w:rsidRPr="002D66A7" w:rsidRDefault="008C659C" w:rsidP="00C61B75">
      <w:pPr>
        <w:pStyle w:val="Tekstpodstawowy"/>
        <w:numPr>
          <w:ilvl w:val="0"/>
          <w:numId w:val="18"/>
        </w:numPr>
        <w:jc w:val="both"/>
        <w:rPr>
          <w:sz w:val="20"/>
        </w:rPr>
      </w:pPr>
      <w:r w:rsidRPr="002D66A7">
        <w:rPr>
          <w:sz w:val="20"/>
        </w:rPr>
        <w:t>Dyrektor szkoły w porozumieniu z radą pedagogiczną, radą rodziców i samorządem uczniowskim, z</w:t>
      </w:r>
      <w:r w:rsidR="00CB516C" w:rsidRPr="002D66A7">
        <w:rPr>
          <w:sz w:val="20"/>
        </w:rPr>
        <w:t> </w:t>
      </w:r>
      <w:r w:rsidRPr="002D66A7">
        <w:rPr>
          <w:sz w:val="20"/>
        </w:rPr>
        <w:t>uwzględnieniem zainteresowań uczniów oraz możliwości organizacyjnych, kadrowych i finansowych szkoły, wyznacza na początku etapu edukacyjnego dla danego oddziału lub zespołu o</w:t>
      </w:r>
      <w:r w:rsidR="00CB516C" w:rsidRPr="002D66A7">
        <w:rPr>
          <w:sz w:val="20"/>
        </w:rPr>
        <w:t>d 2 do 4 przedmiotów, ujętych w </w:t>
      </w:r>
      <w:r w:rsidRPr="002D66A7">
        <w:rPr>
          <w:sz w:val="20"/>
        </w:rPr>
        <w:t>podstawie programowej w zakresie rozszerzonym,</w:t>
      </w:r>
    </w:p>
    <w:p w:rsidR="008C659C" w:rsidRPr="002D66A7" w:rsidRDefault="008C659C" w:rsidP="00C61B75">
      <w:pPr>
        <w:pStyle w:val="Tekstpodstawowy"/>
        <w:numPr>
          <w:ilvl w:val="0"/>
          <w:numId w:val="18"/>
        </w:numPr>
        <w:jc w:val="both"/>
        <w:rPr>
          <w:sz w:val="20"/>
        </w:rPr>
      </w:pPr>
      <w:r w:rsidRPr="002D66A7">
        <w:rPr>
          <w:sz w:val="20"/>
        </w:rPr>
        <w:t>Na wniosek organu prowadzącego, za zgodą ministra właściwego do spraw oświaty, w szkole mogą być tworzone oddziały międzynarodowe.</w:t>
      </w:r>
    </w:p>
    <w:p w:rsidR="008C659C" w:rsidRPr="002D66A7" w:rsidRDefault="008C659C">
      <w:pPr>
        <w:pStyle w:val="Tekstpodstawowy"/>
        <w:jc w:val="center"/>
        <w:rPr>
          <w:sz w:val="20"/>
        </w:rPr>
      </w:pPr>
    </w:p>
    <w:p w:rsidR="008C659C" w:rsidRPr="002D66A7" w:rsidRDefault="008C659C">
      <w:pPr>
        <w:pStyle w:val="Tekstpodstawowy"/>
        <w:jc w:val="center"/>
        <w:rPr>
          <w:sz w:val="20"/>
        </w:rPr>
      </w:pPr>
      <w:r w:rsidRPr="002D66A7">
        <w:rPr>
          <w:sz w:val="20"/>
        </w:rPr>
        <w:t>§ 31</w:t>
      </w:r>
    </w:p>
    <w:p w:rsidR="008C659C" w:rsidRPr="002D66A7" w:rsidRDefault="008C659C">
      <w:pPr>
        <w:pStyle w:val="Tekstpodstawowy"/>
        <w:jc w:val="both"/>
        <w:rPr>
          <w:sz w:val="20"/>
        </w:rPr>
      </w:pPr>
      <w:r w:rsidRPr="002D66A7">
        <w:rPr>
          <w:sz w:val="20"/>
        </w:rPr>
        <w:t xml:space="preserve"> </w:t>
      </w:r>
    </w:p>
    <w:p w:rsidR="008C659C" w:rsidRPr="002D66A7" w:rsidRDefault="008C659C" w:rsidP="00C61B75">
      <w:pPr>
        <w:pStyle w:val="Tekstpodstawowy21"/>
        <w:numPr>
          <w:ilvl w:val="0"/>
          <w:numId w:val="29"/>
        </w:numPr>
        <w:rPr>
          <w:sz w:val="20"/>
        </w:rPr>
      </w:pPr>
      <w:r w:rsidRPr="002D66A7">
        <w:rPr>
          <w:sz w:val="20"/>
        </w:rPr>
        <w:t>Godzina lekcyjna trwa 45 minut.</w:t>
      </w:r>
    </w:p>
    <w:p w:rsidR="008C659C" w:rsidRPr="002D66A7" w:rsidRDefault="008C659C" w:rsidP="00C61B75">
      <w:pPr>
        <w:pStyle w:val="Tekstpodstawowy"/>
        <w:numPr>
          <w:ilvl w:val="0"/>
          <w:numId w:val="29"/>
        </w:numPr>
        <w:jc w:val="both"/>
        <w:rPr>
          <w:sz w:val="20"/>
        </w:rPr>
      </w:pPr>
      <w:r w:rsidRPr="002D66A7">
        <w:rPr>
          <w:sz w:val="20"/>
        </w:rPr>
        <w:t>W uzasadnionych przypadkach rada pedagogiczna, po zasięgnięciu opinii samorządu uczniowskiego oraz rady rodziców może ustalić inny czas trwania godziny lekcyjnej, nie dłuższy jednak niż 60 minut, zachowując ogólny tygodniowy czas zajęć, ustalony w tygodniowym r</w:t>
      </w:r>
      <w:r w:rsidR="00CB516C" w:rsidRPr="002D66A7">
        <w:rPr>
          <w:sz w:val="20"/>
        </w:rPr>
        <w:t xml:space="preserve">ozkładzie zajęć, o którym mowa </w:t>
      </w:r>
      <w:r w:rsidRPr="002D66A7">
        <w:rPr>
          <w:sz w:val="20"/>
        </w:rPr>
        <w:t>w § 26 ust. 4.</w:t>
      </w:r>
    </w:p>
    <w:p w:rsidR="008C659C" w:rsidRPr="002D66A7" w:rsidRDefault="008C659C">
      <w:pPr>
        <w:pStyle w:val="Tekstpodstawowy"/>
        <w:jc w:val="both"/>
        <w:rPr>
          <w:sz w:val="20"/>
        </w:rPr>
      </w:pPr>
    </w:p>
    <w:p w:rsidR="008C659C" w:rsidRPr="002D66A7" w:rsidRDefault="008C659C">
      <w:pPr>
        <w:pStyle w:val="Nagwek1"/>
        <w:rPr>
          <w:sz w:val="20"/>
        </w:rPr>
      </w:pPr>
      <w:r w:rsidRPr="002D66A7">
        <w:rPr>
          <w:sz w:val="20"/>
        </w:rPr>
        <w:t>§ 32</w:t>
      </w:r>
    </w:p>
    <w:p w:rsidR="008B5FA7" w:rsidRPr="002D66A7" w:rsidRDefault="008B5FA7" w:rsidP="00C61B75">
      <w:pPr>
        <w:pStyle w:val="Nagwek1"/>
        <w:numPr>
          <w:ilvl w:val="0"/>
          <w:numId w:val="67"/>
        </w:numPr>
        <w:tabs>
          <w:tab w:val="num" w:pos="284"/>
        </w:tabs>
        <w:suppressAutoHyphens w:val="0"/>
        <w:ind w:left="284" w:hanging="284"/>
        <w:jc w:val="both"/>
        <w:rPr>
          <w:b/>
          <w:sz w:val="20"/>
          <w:szCs w:val="20"/>
        </w:rPr>
      </w:pPr>
      <w:r w:rsidRPr="002D66A7">
        <w:rPr>
          <w:bCs/>
          <w:sz w:val="20"/>
          <w:szCs w:val="20"/>
        </w:rPr>
        <w:t xml:space="preserve">W szkole funkcjonuje biblioteka szkolna i </w:t>
      </w:r>
      <w:r w:rsidRPr="002D66A7">
        <w:rPr>
          <w:sz w:val="20"/>
          <w:szCs w:val="20"/>
        </w:rPr>
        <w:t>Internetowe Centrum Multimedialne (ICIM) usytuowane w czytelni szkolnej.</w:t>
      </w:r>
    </w:p>
    <w:p w:rsidR="008B5FA7" w:rsidRPr="002D66A7" w:rsidRDefault="008B5FA7" w:rsidP="00C61B75">
      <w:pPr>
        <w:pStyle w:val="Nagwek1"/>
        <w:numPr>
          <w:ilvl w:val="0"/>
          <w:numId w:val="67"/>
        </w:numPr>
        <w:tabs>
          <w:tab w:val="num" w:pos="284"/>
        </w:tabs>
        <w:suppressAutoHyphens w:val="0"/>
        <w:ind w:left="284" w:hanging="284"/>
        <w:jc w:val="both"/>
        <w:rPr>
          <w:sz w:val="20"/>
          <w:szCs w:val="20"/>
        </w:rPr>
      </w:pPr>
      <w:r w:rsidRPr="002D66A7">
        <w:rPr>
          <w:sz w:val="20"/>
          <w:szCs w:val="20"/>
        </w:rPr>
        <w:t xml:space="preserve">Biblioteka szkolna jest interdyscyplinarną pracownią szkolną służącą realizacji zadań dydaktyczno–wychowawczych szkoły, zaspokajaniu potrzeb i zainteresowań uczniów, doskonaleniu warsztatu pracy nauczyciela, popularyzowaniu wiedzy pedagogicznej wśród rodziców (opiekunów prawnych) oraz ośrodkiem informacji dla uczniów, nauczycieli i rodziców. </w:t>
      </w:r>
    </w:p>
    <w:p w:rsidR="008B5FA7" w:rsidRPr="002D66A7" w:rsidRDefault="008B5FA7" w:rsidP="00C61B75">
      <w:pPr>
        <w:pStyle w:val="Default"/>
        <w:numPr>
          <w:ilvl w:val="0"/>
          <w:numId w:val="67"/>
        </w:numPr>
        <w:tabs>
          <w:tab w:val="num" w:pos="284"/>
        </w:tabs>
        <w:ind w:left="284" w:hanging="284"/>
        <w:jc w:val="both"/>
        <w:rPr>
          <w:color w:val="auto"/>
          <w:sz w:val="20"/>
          <w:szCs w:val="20"/>
        </w:rPr>
      </w:pPr>
      <w:r w:rsidRPr="002D66A7">
        <w:rPr>
          <w:color w:val="auto"/>
          <w:sz w:val="20"/>
          <w:szCs w:val="20"/>
        </w:rPr>
        <w:t>Biblioteka gromadzi i opracowuje wielorakie źródła informacji (książki, czasopisma,  programy multimedialne, płyty CD i DVD, itp.).</w:t>
      </w:r>
    </w:p>
    <w:p w:rsidR="008B5FA7" w:rsidRPr="002D66A7" w:rsidRDefault="008B5FA7" w:rsidP="00C61B75">
      <w:pPr>
        <w:pStyle w:val="Akapitzlist1"/>
        <w:numPr>
          <w:ilvl w:val="0"/>
          <w:numId w:val="67"/>
        </w:numPr>
        <w:tabs>
          <w:tab w:val="num" w:pos="284"/>
        </w:tabs>
        <w:ind w:left="284" w:hanging="284"/>
        <w:jc w:val="both"/>
        <w:rPr>
          <w:sz w:val="20"/>
          <w:szCs w:val="20"/>
        </w:rPr>
      </w:pPr>
      <w:r w:rsidRPr="002D66A7">
        <w:rPr>
          <w:sz w:val="20"/>
          <w:szCs w:val="20"/>
        </w:rPr>
        <w:t xml:space="preserve">Tworzy warunki do poszukiwania, porządkowania i wykorzystywania informacji z różnych źródeł oraz </w:t>
      </w:r>
      <w:r w:rsidRPr="002D66A7">
        <w:rPr>
          <w:sz w:val="20"/>
          <w:szCs w:val="20"/>
        </w:rPr>
        <w:lastRenderedPageBreak/>
        <w:t>efektywnego posługiwania się technologią informacyjną (m.in. katalogi komputerowe, Internet).</w:t>
      </w:r>
    </w:p>
    <w:p w:rsidR="008B5FA7" w:rsidRPr="002D66A7" w:rsidRDefault="008B5FA7" w:rsidP="00C61B75">
      <w:pPr>
        <w:pStyle w:val="Default"/>
        <w:numPr>
          <w:ilvl w:val="0"/>
          <w:numId w:val="34"/>
        </w:numPr>
        <w:tabs>
          <w:tab w:val="num" w:pos="284"/>
        </w:tabs>
        <w:ind w:left="284" w:hanging="284"/>
        <w:jc w:val="both"/>
        <w:rPr>
          <w:color w:val="auto"/>
          <w:sz w:val="20"/>
          <w:szCs w:val="20"/>
        </w:rPr>
      </w:pPr>
      <w:r w:rsidRPr="002D66A7">
        <w:rPr>
          <w:color w:val="auto"/>
          <w:sz w:val="20"/>
          <w:szCs w:val="20"/>
        </w:rPr>
        <w:t>Rozbudza i rozwija indywidualne zainteresowania uczniów oraz wyrabia i pogłębia u uczniów nawyk czytania i uczenia się.</w:t>
      </w:r>
    </w:p>
    <w:p w:rsidR="008B5FA7" w:rsidRPr="002D66A7" w:rsidRDefault="008B5FA7" w:rsidP="00C61B75">
      <w:pPr>
        <w:pStyle w:val="Default"/>
        <w:numPr>
          <w:ilvl w:val="0"/>
          <w:numId w:val="34"/>
        </w:numPr>
        <w:tabs>
          <w:tab w:val="num" w:pos="284"/>
        </w:tabs>
        <w:ind w:left="284" w:hanging="284"/>
        <w:jc w:val="both"/>
        <w:rPr>
          <w:color w:val="auto"/>
          <w:sz w:val="20"/>
          <w:szCs w:val="20"/>
        </w:rPr>
      </w:pPr>
      <w:r w:rsidRPr="002D66A7">
        <w:rPr>
          <w:color w:val="auto"/>
          <w:sz w:val="20"/>
          <w:szCs w:val="20"/>
        </w:rPr>
        <w:t>Organizuje różnorodne działania rozwijające wrażliwość kulturową i społeczną.</w:t>
      </w:r>
    </w:p>
    <w:p w:rsidR="008B5FA7" w:rsidRPr="002D66A7" w:rsidRDefault="008B5FA7" w:rsidP="00C61B75">
      <w:pPr>
        <w:pStyle w:val="Default"/>
        <w:numPr>
          <w:ilvl w:val="0"/>
          <w:numId w:val="34"/>
        </w:numPr>
        <w:tabs>
          <w:tab w:val="num" w:pos="284"/>
        </w:tabs>
        <w:ind w:left="284" w:hanging="284"/>
        <w:jc w:val="both"/>
        <w:rPr>
          <w:color w:val="auto"/>
          <w:sz w:val="20"/>
          <w:szCs w:val="20"/>
        </w:rPr>
      </w:pPr>
      <w:r w:rsidRPr="002D66A7">
        <w:rPr>
          <w:color w:val="auto"/>
          <w:sz w:val="20"/>
          <w:szCs w:val="20"/>
        </w:rPr>
        <w:t>Służy realizacji procesu dydaktyczno-wychowawczego w szkole.</w:t>
      </w:r>
    </w:p>
    <w:p w:rsidR="008B5FA7" w:rsidRPr="002D66A7" w:rsidRDefault="008B5FA7" w:rsidP="00C61B75">
      <w:pPr>
        <w:pStyle w:val="Default"/>
        <w:numPr>
          <w:ilvl w:val="0"/>
          <w:numId w:val="34"/>
        </w:numPr>
        <w:tabs>
          <w:tab w:val="num" w:pos="284"/>
        </w:tabs>
        <w:ind w:left="284" w:hanging="284"/>
        <w:jc w:val="both"/>
        <w:rPr>
          <w:color w:val="auto"/>
          <w:sz w:val="20"/>
          <w:szCs w:val="20"/>
        </w:rPr>
      </w:pPr>
      <w:r w:rsidRPr="002D66A7">
        <w:rPr>
          <w:color w:val="auto"/>
          <w:sz w:val="20"/>
          <w:szCs w:val="20"/>
        </w:rPr>
        <w:t xml:space="preserve"> Inspiruje uczniów do rozwijania ich zainteresowań, kształtuje ich kulturę czytelniczą i pogłębia wiedzę medialną.</w:t>
      </w:r>
    </w:p>
    <w:p w:rsidR="008B5FA7" w:rsidRPr="002D66A7" w:rsidRDefault="008B5FA7" w:rsidP="00C61B75">
      <w:pPr>
        <w:pStyle w:val="Default"/>
        <w:numPr>
          <w:ilvl w:val="0"/>
          <w:numId w:val="34"/>
        </w:numPr>
        <w:tabs>
          <w:tab w:val="num" w:pos="284"/>
        </w:tabs>
        <w:ind w:left="284" w:hanging="284"/>
        <w:jc w:val="both"/>
        <w:rPr>
          <w:color w:val="auto"/>
          <w:sz w:val="20"/>
          <w:szCs w:val="20"/>
        </w:rPr>
      </w:pPr>
      <w:r w:rsidRPr="002D66A7">
        <w:rPr>
          <w:color w:val="auto"/>
          <w:sz w:val="20"/>
          <w:szCs w:val="20"/>
        </w:rPr>
        <w:t xml:space="preserve">Przysposabia uczniów do samokształcenia i korzystania z różnych źródeł informacji oraz pomaga uczniom mającym trudności w nauce. </w:t>
      </w:r>
    </w:p>
    <w:p w:rsidR="008B5FA7" w:rsidRPr="002D66A7" w:rsidRDefault="008B5FA7" w:rsidP="00C61B75">
      <w:pPr>
        <w:pStyle w:val="Default"/>
        <w:numPr>
          <w:ilvl w:val="0"/>
          <w:numId w:val="34"/>
        </w:numPr>
        <w:tabs>
          <w:tab w:val="num" w:pos="284"/>
        </w:tabs>
        <w:ind w:left="284" w:hanging="284"/>
        <w:jc w:val="both"/>
        <w:rPr>
          <w:color w:val="auto"/>
          <w:sz w:val="20"/>
          <w:szCs w:val="20"/>
        </w:rPr>
      </w:pPr>
      <w:r w:rsidRPr="002D66A7">
        <w:rPr>
          <w:color w:val="auto"/>
          <w:sz w:val="20"/>
          <w:szCs w:val="20"/>
        </w:rPr>
        <w:t>Uczy aktywnego odbioru dóbr kultury.</w:t>
      </w:r>
    </w:p>
    <w:p w:rsidR="008B5FA7" w:rsidRPr="002D66A7" w:rsidRDefault="008B5FA7" w:rsidP="00C61B75">
      <w:pPr>
        <w:pStyle w:val="Default"/>
        <w:numPr>
          <w:ilvl w:val="0"/>
          <w:numId w:val="34"/>
        </w:numPr>
        <w:tabs>
          <w:tab w:val="num" w:pos="284"/>
        </w:tabs>
        <w:ind w:left="284" w:hanging="284"/>
        <w:jc w:val="both"/>
        <w:rPr>
          <w:color w:val="auto"/>
          <w:sz w:val="20"/>
          <w:szCs w:val="20"/>
        </w:rPr>
      </w:pPr>
      <w:r w:rsidRPr="002D66A7">
        <w:rPr>
          <w:color w:val="auto"/>
          <w:sz w:val="20"/>
          <w:szCs w:val="20"/>
        </w:rPr>
        <w:t xml:space="preserve">Zaspokaja zgłaszane przez użytkowników potrzeby czytelnicze i informacyjne. </w:t>
      </w:r>
    </w:p>
    <w:p w:rsidR="008B5FA7" w:rsidRPr="002D66A7" w:rsidRDefault="008B5FA7" w:rsidP="00C61B75">
      <w:pPr>
        <w:pStyle w:val="Default"/>
        <w:numPr>
          <w:ilvl w:val="0"/>
          <w:numId w:val="34"/>
        </w:numPr>
        <w:tabs>
          <w:tab w:val="num" w:pos="284"/>
        </w:tabs>
        <w:ind w:left="284" w:hanging="284"/>
        <w:jc w:val="both"/>
        <w:rPr>
          <w:color w:val="auto"/>
          <w:sz w:val="20"/>
          <w:szCs w:val="20"/>
        </w:rPr>
      </w:pPr>
      <w:r w:rsidRPr="002D66A7">
        <w:rPr>
          <w:color w:val="auto"/>
          <w:sz w:val="20"/>
          <w:szCs w:val="20"/>
        </w:rPr>
        <w:t>Współdziała z nauczycielami i wychowawcami w rozpoznawaniu i rozwijaniu uzdolnień i zainteresowań uczniów, otacza opieką uczniów szczególnie zdolnych w ich poszukiwaniach czytelniczych.</w:t>
      </w:r>
    </w:p>
    <w:p w:rsidR="008B5FA7" w:rsidRPr="002D66A7" w:rsidRDefault="008B5FA7" w:rsidP="008B5FA7">
      <w:pPr>
        <w:pStyle w:val="Default"/>
        <w:tabs>
          <w:tab w:val="num" w:pos="284"/>
        </w:tabs>
        <w:ind w:left="284" w:hanging="284"/>
        <w:jc w:val="both"/>
        <w:rPr>
          <w:color w:val="auto"/>
          <w:sz w:val="20"/>
          <w:szCs w:val="20"/>
        </w:rPr>
      </w:pPr>
      <w:r w:rsidRPr="002D66A7">
        <w:rPr>
          <w:color w:val="auto"/>
          <w:sz w:val="20"/>
          <w:szCs w:val="20"/>
        </w:rPr>
        <w:t>13.</w:t>
      </w:r>
      <w:r w:rsidRPr="002D66A7">
        <w:rPr>
          <w:color w:val="auto"/>
          <w:sz w:val="20"/>
          <w:szCs w:val="20"/>
        </w:rPr>
        <w:tab/>
        <w:t>Wspiera prace mające na celu wyrównywanie różnic w intelektualnymi kulturalnym rozwoju dzieci i młodzieży z różnych środowisk społecznych.</w:t>
      </w:r>
    </w:p>
    <w:p w:rsidR="008B5FA7" w:rsidRPr="002D66A7" w:rsidRDefault="008B5FA7" w:rsidP="008B5FA7">
      <w:pPr>
        <w:pStyle w:val="Default"/>
        <w:tabs>
          <w:tab w:val="num" w:pos="284"/>
        </w:tabs>
        <w:ind w:left="284" w:hanging="284"/>
        <w:jc w:val="both"/>
        <w:rPr>
          <w:color w:val="auto"/>
          <w:sz w:val="20"/>
          <w:szCs w:val="20"/>
        </w:rPr>
      </w:pPr>
      <w:r w:rsidRPr="002D66A7">
        <w:rPr>
          <w:color w:val="auto"/>
          <w:sz w:val="20"/>
          <w:szCs w:val="20"/>
        </w:rPr>
        <w:t>14.</w:t>
      </w:r>
      <w:r w:rsidRPr="002D66A7">
        <w:rPr>
          <w:color w:val="auto"/>
          <w:sz w:val="20"/>
          <w:szCs w:val="20"/>
        </w:rPr>
        <w:tab/>
        <w:t xml:space="preserve">Wspomaga proces orientacji i poradnictwa zawodowego. </w:t>
      </w:r>
    </w:p>
    <w:p w:rsidR="008B5FA7" w:rsidRPr="002D66A7" w:rsidRDefault="008B5FA7" w:rsidP="008B5FA7">
      <w:pPr>
        <w:pStyle w:val="Default"/>
        <w:tabs>
          <w:tab w:val="num" w:pos="284"/>
        </w:tabs>
        <w:ind w:left="284" w:hanging="284"/>
        <w:jc w:val="both"/>
        <w:rPr>
          <w:color w:val="auto"/>
          <w:sz w:val="20"/>
          <w:szCs w:val="20"/>
        </w:rPr>
      </w:pPr>
      <w:r w:rsidRPr="002D66A7">
        <w:rPr>
          <w:color w:val="auto"/>
          <w:sz w:val="20"/>
          <w:szCs w:val="20"/>
        </w:rPr>
        <w:t>15.</w:t>
      </w:r>
      <w:r w:rsidRPr="002D66A7">
        <w:rPr>
          <w:color w:val="auto"/>
          <w:sz w:val="20"/>
          <w:szCs w:val="20"/>
        </w:rPr>
        <w:tab/>
        <w:t>Biblioteka służy nauczycielom w codziennej pracy dydaktyczno-wychowawczej, wspiera ich dokształcanie, doskonalenie zawodowe i pracę twórczą.</w:t>
      </w:r>
    </w:p>
    <w:p w:rsidR="008B5FA7" w:rsidRPr="002D66A7" w:rsidRDefault="008B5FA7" w:rsidP="008B5FA7">
      <w:pPr>
        <w:pStyle w:val="Default"/>
        <w:tabs>
          <w:tab w:val="num" w:pos="284"/>
        </w:tabs>
        <w:ind w:left="284" w:hanging="284"/>
        <w:jc w:val="both"/>
        <w:rPr>
          <w:color w:val="auto"/>
          <w:sz w:val="20"/>
          <w:szCs w:val="20"/>
        </w:rPr>
      </w:pPr>
      <w:r w:rsidRPr="002D66A7">
        <w:rPr>
          <w:color w:val="auto"/>
          <w:sz w:val="20"/>
          <w:szCs w:val="20"/>
        </w:rPr>
        <w:t>16.</w:t>
      </w:r>
      <w:r w:rsidRPr="002D66A7">
        <w:rPr>
          <w:color w:val="auto"/>
          <w:sz w:val="20"/>
          <w:szCs w:val="20"/>
        </w:rPr>
        <w:tab/>
        <w:t>Z biblioteki mogą korzystać uczniowie, nauczyciele i inni pracownicy szkoły. Rodzice ( opiekunowie prawni) mogą korzystać z biblioteki wyłącznie w zakresie dokumentacji szkolnej.</w:t>
      </w:r>
    </w:p>
    <w:p w:rsidR="008B5FA7" w:rsidRPr="002D66A7" w:rsidRDefault="008B5FA7" w:rsidP="008B5FA7">
      <w:pPr>
        <w:pStyle w:val="Default"/>
        <w:tabs>
          <w:tab w:val="num" w:pos="284"/>
        </w:tabs>
        <w:ind w:left="284" w:hanging="284"/>
        <w:jc w:val="both"/>
        <w:rPr>
          <w:color w:val="auto"/>
          <w:sz w:val="20"/>
          <w:szCs w:val="20"/>
        </w:rPr>
      </w:pPr>
      <w:r w:rsidRPr="002D66A7">
        <w:rPr>
          <w:color w:val="auto"/>
          <w:sz w:val="20"/>
          <w:szCs w:val="20"/>
        </w:rPr>
        <w:t>17.</w:t>
      </w:r>
      <w:r w:rsidRPr="002D66A7">
        <w:rPr>
          <w:color w:val="auto"/>
          <w:sz w:val="20"/>
          <w:szCs w:val="20"/>
        </w:rPr>
        <w:tab/>
        <w:t xml:space="preserve">Inwentaryzację zbiorów bibliotecznych przeprowadza się przy pomocy programu komputerowego wykorzystywanego do prowadzenia szkolnego księgozbioru, który jest przystosowany do przeprowadzania skontrum a nie na arkuszach spisu z natury. </w:t>
      </w:r>
    </w:p>
    <w:p w:rsidR="008B5FA7" w:rsidRPr="002D66A7" w:rsidRDefault="008B5FA7" w:rsidP="008B5FA7">
      <w:pPr>
        <w:pStyle w:val="Default"/>
        <w:tabs>
          <w:tab w:val="num" w:pos="284"/>
        </w:tabs>
        <w:ind w:left="284" w:hanging="284"/>
        <w:jc w:val="both"/>
        <w:rPr>
          <w:color w:val="auto"/>
          <w:sz w:val="20"/>
          <w:szCs w:val="20"/>
          <w:lang w:eastAsia="en-US"/>
        </w:rPr>
      </w:pPr>
      <w:r w:rsidRPr="002D66A7">
        <w:rPr>
          <w:color w:val="auto"/>
          <w:sz w:val="20"/>
          <w:szCs w:val="20"/>
        </w:rPr>
        <w:t>18.</w:t>
      </w:r>
      <w:r w:rsidRPr="002D66A7">
        <w:rPr>
          <w:color w:val="auto"/>
          <w:sz w:val="20"/>
          <w:szCs w:val="20"/>
        </w:rPr>
        <w:tab/>
        <w:t>Bezpośredni nadzór nad biblioteką sprawuje dyrektor szkoły, który:</w:t>
      </w:r>
    </w:p>
    <w:p w:rsidR="008B5FA7" w:rsidRPr="002D66A7" w:rsidRDefault="008B5FA7" w:rsidP="008B5FA7">
      <w:pPr>
        <w:ind w:left="709" w:hanging="283"/>
        <w:jc w:val="both"/>
        <w:rPr>
          <w:sz w:val="20"/>
          <w:szCs w:val="20"/>
        </w:rPr>
      </w:pPr>
      <w:r w:rsidRPr="002D66A7">
        <w:rPr>
          <w:sz w:val="20"/>
          <w:szCs w:val="20"/>
        </w:rPr>
        <w:t>1)</w:t>
      </w:r>
      <w:r w:rsidRPr="002D66A7">
        <w:rPr>
          <w:sz w:val="20"/>
          <w:szCs w:val="20"/>
        </w:rPr>
        <w:tab/>
        <w:t>zapewnia pomieszczenie i jego wyposażenie, warunkujące prawidłową pra</w:t>
      </w:r>
      <w:r w:rsidR="00540948" w:rsidRPr="002D66A7">
        <w:rPr>
          <w:sz w:val="20"/>
          <w:szCs w:val="20"/>
        </w:rPr>
        <w:t>cę biblioteki, bezpieczeństwo i </w:t>
      </w:r>
      <w:r w:rsidRPr="002D66A7">
        <w:rPr>
          <w:sz w:val="20"/>
          <w:szCs w:val="20"/>
        </w:rPr>
        <w:t>nienaruszalność mienia,</w:t>
      </w:r>
    </w:p>
    <w:p w:rsidR="008B5FA7" w:rsidRPr="002D66A7" w:rsidRDefault="008B5FA7" w:rsidP="008B5FA7">
      <w:pPr>
        <w:ind w:left="709" w:hanging="283"/>
        <w:jc w:val="both"/>
        <w:rPr>
          <w:sz w:val="20"/>
          <w:szCs w:val="20"/>
        </w:rPr>
      </w:pPr>
      <w:r w:rsidRPr="002D66A7">
        <w:rPr>
          <w:sz w:val="20"/>
          <w:szCs w:val="20"/>
        </w:rPr>
        <w:t>2)</w:t>
      </w:r>
      <w:r w:rsidRPr="002D66A7">
        <w:rPr>
          <w:sz w:val="20"/>
          <w:szCs w:val="20"/>
        </w:rPr>
        <w:tab/>
        <w:t>przydziela środki finansowe na działalność biblioteki,</w:t>
      </w:r>
    </w:p>
    <w:p w:rsidR="008B5FA7" w:rsidRPr="002D66A7" w:rsidRDefault="008B5FA7" w:rsidP="008B5FA7">
      <w:pPr>
        <w:ind w:left="709" w:hanging="283"/>
        <w:jc w:val="both"/>
        <w:rPr>
          <w:sz w:val="20"/>
          <w:szCs w:val="20"/>
        </w:rPr>
      </w:pPr>
      <w:r w:rsidRPr="002D66A7">
        <w:rPr>
          <w:sz w:val="20"/>
          <w:szCs w:val="20"/>
        </w:rPr>
        <w:t>3)</w:t>
      </w:r>
      <w:r w:rsidRPr="002D66A7">
        <w:rPr>
          <w:sz w:val="20"/>
          <w:szCs w:val="20"/>
        </w:rPr>
        <w:tab/>
        <w:t>w porozumieniu z nauczycielami bibliotekarzami ustala tryb postępowania zapewniający zwrot wypożyczonych zbiorów,</w:t>
      </w:r>
    </w:p>
    <w:p w:rsidR="008B5FA7" w:rsidRPr="002D66A7" w:rsidRDefault="008B5FA7" w:rsidP="008B5FA7">
      <w:pPr>
        <w:ind w:left="709" w:hanging="283"/>
        <w:jc w:val="both"/>
        <w:rPr>
          <w:sz w:val="20"/>
          <w:szCs w:val="20"/>
        </w:rPr>
      </w:pPr>
      <w:r w:rsidRPr="002D66A7">
        <w:rPr>
          <w:sz w:val="20"/>
          <w:szCs w:val="20"/>
        </w:rPr>
        <w:t>4)</w:t>
      </w:r>
      <w:r w:rsidRPr="002D66A7">
        <w:rPr>
          <w:sz w:val="20"/>
          <w:szCs w:val="20"/>
        </w:rPr>
        <w:tab/>
        <w:t>hospituje i ocenia pracę biblioteki.</w:t>
      </w:r>
    </w:p>
    <w:p w:rsidR="008B5FA7" w:rsidRPr="002D66A7" w:rsidRDefault="008B5FA7" w:rsidP="008B5FA7">
      <w:pPr>
        <w:tabs>
          <w:tab w:val="left" w:pos="284"/>
        </w:tabs>
        <w:jc w:val="both"/>
        <w:rPr>
          <w:sz w:val="20"/>
          <w:szCs w:val="20"/>
        </w:rPr>
      </w:pPr>
      <w:r w:rsidRPr="002D66A7">
        <w:rPr>
          <w:sz w:val="20"/>
          <w:szCs w:val="20"/>
        </w:rPr>
        <w:t>19.</w:t>
      </w:r>
      <w:r w:rsidRPr="002D66A7">
        <w:rPr>
          <w:sz w:val="20"/>
          <w:szCs w:val="20"/>
        </w:rPr>
        <w:tab/>
        <w:t>Biblioteką kieruje nauczyciel bibliotekarz ( kwalifikacje zgodne z Rozporządzeniem MEN)</w:t>
      </w:r>
    </w:p>
    <w:p w:rsidR="008B5FA7" w:rsidRPr="002D66A7" w:rsidRDefault="008B5FA7" w:rsidP="00C61B75">
      <w:pPr>
        <w:pStyle w:val="Akapitzlist1"/>
        <w:numPr>
          <w:ilvl w:val="0"/>
          <w:numId w:val="63"/>
        </w:numPr>
        <w:tabs>
          <w:tab w:val="clear" w:pos="1571"/>
          <w:tab w:val="left" w:pos="709"/>
          <w:tab w:val="num" w:pos="993"/>
        </w:tabs>
        <w:suppressAutoHyphens w:val="0"/>
        <w:ind w:hanging="1145"/>
        <w:jc w:val="both"/>
        <w:rPr>
          <w:sz w:val="20"/>
          <w:szCs w:val="20"/>
        </w:rPr>
      </w:pPr>
      <w:r w:rsidRPr="002D66A7">
        <w:rPr>
          <w:sz w:val="20"/>
          <w:szCs w:val="20"/>
        </w:rPr>
        <w:t>zadania pracownika są ujęte w przydziale czynności i w planie pracy biblioteki,</w:t>
      </w:r>
    </w:p>
    <w:p w:rsidR="008B5FA7" w:rsidRPr="002D66A7" w:rsidRDefault="008B5FA7" w:rsidP="00C61B75">
      <w:pPr>
        <w:numPr>
          <w:ilvl w:val="0"/>
          <w:numId w:val="63"/>
        </w:numPr>
        <w:tabs>
          <w:tab w:val="clear" w:pos="1571"/>
          <w:tab w:val="left" w:pos="709"/>
          <w:tab w:val="num" w:pos="993"/>
        </w:tabs>
        <w:suppressAutoHyphens w:val="0"/>
        <w:ind w:hanging="1145"/>
        <w:jc w:val="both"/>
        <w:rPr>
          <w:sz w:val="20"/>
          <w:szCs w:val="20"/>
        </w:rPr>
      </w:pPr>
      <w:r w:rsidRPr="002D66A7">
        <w:rPr>
          <w:sz w:val="20"/>
          <w:szCs w:val="20"/>
        </w:rPr>
        <w:t>pracownik biblioteki odpowiada za stan i wykorzystanie zbiorów.</w:t>
      </w:r>
    </w:p>
    <w:p w:rsidR="008B5FA7" w:rsidRPr="002D66A7" w:rsidRDefault="008B5FA7" w:rsidP="008B5FA7">
      <w:pPr>
        <w:tabs>
          <w:tab w:val="num" w:pos="284"/>
        </w:tabs>
        <w:jc w:val="both"/>
        <w:rPr>
          <w:sz w:val="20"/>
          <w:szCs w:val="20"/>
        </w:rPr>
      </w:pPr>
      <w:r w:rsidRPr="002D66A7">
        <w:rPr>
          <w:sz w:val="20"/>
          <w:szCs w:val="20"/>
        </w:rPr>
        <w:t>20.</w:t>
      </w:r>
      <w:r w:rsidRPr="002D66A7">
        <w:rPr>
          <w:sz w:val="20"/>
          <w:szCs w:val="20"/>
        </w:rPr>
        <w:tab/>
        <w:t>Lokal biblioteki składa się z trzech pomieszczeń:</w:t>
      </w:r>
    </w:p>
    <w:p w:rsidR="008B5FA7" w:rsidRPr="002D66A7" w:rsidRDefault="008B5FA7" w:rsidP="00C61B75">
      <w:pPr>
        <w:pStyle w:val="Akapitzlist1"/>
        <w:numPr>
          <w:ilvl w:val="0"/>
          <w:numId w:val="64"/>
        </w:numPr>
        <w:tabs>
          <w:tab w:val="clear" w:pos="1571"/>
          <w:tab w:val="num" w:pos="709"/>
        </w:tabs>
        <w:suppressAutoHyphens w:val="0"/>
        <w:ind w:hanging="1145"/>
        <w:jc w:val="both"/>
        <w:rPr>
          <w:sz w:val="20"/>
          <w:szCs w:val="20"/>
        </w:rPr>
      </w:pPr>
      <w:r w:rsidRPr="002D66A7">
        <w:rPr>
          <w:sz w:val="20"/>
          <w:szCs w:val="20"/>
        </w:rPr>
        <w:t>wypożyczalnia,</w:t>
      </w:r>
    </w:p>
    <w:p w:rsidR="008B5FA7" w:rsidRPr="002D66A7" w:rsidRDefault="008B5FA7" w:rsidP="00C61B75">
      <w:pPr>
        <w:numPr>
          <w:ilvl w:val="0"/>
          <w:numId w:val="64"/>
        </w:numPr>
        <w:tabs>
          <w:tab w:val="clear" w:pos="1571"/>
          <w:tab w:val="left" w:pos="709"/>
        </w:tabs>
        <w:suppressAutoHyphens w:val="0"/>
        <w:ind w:hanging="1145"/>
        <w:jc w:val="both"/>
        <w:rPr>
          <w:sz w:val="20"/>
          <w:szCs w:val="20"/>
        </w:rPr>
      </w:pPr>
      <w:r w:rsidRPr="002D66A7">
        <w:rPr>
          <w:sz w:val="20"/>
          <w:szCs w:val="20"/>
        </w:rPr>
        <w:t>czytelnia,</w:t>
      </w:r>
    </w:p>
    <w:p w:rsidR="008B5FA7" w:rsidRPr="002D66A7" w:rsidRDefault="008B5FA7" w:rsidP="00C61B75">
      <w:pPr>
        <w:numPr>
          <w:ilvl w:val="0"/>
          <w:numId w:val="64"/>
        </w:numPr>
        <w:tabs>
          <w:tab w:val="clear" w:pos="1571"/>
          <w:tab w:val="num" w:pos="709"/>
        </w:tabs>
        <w:suppressAutoHyphens w:val="0"/>
        <w:ind w:hanging="1145"/>
        <w:jc w:val="both"/>
        <w:rPr>
          <w:sz w:val="20"/>
          <w:szCs w:val="20"/>
        </w:rPr>
      </w:pPr>
      <w:r w:rsidRPr="002D66A7">
        <w:rPr>
          <w:sz w:val="20"/>
          <w:szCs w:val="20"/>
        </w:rPr>
        <w:t>magazyn książek.</w:t>
      </w:r>
    </w:p>
    <w:p w:rsidR="008B5FA7" w:rsidRPr="002D66A7" w:rsidRDefault="008B5FA7" w:rsidP="008B5FA7">
      <w:pPr>
        <w:tabs>
          <w:tab w:val="num" w:pos="284"/>
        </w:tabs>
        <w:jc w:val="both"/>
        <w:rPr>
          <w:b/>
          <w:sz w:val="20"/>
          <w:szCs w:val="20"/>
        </w:rPr>
      </w:pPr>
      <w:r w:rsidRPr="002D66A7">
        <w:rPr>
          <w:sz w:val="20"/>
          <w:szCs w:val="20"/>
        </w:rPr>
        <w:t>21.</w:t>
      </w:r>
      <w:r w:rsidRPr="002D66A7">
        <w:rPr>
          <w:sz w:val="20"/>
          <w:szCs w:val="20"/>
        </w:rPr>
        <w:tab/>
        <w:t>Zbiory biblioteki szkolnej obejmują:</w:t>
      </w:r>
    </w:p>
    <w:p w:rsidR="008B5FA7" w:rsidRPr="002D66A7" w:rsidRDefault="008B5FA7" w:rsidP="00C61B75">
      <w:pPr>
        <w:pStyle w:val="Tekstpodstawowy21"/>
        <w:numPr>
          <w:ilvl w:val="0"/>
          <w:numId w:val="65"/>
        </w:numPr>
        <w:tabs>
          <w:tab w:val="left" w:pos="709"/>
        </w:tabs>
        <w:ind w:left="709" w:hanging="283"/>
        <w:rPr>
          <w:sz w:val="20"/>
          <w:szCs w:val="20"/>
        </w:rPr>
      </w:pPr>
      <w:r w:rsidRPr="002D66A7">
        <w:rPr>
          <w:sz w:val="20"/>
          <w:szCs w:val="20"/>
        </w:rPr>
        <w:t>księgozbiór główny: lektury, podręczniki, literaturę popularno-naukową i inną, zbiory multimedialne – przeznaczone do wypożyczeń,</w:t>
      </w:r>
    </w:p>
    <w:p w:rsidR="008B5FA7" w:rsidRPr="002D66A7" w:rsidRDefault="008B5FA7" w:rsidP="00C61B75">
      <w:pPr>
        <w:pStyle w:val="Tekstpodstawowy21"/>
        <w:numPr>
          <w:ilvl w:val="0"/>
          <w:numId w:val="65"/>
        </w:numPr>
        <w:tabs>
          <w:tab w:val="left" w:pos="709"/>
        </w:tabs>
        <w:ind w:left="1701" w:hanging="1275"/>
        <w:rPr>
          <w:sz w:val="20"/>
          <w:szCs w:val="20"/>
        </w:rPr>
      </w:pPr>
      <w:r w:rsidRPr="002D66A7">
        <w:rPr>
          <w:sz w:val="20"/>
          <w:szCs w:val="20"/>
        </w:rPr>
        <w:t>księgozbiór podręczny i prasę udostępnianie w czytelni i do pracowni na zajęcia,</w:t>
      </w:r>
    </w:p>
    <w:p w:rsidR="008B5FA7" w:rsidRPr="002D66A7" w:rsidRDefault="008B5FA7" w:rsidP="00C61B75">
      <w:pPr>
        <w:pStyle w:val="Tekstpodstawowy21"/>
        <w:numPr>
          <w:ilvl w:val="0"/>
          <w:numId w:val="65"/>
        </w:numPr>
        <w:ind w:left="709" w:hanging="283"/>
        <w:rPr>
          <w:sz w:val="20"/>
          <w:szCs w:val="20"/>
        </w:rPr>
      </w:pPr>
      <w:r w:rsidRPr="002D66A7">
        <w:rPr>
          <w:sz w:val="20"/>
          <w:szCs w:val="20"/>
        </w:rPr>
        <w:t>materiały opracowane przez nauczycieli,</w:t>
      </w:r>
    </w:p>
    <w:p w:rsidR="008B5FA7" w:rsidRPr="002D66A7" w:rsidRDefault="008B5FA7" w:rsidP="00C61B75">
      <w:pPr>
        <w:pStyle w:val="Tekstpodstawowy21"/>
        <w:numPr>
          <w:ilvl w:val="0"/>
          <w:numId w:val="65"/>
        </w:numPr>
        <w:tabs>
          <w:tab w:val="left" w:pos="709"/>
        </w:tabs>
        <w:ind w:left="1701" w:hanging="1275"/>
        <w:rPr>
          <w:sz w:val="20"/>
          <w:szCs w:val="20"/>
        </w:rPr>
      </w:pPr>
      <w:r w:rsidRPr="002D66A7">
        <w:rPr>
          <w:sz w:val="20"/>
          <w:szCs w:val="20"/>
        </w:rPr>
        <w:t>księgozbiór pracowni przedmiotowych.</w:t>
      </w:r>
    </w:p>
    <w:p w:rsidR="008B5FA7" w:rsidRPr="002D66A7" w:rsidRDefault="008B5FA7" w:rsidP="00540948">
      <w:pPr>
        <w:pStyle w:val="Default"/>
        <w:tabs>
          <w:tab w:val="left" w:pos="284"/>
        </w:tabs>
        <w:jc w:val="both"/>
        <w:rPr>
          <w:color w:val="auto"/>
          <w:sz w:val="20"/>
          <w:szCs w:val="20"/>
        </w:rPr>
      </w:pPr>
      <w:r w:rsidRPr="002D66A7">
        <w:rPr>
          <w:color w:val="auto"/>
          <w:sz w:val="20"/>
          <w:szCs w:val="20"/>
        </w:rPr>
        <w:t>22.</w:t>
      </w:r>
      <w:r w:rsidR="00540948" w:rsidRPr="002D66A7">
        <w:rPr>
          <w:color w:val="auto"/>
          <w:sz w:val="20"/>
          <w:szCs w:val="20"/>
        </w:rPr>
        <w:tab/>
      </w:r>
      <w:r w:rsidRPr="002D66A7">
        <w:rPr>
          <w:color w:val="auto"/>
          <w:sz w:val="20"/>
          <w:szCs w:val="20"/>
        </w:rPr>
        <w:t xml:space="preserve">Udostępnianie zbiorów odbywa się przez: </w:t>
      </w:r>
    </w:p>
    <w:p w:rsidR="008B5FA7" w:rsidRPr="002D66A7" w:rsidRDefault="008B5FA7" w:rsidP="00540948">
      <w:pPr>
        <w:pStyle w:val="Default"/>
        <w:ind w:left="426"/>
        <w:jc w:val="both"/>
        <w:rPr>
          <w:color w:val="auto"/>
          <w:sz w:val="20"/>
          <w:szCs w:val="20"/>
        </w:rPr>
      </w:pPr>
      <w:r w:rsidRPr="002D66A7">
        <w:rPr>
          <w:color w:val="auto"/>
          <w:sz w:val="20"/>
          <w:szCs w:val="20"/>
        </w:rPr>
        <w:t xml:space="preserve">1) korzystanie z nich w czytelni, </w:t>
      </w:r>
    </w:p>
    <w:p w:rsidR="008B5FA7" w:rsidRPr="002D66A7" w:rsidRDefault="008B5FA7" w:rsidP="00540948">
      <w:pPr>
        <w:pStyle w:val="Default"/>
        <w:ind w:left="426"/>
        <w:jc w:val="both"/>
        <w:rPr>
          <w:color w:val="auto"/>
          <w:sz w:val="20"/>
          <w:szCs w:val="20"/>
        </w:rPr>
      </w:pPr>
      <w:r w:rsidRPr="002D66A7">
        <w:rPr>
          <w:color w:val="auto"/>
          <w:sz w:val="20"/>
          <w:szCs w:val="20"/>
        </w:rPr>
        <w:t xml:space="preserve">2) wypożyczanie poza bibliotekę, </w:t>
      </w:r>
    </w:p>
    <w:p w:rsidR="008B5FA7" w:rsidRPr="002D66A7" w:rsidRDefault="00540948" w:rsidP="00540948">
      <w:pPr>
        <w:pStyle w:val="Default"/>
        <w:tabs>
          <w:tab w:val="left" w:pos="284"/>
          <w:tab w:val="left" w:pos="709"/>
        </w:tabs>
        <w:ind w:left="709" w:hanging="283"/>
        <w:jc w:val="both"/>
        <w:rPr>
          <w:color w:val="auto"/>
          <w:sz w:val="20"/>
          <w:szCs w:val="20"/>
        </w:rPr>
      </w:pPr>
      <w:r w:rsidRPr="002D66A7">
        <w:rPr>
          <w:color w:val="auto"/>
          <w:sz w:val="20"/>
          <w:szCs w:val="20"/>
        </w:rPr>
        <w:t xml:space="preserve">3) </w:t>
      </w:r>
      <w:r w:rsidR="008B5FA7" w:rsidRPr="002D66A7">
        <w:rPr>
          <w:color w:val="auto"/>
          <w:sz w:val="20"/>
          <w:szCs w:val="20"/>
        </w:rPr>
        <w:t>przekazywanie do pracowni. Za zbiory przekazane do pracowni przedmiotowej odpowiada nauczyciel opiekujący się pracownią.</w:t>
      </w:r>
    </w:p>
    <w:p w:rsidR="008B5FA7" w:rsidRPr="002D66A7" w:rsidRDefault="008B5FA7" w:rsidP="008B5FA7">
      <w:pPr>
        <w:pStyle w:val="Tekstpodstawowy21"/>
        <w:tabs>
          <w:tab w:val="left" w:pos="1264"/>
        </w:tabs>
        <w:ind w:left="284" w:hanging="284"/>
        <w:rPr>
          <w:sz w:val="20"/>
          <w:szCs w:val="20"/>
        </w:rPr>
      </w:pPr>
      <w:r w:rsidRPr="002D66A7">
        <w:rPr>
          <w:sz w:val="20"/>
          <w:szCs w:val="20"/>
        </w:rPr>
        <w:t>23. Wydatki biblioteki są pokrywane z budżetu szkoły. Działalność biblioteki może być dotowana przez Radę Rodziców i innych ofiarodawców.</w:t>
      </w:r>
    </w:p>
    <w:p w:rsidR="008B5FA7" w:rsidRPr="002D66A7" w:rsidRDefault="008B5FA7" w:rsidP="00C61B75">
      <w:pPr>
        <w:pStyle w:val="Akapitzlist1"/>
        <w:numPr>
          <w:ilvl w:val="0"/>
          <w:numId w:val="68"/>
        </w:numPr>
        <w:ind w:left="284" w:hanging="284"/>
        <w:jc w:val="both"/>
        <w:rPr>
          <w:sz w:val="20"/>
          <w:szCs w:val="20"/>
        </w:rPr>
      </w:pPr>
      <w:r w:rsidRPr="002D66A7">
        <w:rPr>
          <w:sz w:val="20"/>
          <w:szCs w:val="20"/>
        </w:rPr>
        <w:t>Biblioteka udostępnia swoje zbiory w czasie trwania zajęć dydaktycznych zgodnie z organizacją roku szkolnego,</w:t>
      </w:r>
    </w:p>
    <w:p w:rsidR="008B5FA7" w:rsidRPr="002D66A7" w:rsidRDefault="008B5FA7" w:rsidP="00C61B75">
      <w:pPr>
        <w:pStyle w:val="Akapitzlist1"/>
        <w:numPr>
          <w:ilvl w:val="0"/>
          <w:numId w:val="68"/>
        </w:numPr>
        <w:suppressAutoHyphens w:val="0"/>
        <w:ind w:left="284" w:hanging="284"/>
        <w:jc w:val="both"/>
        <w:rPr>
          <w:sz w:val="20"/>
          <w:szCs w:val="20"/>
        </w:rPr>
      </w:pPr>
      <w:r w:rsidRPr="002D66A7">
        <w:rPr>
          <w:sz w:val="20"/>
          <w:szCs w:val="20"/>
        </w:rPr>
        <w:t>Czas udostępniania może zostać skrócony w czasie przeprowadzania skontrum,</w:t>
      </w:r>
    </w:p>
    <w:p w:rsidR="008B5FA7" w:rsidRPr="002D66A7" w:rsidRDefault="008B5FA7" w:rsidP="00C61B75">
      <w:pPr>
        <w:numPr>
          <w:ilvl w:val="0"/>
          <w:numId w:val="68"/>
        </w:numPr>
        <w:suppressAutoHyphens w:val="0"/>
        <w:ind w:left="284" w:hanging="284"/>
        <w:jc w:val="both"/>
        <w:rPr>
          <w:sz w:val="20"/>
          <w:szCs w:val="20"/>
        </w:rPr>
      </w:pPr>
      <w:r w:rsidRPr="002D66A7">
        <w:rPr>
          <w:sz w:val="20"/>
          <w:szCs w:val="20"/>
        </w:rPr>
        <w:t>Czas pracy biblioteki określa dyrektor szkoły,</w:t>
      </w:r>
    </w:p>
    <w:p w:rsidR="008B5FA7" w:rsidRPr="002D66A7" w:rsidRDefault="008B5FA7" w:rsidP="00C61B75">
      <w:pPr>
        <w:numPr>
          <w:ilvl w:val="0"/>
          <w:numId w:val="68"/>
        </w:numPr>
        <w:suppressAutoHyphens w:val="0"/>
        <w:ind w:left="284" w:hanging="284"/>
        <w:jc w:val="both"/>
        <w:rPr>
          <w:sz w:val="20"/>
          <w:szCs w:val="20"/>
        </w:rPr>
      </w:pPr>
      <w:r w:rsidRPr="002D66A7">
        <w:rPr>
          <w:sz w:val="20"/>
          <w:szCs w:val="20"/>
        </w:rPr>
        <w:t>Czas otwarcia biblioteki  powinien umożliwiać dostęp do jej zbiorów podczas zajęć lekcyjnych i po ich zakończeniu.</w:t>
      </w:r>
    </w:p>
    <w:p w:rsidR="008B5FA7" w:rsidRPr="002D66A7" w:rsidRDefault="008B5FA7" w:rsidP="00C61B75">
      <w:pPr>
        <w:numPr>
          <w:ilvl w:val="0"/>
          <w:numId w:val="68"/>
        </w:numPr>
        <w:suppressAutoHyphens w:val="0"/>
        <w:ind w:left="284" w:hanging="284"/>
        <w:jc w:val="both"/>
        <w:rPr>
          <w:sz w:val="20"/>
          <w:szCs w:val="20"/>
        </w:rPr>
      </w:pPr>
      <w:r w:rsidRPr="002D66A7">
        <w:rPr>
          <w:sz w:val="20"/>
          <w:szCs w:val="20"/>
        </w:rPr>
        <w:t>Jeden dzień w tygodniu nauczyciel bibliotekarz przeznacza na prace związane z zakupem, opracowaniem i konserwacją zbiorów oraz na samokształcenie i doskonalenie zawodowe.</w:t>
      </w:r>
    </w:p>
    <w:p w:rsidR="008B5FA7" w:rsidRPr="002D66A7" w:rsidRDefault="008B5FA7" w:rsidP="00C61B75">
      <w:pPr>
        <w:pStyle w:val="Default"/>
        <w:numPr>
          <w:ilvl w:val="0"/>
          <w:numId w:val="68"/>
        </w:numPr>
        <w:ind w:left="284" w:hanging="284"/>
        <w:jc w:val="both"/>
        <w:rPr>
          <w:color w:val="auto"/>
          <w:sz w:val="20"/>
          <w:szCs w:val="20"/>
        </w:rPr>
      </w:pPr>
      <w:r w:rsidRPr="002D66A7">
        <w:rPr>
          <w:color w:val="auto"/>
          <w:sz w:val="20"/>
          <w:szCs w:val="20"/>
        </w:rPr>
        <w:t xml:space="preserve">Współpraca nauczycieli z biblioteką polega na: </w:t>
      </w:r>
    </w:p>
    <w:p w:rsidR="008B5FA7" w:rsidRPr="002D66A7" w:rsidRDefault="008B5FA7" w:rsidP="00C61B75">
      <w:pPr>
        <w:pStyle w:val="Akapitzlist1"/>
        <w:numPr>
          <w:ilvl w:val="0"/>
          <w:numId w:val="66"/>
        </w:numPr>
        <w:tabs>
          <w:tab w:val="clear" w:pos="1560"/>
          <w:tab w:val="num" w:pos="1134"/>
        </w:tabs>
        <w:suppressAutoHyphens w:val="0"/>
        <w:ind w:left="1134" w:hanging="283"/>
        <w:jc w:val="both"/>
        <w:rPr>
          <w:sz w:val="20"/>
          <w:szCs w:val="20"/>
        </w:rPr>
      </w:pPr>
      <w:r w:rsidRPr="002D66A7">
        <w:rPr>
          <w:sz w:val="20"/>
          <w:szCs w:val="20"/>
        </w:rPr>
        <w:t>zgłaszaniu propozycji dotyczących gromadzenia zbiorów, kształtowaniu właściwej struktury zbiorów i prawidłowej organizacji przygotowywania materiałów na lekcje,</w:t>
      </w:r>
    </w:p>
    <w:p w:rsidR="008B5FA7" w:rsidRPr="002D66A7" w:rsidRDefault="008B5FA7" w:rsidP="00C61B75">
      <w:pPr>
        <w:numPr>
          <w:ilvl w:val="0"/>
          <w:numId w:val="66"/>
        </w:numPr>
        <w:tabs>
          <w:tab w:val="clear" w:pos="1560"/>
          <w:tab w:val="num" w:pos="1134"/>
        </w:tabs>
        <w:suppressAutoHyphens w:val="0"/>
        <w:ind w:left="1134" w:hanging="283"/>
        <w:jc w:val="both"/>
        <w:rPr>
          <w:sz w:val="20"/>
          <w:szCs w:val="20"/>
        </w:rPr>
      </w:pPr>
      <w:r w:rsidRPr="002D66A7">
        <w:rPr>
          <w:sz w:val="20"/>
          <w:szCs w:val="20"/>
        </w:rPr>
        <w:t xml:space="preserve">udzielaniu pomocy w selekcji zbiorów, </w:t>
      </w:r>
    </w:p>
    <w:p w:rsidR="008B5FA7" w:rsidRPr="002D66A7" w:rsidRDefault="008B5FA7" w:rsidP="00C61B75">
      <w:pPr>
        <w:numPr>
          <w:ilvl w:val="0"/>
          <w:numId w:val="66"/>
        </w:numPr>
        <w:tabs>
          <w:tab w:val="clear" w:pos="1560"/>
          <w:tab w:val="num" w:pos="1134"/>
        </w:tabs>
        <w:suppressAutoHyphens w:val="0"/>
        <w:ind w:left="1134" w:hanging="283"/>
        <w:jc w:val="both"/>
        <w:rPr>
          <w:sz w:val="20"/>
          <w:szCs w:val="20"/>
        </w:rPr>
      </w:pPr>
      <w:r w:rsidRPr="002D66A7">
        <w:rPr>
          <w:sz w:val="20"/>
          <w:szCs w:val="20"/>
        </w:rPr>
        <w:t xml:space="preserve"> współdziałaniu w zakresie egzekwowania postanowień regulaminu biblioteki, pomocy przy egzekwowaniu od uczniów zwrotu wszystkich książek pod koniec roku szkolnego,</w:t>
      </w:r>
    </w:p>
    <w:p w:rsidR="008B5FA7" w:rsidRPr="002D66A7" w:rsidRDefault="008B5FA7" w:rsidP="00C61B75">
      <w:pPr>
        <w:numPr>
          <w:ilvl w:val="0"/>
          <w:numId w:val="66"/>
        </w:numPr>
        <w:tabs>
          <w:tab w:val="clear" w:pos="1560"/>
          <w:tab w:val="num" w:pos="1134"/>
        </w:tabs>
        <w:suppressAutoHyphens w:val="0"/>
        <w:ind w:left="1134" w:hanging="283"/>
        <w:jc w:val="both"/>
        <w:rPr>
          <w:sz w:val="20"/>
          <w:szCs w:val="20"/>
        </w:rPr>
      </w:pPr>
      <w:r w:rsidRPr="002D66A7">
        <w:rPr>
          <w:sz w:val="20"/>
          <w:szCs w:val="20"/>
        </w:rPr>
        <w:t xml:space="preserve"> egzekwowaniu reguł sporządzania bibliografii w pracach pisemnych uczniów,</w:t>
      </w:r>
    </w:p>
    <w:p w:rsidR="008B5FA7" w:rsidRPr="002D66A7" w:rsidRDefault="008B5FA7" w:rsidP="00C61B75">
      <w:pPr>
        <w:numPr>
          <w:ilvl w:val="0"/>
          <w:numId w:val="66"/>
        </w:numPr>
        <w:tabs>
          <w:tab w:val="clear" w:pos="1560"/>
          <w:tab w:val="num" w:pos="1134"/>
        </w:tabs>
        <w:suppressAutoHyphens w:val="0"/>
        <w:ind w:left="1134" w:hanging="283"/>
        <w:jc w:val="both"/>
        <w:rPr>
          <w:sz w:val="20"/>
          <w:szCs w:val="20"/>
        </w:rPr>
      </w:pPr>
      <w:r w:rsidRPr="002D66A7">
        <w:rPr>
          <w:sz w:val="20"/>
          <w:szCs w:val="20"/>
        </w:rPr>
        <w:lastRenderedPageBreak/>
        <w:t>udostępnianiu materiałów repertuarowych, literatury na lekcje wychowawcze, lektur oraz literatury metodycznej, a także multimediów, np. kaset video, encyklopedii multimedialnych,</w:t>
      </w:r>
    </w:p>
    <w:p w:rsidR="008B5FA7" w:rsidRPr="002D66A7" w:rsidRDefault="008B5FA7" w:rsidP="00C61B75">
      <w:pPr>
        <w:numPr>
          <w:ilvl w:val="0"/>
          <w:numId w:val="66"/>
        </w:numPr>
        <w:tabs>
          <w:tab w:val="clear" w:pos="1560"/>
          <w:tab w:val="num" w:pos="1134"/>
        </w:tabs>
        <w:suppressAutoHyphens w:val="0"/>
        <w:ind w:left="1134" w:hanging="283"/>
        <w:jc w:val="both"/>
        <w:rPr>
          <w:sz w:val="20"/>
          <w:szCs w:val="20"/>
        </w:rPr>
      </w:pPr>
      <w:r w:rsidRPr="002D66A7">
        <w:rPr>
          <w:sz w:val="20"/>
          <w:szCs w:val="20"/>
        </w:rPr>
        <w:t>koordynowaniu konkursów i imprez bibliotecznych,</w:t>
      </w:r>
    </w:p>
    <w:p w:rsidR="008B5FA7" w:rsidRPr="002D66A7" w:rsidRDefault="008B5FA7" w:rsidP="00C61B75">
      <w:pPr>
        <w:numPr>
          <w:ilvl w:val="0"/>
          <w:numId w:val="66"/>
        </w:numPr>
        <w:tabs>
          <w:tab w:val="clear" w:pos="1560"/>
          <w:tab w:val="num" w:pos="1134"/>
        </w:tabs>
        <w:suppressAutoHyphens w:val="0"/>
        <w:ind w:left="1134" w:hanging="283"/>
        <w:jc w:val="both"/>
        <w:rPr>
          <w:sz w:val="20"/>
          <w:szCs w:val="20"/>
        </w:rPr>
      </w:pPr>
      <w:r w:rsidRPr="002D66A7">
        <w:rPr>
          <w:sz w:val="20"/>
          <w:szCs w:val="20"/>
        </w:rPr>
        <w:t>współudziale w zakresie edukacji samokształceniowej uczniów w rozwijaniu ich kultury czytelniczej, między innymi przez stosowanie różnych form pracy ze zbiorami bibliotecznymi na zajęciach lekcyjnych oraz wdrażanie uczniów do samodzielnych poszukiwań bibliotecznych i bibliograficznych,</w:t>
      </w:r>
    </w:p>
    <w:p w:rsidR="008B5FA7" w:rsidRPr="002D66A7" w:rsidRDefault="008B5FA7" w:rsidP="00C61B75">
      <w:pPr>
        <w:numPr>
          <w:ilvl w:val="0"/>
          <w:numId w:val="66"/>
        </w:numPr>
        <w:tabs>
          <w:tab w:val="clear" w:pos="1560"/>
          <w:tab w:val="num" w:pos="1134"/>
        </w:tabs>
        <w:suppressAutoHyphens w:val="0"/>
        <w:ind w:left="1134" w:hanging="283"/>
        <w:jc w:val="both"/>
        <w:rPr>
          <w:sz w:val="20"/>
          <w:szCs w:val="20"/>
        </w:rPr>
      </w:pPr>
      <w:r w:rsidRPr="002D66A7">
        <w:rPr>
          <w:sz w:val="20"/>
          <w:szCs w:val="20"/>
        </w:rPr>
        <w:t>rozbudzaniu potrzeb czytania u uczniów stroniących od książki i biblioteki oraz wykrywaniu przyczyn braku potrzeb czytania przez uczniów,</w:t>
      </w:r>
    </w:p>
    <w:p w:rsidR="008B5FA7" w:rsidRPr="002D66A7" w:rsidRDefault="008B5FA7" w:rsidP="00C61B75">
      <w:pPr>
        <w:numPr>
          <w:ilvl w:val="0"/>
          <w:numId w:val="66"/>
        </w:numPr>
        <w:tabs>
          <w:tab w:val="clear" w:pos="1560"/>
          <w:tab w:val="num" w:pos="1134"/>
        </w:tabs>
        <w:suppressAutoHyphens w:val="0"/>
        <w:ind w:left="1134" w:hanging="283"/>
        <w:jc w:val="both"/>
        <w:rPr>
          <w:sz w:val="20"/>
          <w:szCs w:val="20"/>
        </w:rPr>
      </w:pPr>
      <w:r w:rsidRPr="002D66A7">
        <w:rPr>
          <w:sz w:val="20"/>
          <w:szCs w:val="20"/>
        </w:rPr>
        <w:t>wyrabianiu nawyku korzystania z biblioteki szkolnej.</w:t>
      </w:r>
    </w:p>
    <w:p w:rsidR="008B5FA7" w:rsidRPr="002D66A7" w:rsidRDefault="008B5FA7" w:rsidP="008B5FA7">
      <w:pPr>
        <w:pStyle w:val="Default"/>
        <w:jc w:val="both"/>
        <w:rPr>
          <w:color w:val="auto"/>
          <w:sz w:val="20"/>
          <w:szCs w:val="20"/>
        </w:rPr>
      </w:pPr>
      <w:r w:rsidRPr="002D66A7">
        <w:rPr>
          <w:color w:val="auto"/>
          <w:sz w:val="20"/>
          <w:szCs w:val="20"/>
        </w:rPr>
        <w:t xml:space="preserve">30. Współpraca uczniów z biblioteką polega na: </w:t>
      </w:r>
    </w:p>
    <w:p w:rsidR="008B5FA7" w:rsidRPr="002D66A7" w:rsidRDefault="008B5FA7" w:rsidP="008B5FA7">
      <w:pPr>
        <w:pStyle w:val="Akapitzlist1"/>
        <w:numPr>
          <w:ilvl w:val="4"/>
          <w:numId w:val="10"/>
        </w:numPr>
        <w:tabs>
          <w:tab w:val="clear" w:pos="3600"/>
          <w:tab w:val="num" w:pos="851"/>
          <w:tab w:val="num" w:pos="1134"/>
        </w:tabs>
        <w:suppressAutoHyphens w:val="0"/>
        <w:ind w:left="1134" w:hanging="283"/>
        <w:jc w:val="both"/>
        <w:rPr>
          <w:sz w:val="20"/>
          <w:szCs w:val="20"/>
        </w:rPr>
      </w:pPr>
      <w:r w:rsidRPr="002D66A7">
        <w:rPr>
          <w:sz w:val="20"/>
          <w:szCs w:val="20"/>
        </w:rPr>
        <w:t>angażowaniu do pomocy w pracy bibliotecznej (informacje o konkursach i pomoc w ich przygotowaniu, kontrola stanu czytelnictwa klasy, przynoszenie literatury na lekcje itp.) – klasowi łącznicy z biblioteką,</w:t>
      </w:r>
    </w:p>
    <w:p w:rsidR="008B5FA7" w:rsidRPr="002D66A7" w:rsidRDefault="008B5FA7" w:rsidP="008B5FA7">
      <w:pPr>
        <w:pStyle w:val="Domynie"/>
        <w:numPr>
          <w:ilvl w:val="4"/>
          <w:numId w:val="10"/>
        </w:numPr>
        <w:tabs>
          <w:tab w:val="clear" w:pos="3600"/>
          <w:tab w:val="num" w:pos="851"/>
          <w:tab w:val="num" w:pos="1134"/>
        </w:tabs>
        <w:ind w:left="1134" w:hanging="283"/>
        <w:jc w:val="both"/>
        <w:rPr>
          <w:sz w:val="20"/>
          <w:szCs w:val="20"/>
        </w:rPr>
      </w:pPr>
      <w:r w:rsidRPr="002D66A7">
        <w:rPr>
          <w:sz w:val="20"/>
          <w:szCs w:val="20"/>
        </w:rPr>
        <w:t>doborze odpowiedniej literatury zarówno dla uczniów zdolnych, jak i mających trudności w nauce, a także dzieci ze specjalnymi potrzebami edukacyjnymi,</w:t>
      </w:r>
    </w:p>
    <w:p w:rsidR="008B5FA7" w:rsidRPr="002D66A7" w:rsidRDefault="008B5FA7" w:rsidP="008B5FA7">
      <w:pPr>
        <w:pStyle w:val="Domynie"/>
        <w:numPr>
          <w:ilvl w:val="4"/>
          <w:numId w:val="10"/>
        </w:numPr>
        <w:tabs>
          <w:tab w:val="clear" w:pos="3600"/>
          <w:tab w:val="num" w:pos="851"/>
          <w:tab w:val="num" w:pos="1134"/>
        </w:tabs>
        <w:ind w:left="1134" w:hanging="283"/>
        <w:jc w:val="both"/>
        <w:rPr>
          <w:sz w:val="20"/>
          <w:szCs w:val="20"/>
        </w:rPr>
      </w:pPr>
      <w:r w:rsidRPr="002D66A7">
        <w:rPr>
          <w:sz w:val="20"/>
          <w:szCs w:val="20"/>
        </w:rPr>
        <w:t>zachęcaniu do rozwijania zainteresowań czytelniczych i plastycznych poprzez udział w konkursach i imprezach bibliotecznych.</w:t>
      </w:r>
    </w:p>
    <w:p w:rsidR="008B5FA7" w:rsidRPr="002D66A7" w:rsidRDefault="008B5FA7" w:rsidP="008B5FA7">
      <w:pPr>
        <w:pStyle w:val="Domynie"/>
        <w:numPr>
          <w:ilvl w:val="1"/>
          <w:numId w:val="10"/>
        </w:numPr>
        <w:tabs>
          <w:tab w:val="clear" w:pos="720"/>
          <w:tab w:val="num" w:pos="1134"/>
        </w:tabs>
        <w:ind w:left="1134" w:hanging="283"/>
        <w:jc w:val="both"/>
        <w:rPr>
          <w:sz w:val="20"/>
          <w:szCs w:val="20"/>
        </w:rPr>
      </w:pPr>
      <w:r w:rsidRPr="002D66A7">
        <w:rPr>
          <w:sz w:val="20"/>
          <w:szCs w:val="20"/>
        </w:rPr>
        <w:t xml:space="preserve"> Współpraca z rodzicami skupia się głównie na:</w:t>
      </w:r>
    </w:p>
    <w:p w:rsidR="008B5FA7" w:rsidRPr="002D66A7" w:rsidRDefault="008B5FA7" w:rsidP="008B5FA7">
      <w:pPr>
        <w:pStyle w:val="Domynie"/>
        <w:numPr>
          <w:ilvl w:val="1"/>
          <w:numId w:val="10"/>
        </w:numPr>
        <w:tabs>
          <w:tab w:val="clear" w:pos="720"/>
          <w:tab w:val="num" w:pos="1134"/>
        </w:tabs>
        <w:ind w:left="1134" w:hanging="283"/>
        <w:jc w:val="both"/>
        <w:rPr>
          <w:sz w:val="20"/>
          <w:szCs w:val="20"/>
        </w:rPr>
      </w:pPr>
      <w:r w:rsidRPr="002D66A7">
        <w:rPr>
          <w:sz w:val="20"/>
          <w:szCs w:val="20"/>
        </w:rPr>
        <w:t>pozyskiwaniu funduszy na zakupienie nowych książek oraz nagród w konkursach i imprezach organizowanych przez bibliotekę,</w:t>
      </w:r>
    </w:p>
    <w:p w:rsidR="008B5FA7" w:rsidRPr="002D66A7" w:rsidRDefault="008B5FA7" w:rsidP="008B5FA7">
      <w:pPr>
        <w:pStyle w:val="Domynie"/>
        <w:numPr>
          <w:ilvl w:val="1"/>
          <w:numId w:val="10"/>
        </w:numPr>
        <w:tabs>
          <w:tab w:val="clear" w:pos="720"/>
          <w:tab w:val="num" w:pos="1134"/>
        </w:tabs>
        <w:ind w:left="1134" w:hanging="283"/>
        <w:jc w:val="both"/>
        <w:rPr>
          <w:sz w:val="20"/>
          <w:szCs w:val="20"/>
        </w:rPr>
      </w:pPr>
      <w:r w:rsidRPr="002D66A7">
        <w:rPr>
          <w:sz w:val="20"/>
          <w:szCs w:val="20"/>
        </w:rPr>
        <w:t>włączeniu się w kształtowanie kultury czytelniczej uczniów.</w:t>
      </w:r>
    </w:p>
    <w:p w:rsidR="008C659C" w:rsidRPr="002D66A7" w:rsidRDefault="008C659C">
      <w:pPr>
        <w:pStyle w:val="Tekstpodstawowy21"/>
        <w:rPr>
          <w:sz w:val="20"/>
        </w:rPr>
      </w:pPr>
    </w:p>
    <w:p w:rsidR="008C659C" w:rsidRPr="002D66A7" w:rsidRDefault="008C659C">
      <w:pPr>
        <w:pStyle w:val="Tekstpodstawowy21"/>
        <w:rPr>
          <w:sz w:val="20"/>
        </w:rPr>
      </w:pPr>
    </w:p>
    <w:p w:rsidR="008C659C" w:rsidRPr="002D66A7" w:rsidRDefault="008C659C">
      <w:pPr>
        <w:jc w:val="center"/>
        <w:rPr>
          <w:b/>
          <w:sz w:val="20"/>
        </w:rPr>
      </w:pPr>
      <w:r w:rsidRPr="002D66A7">
        <w:rPr>
          <w:b/>
          <w:sz w:val="20"/>
        </w:rPr>
        <w:t>Rozdział V</w:t>
      </w:r>
    </w:p>
    <w:p w:rsidR="008C659C" w:rsidRPr="002D66A7" w:rsidRDefault="008C659C">
      <w:pPr>
        <w:jc w:val="center"/>
        <w:rPr>
          <w:sz w:val="20"/>
        </w:rPr>
      </w:pPr>
      <w:r w:rsidRPr="002D66A7">
        <w:rPr>
          <w:b/>
          <w:sz w:val="20"/>
        </w:rPr>
        <w:t>Nauczyciele i inni pracownicy szkoły.</w:t>
      </w:r>
    </w:p>
    <w:p w:rsidR="008C659C" w:rsidRPr="002D66A7" w:rsidRDefault="008C659C">
      <w:pPr>
        <w:rPr>
          <w:sz w:val="20"/>
        </w:rPr>
      </w:pPr>
    </w:p>
    <w:p w:rsidR="008C659C" w:rsidRPr="002D66A7" w:rsidRDefault="008C659C">
      <w:pPr>
        <w:jc w:val="center"/>
        <w:rPr>
          <w:sz w:val="20"/>
        </w:rPr>
      </w:pPr>
      <w:r w:rsidRPr="002D66A7">
        <w:rPr>
          <w:sz w:val="20"/>
        </w:rPr>
        <w:t>§ 33</w:t>
      </w:r>
    </w:p>
    <w:p w:rsidR="008C659C" w:rsidRPr="002D66A7" w:rsidRDefault="008C659C">
      <w:pPr>
        <w:rPr>
          <w:sz w:val="20"/>
        </w:rPr>
      </w:pPr>
    </w:p>
    <w:p w:rsidR="008C659C" w:rsidRPr="002D66A7" w:rsidRDefault="008C659C">
      <w:pPr>
        <w:pStyle w:val="Tekstpodstawowy21"/>
        <w:rPr>
          <w:sz w:val="20"/>
        </w:rPr>
      </w:pPr>
      <w:r w:rsidRPr="002D66A7">
        <w:rPr>
          <w:sz w:val="20"/>
        </w:rPr>
        <w:t>1. W szkole zatrudnieni są nauczyciele, pracownicy ekonomiczno – administracyjni oraz pracownicy obsługi.</w:t>
      </w:r>
    </w:p>
    <w:p w:rsidR="008C659C" w:rsidRPr="002D66A7" w:rsidRDefault="008C659C">
      <w:pPr>
        <w:rPr>
          <w:sz w:val="20"/>
        </w:rPr>
      </w:pPr>
    </w:p>
    <w:p w:rsidR="008C659C" w:rsidRPr="002D66A7" w:rsidRDefault="008C659C">
      <w:pPr>
        <w:jc w:val="center"/>
        <w:rPr>
          <w:sz w:val="20"/>
        </w:rPr>
      </w:pPr>
      <w:r w:rsidRPr="002D66A7">
        <w:rPr>
          <w:sz w:val="20"/>
        </w:rPr>
        <w:t>§ 34</w:t>
      </w:r>
    </w:p>
    <w:p w:rsidR="008C659C" w:rsidRPr="002D66A7" w:rsidRDefault="008C659C">
      <w:pPr>
        <w:jc w:val="both"/>
        <w:rPr>
          <w:sz w:val="20"/>
        </w:rPr>
      </w:pPr>
    </w:p>
    <w:p w:rsidR="008C659C" w:rsidRPr="002D66A7" w:rsidRDefault="008C659C">
      <w:pPr>
        <w:jc w:val="both"/>
        <w:rPr>
          <w:sz w:val="20"/>
        </w:rPr>
      </w:pPr>
      <w:r w:rsidRPr="002D66A7">
        <w:rPr>
          <w:sz w:val="20"/>
        </w:rPr>
        <w:t>1. Nauczyciel jest obowiązany:</w:t>
      </w:r>
    </w:p>
    <w:p w:rsidR="008C659C" w:rsidRPr="002D66A7" w:rsidRDefault="008C659C" w:rsidP="007521FA">
      <w:pPr>
        <w:numPr>
          <w:ilvl w:val="0"/>
          <w:numId w:val="4"/>
        </w:numPr>
        <w:jc w:val="both"/>
        <w:rPr>
          <w:sz w:val="20"/>
        </w:rPr>
      </w:pPr>
      <w:r w:rsidRPr="002D66A7">
        <w:rPr>
          <w:sz w:val="20"/>
        </w:rPr>
        <w:t>rzetelnie realizować zadania związane z powierzonym mu stanowiskiem oraz podstawowymi funkcjami szkoły: dydaktyczną, wychowawczą i opiekuńczą,</w:t>
      </w:r>
    </w:p>
    <w:p w:rsidR="008C659C" w:rsidRPr="002D66A7" w:rsidRDefault="008C659C" w:rsidP="007521FA">
      <w:pPr>
        <w:numPr>
          <w:ilvl w:val="0"/>
          <w:numId w:val="4"/>
        </w:numPr>
        <w:jc w:val="both"/>
        <w:rPr>
          <w:sz w:val="20"/>
        </w:rPr>
      </w:pPr>
      <w:r w:rsidRPr="002D66A7">
        <w:rPr>
          <w:sz w:val="20"/>
        </w:rPr>
        <w:t>prowadzić dokumentację wykonywanych zadań, w tym w szczególności terminowo wypełniać wymaganą w</w:t>
      </w:r>
      <w:r w:rsidR="00CB516C" w:rsidRPr="002D66A7">
        <w:rPr>
          <w:sz w:val="20"/>
        </w:rPr>
        <w:t> </w:t>
      </w:r>
      <w:r w:rsidRPr="002D66A7">
        <w:rPr>
          <w:sz w:val="20"/>
        </w:rPr>
        <w:t xml:space="preserve">szkole dokumentację procesu dydaktyczno-wychowawczego np. dziennik elektroniczny, dziennik wychowawcy, pedagoga itp.  </w:t>
      </w:r>
    </w:p>
    <w:p w:rsidR="008C659C" w:rsidRPr="002D66A7" w:rsidRDefault="008C659C" w:rsidP="007521FA">
      <w:pPr>
        <w:numPr>
          <w:ilvl w:val="0"/>
          <w:numId w:val="4"/>
        </w:numPr>
        <w:jc w:val="both"/>
        <w:rPr>
          <w:sz w:val="20"/>
        </w:rPr>
      </w:pPr>
      <w:r w:rsidRPr="002D66A7">
        <w:rPr>
          <w:sz w:val="20"/>
        </w:rPr>
        <w:t>wspierać każdego ucznia w jego rozwoju,</w:t>
      </w:r>
    </w:p>
    <w:p w:rsidR="008C659C" w:rsidRPr="002D66A7" w:rsidRDefault="008C659C" w:rsidP="007521FA">
      <w:pPr>
        <w:numPr>
          <w:ilvl w:val="0"/>
          <w:numId w:val="4"/>
        </w:numPr>
        <w:jc w:val="both"/>
        <w:rPr>
          <w:sz w:val="20"/>
        </w:rPr>
      </w:pPr>
      <w:r w:rsidRPr="002D66A7">
        <w:rPr>
          <w:sz w:val="20"/>
        </w:rPr>
        <w:t>dążyć do pełni własnego rozwoju osobowego,</w:t>
      </w:r>
    </w:p>
    <w:p w:rsidR="008C659C" w:rsidRPr="002D66A7" w:rsidRDefault="008C659C" w:rsidP="007521FA">
      <w:pPr>
        <w:numPr>
          <w:ilvl w:val="0"/>
          <w:numId w:val="4"/>
        </w:numPr>
        <w:jc w:val="both"/>
        <w:rPr>
          <w:sz w:val="20"/>
        </w:rPr>
      </w:pPr>
      <w:r w:rsidRPr="002D66A7">
        <w:rPr>
          <w:sz w:val="20"/>
        </w:rPr>
        <w:t>kształcić i wychowywać młodzież w umiłowaniu Ojczyzny, w poszanowaniu Konstytucji Rzeczypospolitej Polskiej, w atmosferze wolności sumienia i szacunku dla każdego człowieka,</w:t>
      </w:r>
    </w:p>
    <w:p w:rsidR="008C659C" w:rsidRPr="002D66A7" w:rsidRDefault="008C659C" w:rsidP="007521FA">
      <w:pPr>
        <w:numPr>
          <w:ilvl w:val="0"/>
          <w:numId w:val="4"/>
        </w:numPr>
        <w:jc w:val="both"/>
        <w:rPr>
          <w:sz w:val="20"/>
        </w:rPr>
      </w:pPr>
      <w:r w:rsidRPr="002D66A7">
        <w:rPr>
          <w:sz w:val="20"/>
        </w:rPr>
        <w:t>dbać o kształtowanie u uczniów postaw moralnych i obywatelskich zgodnie z ideą demokracji, pokoju i</w:t>
      </w:r>
      <w:r w:rsidR="00CB516C" w:rsidRPr="002D66A7">
        <w:rPr>
          <w:sz w:val="20"/>
        </w:rPr>
        <w:t> </w:t>
      </w:r>
      <w:r w:rsidRPr="002D66A7">
        <w:rPr>
          <w:sz w:val="20"/>
        </w:rPr>
        <w:t>przyjaźni między ludźmi różnyc</w:t>
      </w:r>
      <w:r w:rsidR="00563750" w:rsidRPr="002D66A7">
        <w:rPr>
          <w:sz w:val="20"/>
        </w:rPr>
        <w:t>h narodów, ras i światopoglądów,</w:t>
      </w:r>
      <w:r w:rsidRPr="002D66A7">
        <w:rPr>
          <w:sz w:val="20"/>
        </w:rPr>
        <w:t xml:space="preserve"> </w:t>
      </w:r>
    </w:p>
    <w:p w:rsidR="00563750" w:rsidRPr="002D66A7" w:rsidRDefault="00563750" w:rsidP="007521FA">
      <w:pPr>
        <w:numPr>
          <w:ilvl w:val="0"/>
          <w:numId w:val="4"/>
        </w:numPr>
        <w:jc w:val="both"/>
        <w:rPr>
          <w:sz w:val="20"/>
        </w:rPr>
      </w:pPr>
      <w:r w:rsidRPr="002D66A7">
        <w:rPr>
          <w:sz w:val="20"/>
        </w:rPr>
        <w:t>dbać o bezpieczeństwo w szkole.</w:t>
      </w:r>
    </w:p>
    <w:p w:rsidR="008C659C" w:rsidRPr="002D66A7" w:rsidRDefault="008C659C">
      <w:pPr>
        <w:jc w:val="both"/>
        <w:rPr>
          <w:sz w:val="20"/>
        </w:rPr>
      </w:pPr>
    </w:p>
    <w:p w:rsidR="008C659C" w:rsidRPr="002D66A7" w:rsidRDefault="008C659C">
      <w:pPr>
        <w:jc w:val="center"/>
        <w:rPr>
          <w:sz w:val="20"/>
        </w:rPr>
      </w:pPr>
      <w:r w:rsidRPr="002D66A7">
        <w:rPr>
          <w:sz w:val="20"/>
        </w:rPr>
        <w:t>§ 35</w:t>
      </w:r>
    </w:p>
    <w:p w:rsidR="008C659C" w:rsidRPr="002D66A7" w:rsidRDefault="008C659C">
      <w:pPr>
        <w:jc w:val="center"/>
        <w:rPr>
          <w:sz w:val="20"/>
        </w:rPr>
      </w:pPr>
    </w:p>
    <w:p w:rsidR="008C659C" w:rsidRPr="002D66A7" w:rsidRDefault="008C659C" w:rsidP="00C61B75">
      <w:pPr>
        <w:numPr>
          <w:ilvl w:val="0"/>
          <w:numId w:val="28"/>
        </w:numPr>
        <w:jc w:val="both"/>
        <w:rPr>
          <w:sz w:val="20"/>
        </w:rPr>
      </w:pPr>
      <w:r w:rsidRPr="002D66A7">
        <w:rPr>
          <w:sz w:val="20"/>
        </w:rPr>
        <w:t>Nauczyciel wykonuje w szczególności następujące zadania dydaktyczne:</w:t>
      </w:r>
    </w:p>
    <w:p w:rsidR="008C659C" w:rsidRPr="002D66A7" w:rsidRDefault="008C659C" w:rsidP="00C61B75">
      <w:pPr>
        <w:numPr>
          <w:ilvl w:val="0"/>
          <w:numId w:val="21"/>
        </w:numPr>
        <w:jc w:val="both"/>
        <w:rPr>
          <w:sz w:val="20"/>
        </w:rPr>
      </w:pPr>
      <w:r w:rsidRPr="002D66A7">
        <w:rPr>
          <w:sz w:val="20"/>
        </w:rPr>
        <w:t>odpowiada za prawidłowy przebieg procesu dydaktycznego,</w:t>
      </w:r>
    </w:p>
    <w:p w:rsidR="008C659C" w:rsidRPr="002D66A7" w:rsidRDefault="008C659C" w:rsidP="00C61B75">
      <w:pPr>
        <w:numPr>
          <w:ilvl w:val="0"/>
          <w:numId w:val="21"/>
        </w:numPr>
        <w:jc w:val="both"/>
        <w:rPr>
          <w:sz w:val="20"/>
        </w:rPr>
      </w:pPr>
      <w:r w:rsidRPr="002D66A7">
        <w:rPr>
          <w:sz w:val="20"/>
        </w:rPr>
        <w:t>odpowiada za jakość i wyniki pracy,</w:t>
      </w:r>
    </w:p>
    <w:p w:rsidR="008C659C" w:rsidRPr="002D66A7" w:rsidRDefault="008C659C" w:rsidP="00C61B75">
      <w:pPr>
        <w:numPr>
          <w:ilvl w:val="0"/>
          <w:numId w:val="21"/>
        </w:numPr>
        <w:jc w:val="both"/>
        <w:rPr>
          <w:sz w:val="20"/>
        </w:rPr>
      </w:pPr>
      <w:r w:rsidRPr="002D66A7">
        <w:rPr>
          <w:sz w:val="20"/>
        </w:rPr>
        <w:t>wspiera rozwój zdolności i zainteresowań uczniów,</w:t>
      </w:r>
    </w:p>
    <w:p w:rsidR="008C659C" w:rsidRPr="002D66A7" w:rsidRDefault="008C659C" w:rsidP="00C61B75">
      <w:pPr>
        <w:numPr>
          <w:ilvl w:val="0"/>
          <w:numId w:val="21"/>
        </w:numPr>
        <w:jc w:val="both"/>
        <w:rPr>
          <w:sz w:val="20"/>
        </w:rPr>
      </w:pPr>
      <w:r w:rsidRPr="002D66A7">
        <w:rPr>
          <w:sz w:val="20"/>
        </w:rPr>
        <w:t>bezstronnie i obiektywnie ocenia uczniów,</w:t>
      </w:r>
    </w:p>
    <w:p w:rsidR="008C659C" w:rsidRPr="002D66A7" w:rsidRDefault="008C659C" w:rsidP="00C61B75">
      <w:pPr>
        <w:numPr>
          <w:ilvl w:val="0"/>
          <w:numId w:val="21"/>
        </w:numPr>
        <w:jc w:val="both"/>
        <w:rPr>
          <w:sz w:val="20"/>
        </w:rPr>
      </w:pPr>
      <w:r w:rsidRPr="002D66A7">
        <w:rPr>
          <w:sz w:val="20"/>
        </w:rPr>
        <w:t>inspiruje i wspomaga uczniów w samodzielnej pracy wykraczającej poza treści programowe,</w:t>
      </w:r>
    </w:p>
    <w:p w:rsidR="008C659C" w:rsidRPr="002D66A7" w:rsidRDefault="008C659C" w:rsidP="00C61B75">
      <w:pPr>
        <w:numPr>
          <w:ilvl w:val="0"/>
          <w:numId w:val="21"/>
        </w:numPr>
        <w:jc w:val="both"/>
        <w:rPr>
          <w:sz w:val="20"/>
        </w:rPr>
      </w:pPr>
      <w:r w:rsidRPr="002D66A7">
        <w:rPr>
          <w:sz w:val="20"/>
        </w:rPr>
        <w:t>tworzy warunki wspomagające rozwój umysłowy ucznia,</w:t>
      </w:r>
    </w:p>
    <w:p w:rsidR="008C659C" w:rsidRPr="002D66A7" w:rsidRDefault="008C659C" w:rsidP="00C61B75">
      <w:pPr>
        <w:numPr>
          <w:ilvl w:val="0"/>
          <w:numId w:val="21"/>
        </w:numPr>
        <w:jc w:val="both"/>
        <w:rPr>
          <w:sz w:val="20"/>
        </w:rPr>
      </w:pPr>
      <w:r w:rsidRPr="002D66A7">
        <w:rPr>
          <w:sz w:val="20"/>
        </w:rPr>
        <w:t>dba o pomoce dydaktyczne i sprzęt szkolny,</w:t>
      </w:r>
    </w:p>
    <w:p w:rsidR="008C659C" w:rsidRPr="002D66A7" w:rsidRDefault="008C659C" w:rsidP="00C61B75">
      <w:pPr>
        <w:numPr>
          <w:ilvl w:val="0"/>
          <w:numId w:val="21"/>
        </w:numPr>
        <w:jc w:val="both"/>
        <w:rPr>
          <w:sz w:val="20"/>
        </w:rPr>
      </w:pPr>
      <w:r w:rsidRPr="002D66A7">
        <w:rPr>
          <w:sz w:val="20"/>
        </w:rPr>
        <w:t>realizuje zajęcia dydaktyczne uwzględniające potrzeby i zainteresowania uczniów.</w:t>
      </w:r>
    </w:p>
    <w:p w:rsidR="008C659C" w:rsidRPr="002D66A7" w:rsidRDefault="008C659C" w:rsidP="00C61B75">
      <w:pPr>
        <w:numPr>
          <w:ilvl w:val="1"/>
          <w:numId w:val="21"/>
        </w:numPr>
        <w:jc w:val="both"/>
        <w:rPr>
          <w:sz w:val="20"/>
        </w:rPr>
      </w:pPr>
      <w:r w:rsidRPr="002D66A7">
        <w:rPr>
          <w:sz w:val="20"/>
        </w:rPr>
        <w:t>Nauczyciel wykonuje w szczególności następujące zadania wychowawcze i opiekuńcze:</w:t>
      </w:r>
    </w:p>
    <w:p w:rsidR="008C659C" w:rsidRPr="002D66A7" w:rsidRDefault="008C659C" w:rsidP="00C61B75">
      <w:pPr>
        <w:numPr>
          <w:ilvl w:val="2"/>
          <w:numId w:val="21"/>
        </w:numPr>
        <w:jc w:val="both"/>
        <w:rPr>
          <w:sz w:val="20"/>
        </w:rPr>
      </w:pPr>
      <w:r w:rsidRPr="002D66A7">
        <w:rPr>
          <w:sz w:val="20"/>
        </w:rPr>
        <w:t>odpowiada za bezpieczeństwo powierzonych jego opiece uczniów,</w:t>
      </w:r>
    </w:p>
    <w:p w:rsidR="008C659C" w:rsidRPr="002D66A7" w:rsidRDefault="008C659C" w:rsidP="00C61B75">
      <w:pPr>
        <w:numPr>
          <w:ilvl w:val="2"/>
          <w:numId w:val="21"/>
        </w:numPr>
        <w:jc w:val="both"/>
        <w:rPr>
          <w:sz w:val="20"/>
        </w:rPr>
      </w:pPr>
      <w:r w:rsidRPr="002D66A7">
        <w:rPr>
          <w:sz w:val="20"/>
        </w:rPr>
        <w:t>reaguje na wszelkie dostrzeżone zachowania uczniów stanowiące zagrożenie dla ich bezpieczeństwa,</w:t>
      </w:r>
    </w:p>
    <w:p w:rsidR="008C659C" w:rsidRPr="002D66A7" w:rsidRDefault="008C659C" w:rsidP="00C61B75">
      <w:pPr>
        <w:numPr>
          <w:ilvl w:val="2"/>
          <w:numId w:val="21"/>
        </w:numPr>
        <w:jc w:val="both"/>
        <w:rPr>
          <w:sz w:val="20"/>
        </w:rPr>
      </w:pPr>
      <w:r w:rsidRPr="002D66A7">
        <w:rPr>
          <w:sz w:val="20"/>
        </w:rPr>
        <w:t>zapoznaje uczniów z zasadami bezpiecznego zachowania się,</w:t>
      </w:r>
    </w:p>
    <w:p w:rsidR="008C659C" w:rsidRPr="002D66A7" w:rsidRDefault="008C659C" w:rsidP="00C61B75">
      <w:pPr>
        <w:numPr>
          <w:ilvl w:val="2"/>
          <w:numId w:val="21"/>
        </w:numPr>
        <w:jc w:val="both"/>
        <w:rPr>
          <w:sz w:val="20"/>
        </w:rPr>
      </w:pPr>
      <w:r w:rsidRPr="002D66A7">
        <w:rPr>
          <w:sz w:val="20"/>
        </w:rPr>
        <w:t>pełni przed lekcjami i po lekcjach oraz  w czasie przerw dyżur nauczycielski</w:t>
      </w:r>
      <w:r w:rsidR="00CB516C" w:rsidRPr="002D66A7">
        <w:rPr>
          <w:sz w:val="20"/>
        </w:rPr>
        <w:t xml:space="preserve"> </w:t>
      </w:r>
      <w:r w:rsidRPr="002D66A7">
        <w:rPr>
          <w:sz w:val="20"/>
        </w:rPr>
        <w:t>zgodnie z regulaminem dyżurów,</w:t>
      </w:r>
    </w:p>
    <w:p w:rsidR="008C659C" w:rsidRPr="002D66A7" w:rsidRDefault="008C659C" w:rsidP="00C61B75">
      <w:pPr>
        <w:numPr>
          <w:ilvl w:val="2"/>
          <w:numId w:val="21"/>
        </w:numPr>
        <w:jc w:val="both"/>
        <w:rPr>
          <w:sz w:val="20"/>
        </w:rPr>
      </w:pPr>
      <w:r w:rsidRPr="002D66A7">
        <w:rPr>
          <w:sz w:val="20"/>
        </w:rPr>
        <w:t xml:space="preserve"> zwraca uwagę na osoby postronne przebywające na terenie szkoły, ustala cel pobytu a  w razie potrzeby </w:t>
      </w:r>
      <w:r w:rsidRPr="002D66A7">
        <w:rPr>
          <w:sz w:val="20"/>
        </w:rPr>
        <w:lastRenderedPageBreak/>
        <w:t xml:space="preserve">zawiadamia o tym fakcie wicedyrektora dyżurnego lub dyrektora szkoły,  </w:t>
      </w:r>
    </w:p>
    <w:p w:rsidR="008C659C" w:rsidRPr="002D66A7" w:rsidRDefault="008C659C" w:rsidP="00C61B75">
      <w:pPr>
        <w:numPr>
          <w:ilvl w:val="2"/>
          <w:numId w:val="21"/>
        </w:numPr>
        <w:jc w:val="both"/>
        <w:rPr>
          <w:sz w:val="20"/>
        </w:rPr>
      </w:pPr>
      <w:r w:rsidRPr="002D66A7">
        <w:rPr>
          <w:sz w:val="20"/>
        </w:rPr>
        <w:t xml:space="preserve">zawiadamia wicedyrektora dyżurnego lub dyrektora szkoły  o wszelkich dostrzeżonych zdarzeniach, noszących znamiona przestępstwa lub stanowiących zagrożenie dla zdrowia  lub życia uczniów, </w:t>
      </w:r>
    </w:p>
    <w:p w:rsidR="008C659C" w:rsidRPr="002D66A7" w:rsidRDefault="008C659C" w:rsidP="00C61B75">
      <w:pPr>
        <w:numPr>
          <w:ilvl w:val="2"/>
          <w:numId w:val="21"/>
        </w:numPr>
        <w:jc w:val="both"/>
        <w:rPr>
          <w:sz w:val="20"/>
        </w:rPr>
      </w:pPr>
      <w:r w:rsidRPr="002D66A7">
        <w:rPr>
          <w:sz w:val="20"/>
        </w:rPr>
        <w:t>wspiera rozwój psychiczny uczniów,</w:t>
      </w:r>
    </w:p>
    <w:p w:rsidR="008C659C" w:rsidRPr="002D66A7" w:rsidRDefault="008C659C" w:rsidP="00C61B75">
      <w:pPr>
        <w:numPr>
          <w:ilvl w:val="2"/>
          <w:numId w:val="21"/>
        </w:numPr>
        <w:jc w:val="both"/>
        <w:rPr>
          <w:sz w:val="20"/>
        </w:rPr>
      </w:pPr>
      <w:r w:rsidRPr="002D66A7">
        <w:rPr>
          <w:sz w:val="20"/>
        </w:rPr>
        <w:t>udziela pomocy w przezwyciężaniu niepowodzeń szkolnych po rozpoznaniu potrzeb ucznia,</w:t>
      </w:r>
    </w:p>
    <w:p w:rsidR="008C659C" w:rsidRPr="002D66A7" w:rsidRDefault="008C659C" w:rsidP="00C61B75">
      <w:pPr>
        <w:numPr>
          <w:ilvl w:val="2"/>
          <w:numId w:val="21"/>
        </w:numPr>
        <w:jc w:val="both"/>
        <w:rPr>
          <w:sz w:val="20"/>
        </w:rPr>
      </w:pPr>
      <w:r w:rsidRPr="002D66A7">
        <w:rPr>
          <w:sz w:val="20"/>
        </w:rPr>
        <w:t>tworzy warunki wspomagające rozwój ucznia oraz przygotowuje do życia w rodzinie i społeczeństwie,</w:t>
      </w:r>
    </w:p>
    <w:p w:rsidR="008C659C" w:rsidRPr="002D66A7" w:rsidRDefault="008C659C" w:rsidP="00C61B75">
      <w:pPr>
        <w:numPr>
          <w:ilvl w:val="2"/>
          <w:numId w:val="21"/>
        </w:numPr>
        <w:jc w:val="both"/>
        <w:rPr>
          <w:sz w:val="20"/>
        </w:rPr>
      </w:pPr>
      <w:r w:rsidRPr="002D66A7">
        <w:rPr>
          <w:sz w:val="20"/>
        </w:rPr>
        <w:t>inspiruje i wspomaga działania zespołowe uczniów,</w:t>
      </w:r>
    </w:p>
    <w:p w:rsidR="008C659C" w:rsidRPr="002D66A7" w:rsidRDefault="008C659C" w:rsidP="00C61B75">
      <w:pPr>
        <w:numPr>
          <w:ilvl w:val="2"/>
          <w:numId w:val="21"/>
        </w:numPr>
        <w:jc w:val="both"/>
        <w:rPr>
          <w:sz w:val="20"/>
        </w:rPr>
      </w:pPr>
      <w:r w:rsidRPr="002D66A7">
        <w:rPr>
          <w:sz w:val="20"/>
        </w:rPr>
        <w:t>podejmuje działania umożliwiające rozwiązywanie konfliktów wśród uczniów,</w:t>
      </w:r>
    </w:p>
    <w:p w:rsidR="008C659C" w:rsidRPr="002D66A7" w:rsidRDefault="008C659C" w:rsidP="00C61B75">
      <w:pPr>
        <w:numPr>
          <w:ilvl w:val="2"/>
          <w:numId w:val="21"/>
        </w:numPr>
        <w:jc w:val="both"/>
        <w:rPr>
          <w:sz w:val="20"/>
        </w:rPr>
      </w:pPr>
      <w:r w:rsidRPr="002D66A7">
        <w:rPr>
          <w:sz w:val="20"/>
        </w:rPr>
        <w:t>otacza indywidualną opieką każdego wychowanka,</w:t>
      </w:r>
    </w:p>
    <w:p w:rsidR="008C659C" w:rsidRPr="002D66A7" w:rsidRDefault="008C659C" w:rsidP="00C61B75">
      <w:pPr>
        <w:numPr>
          <w:ilvl w:val="2"/>
          <w:numId w:val="21"/>
        </w:numPr>
        <w:jc w:val="both"/>
        <w:rPr>
          <w:sz w:val="20"/>
        </w:rPr>
      </w:pPr>
      <w:r w:rsidRPr="002D66A7">
        <w:rPr>
          <w:sz w:val="20"/>
        </w:rPr>
        <w:t>podejmuje różne formy życia zespołowego,  rozwijające jednostki i integrujące uczniów,</w:t>
      </w:r>
    </w:p>
    <w:p w:rsidR="008C659C" w:rsidRPr="002D66A7" w:rsidRDefault="008C659C" w:rsidP="00C61B75">
      <w:pPr>
        <w:numPr>
          <w:ilvl w:val="2"/>
          <w:numId w:val="21"/>
        </w:numPr>
        <w:jc w:val="both"/>
        <w:rPr>
          <w:sz w:val="20"/>
        </w:rPr>
      </w:pPr>
      <w:r w:rsidRPr="002D66A7">
        <w:rPr>
          <w:sz w:val="20"/>
        </w:rPr>
        <w:t>współdziała z nauczycielami uczącymi w danej klasie,</w:t>
      </w:r>
    </w:p>
    <w:p w:rsidR="008C659C" w:rsidRPr="002D66A7" w:rsidRDefault="008C659C" w:rsidP="00C61B75">
      <w:pPr>
        <w:numPr>
          <w:ilvl w:val="2"/>
          <w:numId w:val="21"/>
        </w:numPr>
        <w:jc w:val="both"/>
        <w:rPr>
          <w:sz w:val="20"/>
        </w:rPr>
      </w:pPr>
      <w:r w:rsidRPr="002D66A7">
        <w:rPr>
          <w:sz w:val="20"/>
        </w:rPr>
        <w:t>uzgadnia i koordynuje działania wychowawcze wobec uczniów,</w:t>
      </w:r>
    </w:p>
    <w:p w:rsidR="008C659C" w:rsidRPr="002D66A7" w:rsidRDefault="008C659C" w:rsidP="00C61B75">
      <w:pPr>
        <w:numPr>
          <w:ilvl w:val="2"/>
          <w:numId w:val="21"/>
        </w:numPr>
        <w:jc w:val="both"/>
        <w:rPr>
          <w:sz w:val="20"/>
        </w:rPr>
      </w:pPr>
      <w:r w:rsidRPr="002D66A7">
        <w:rPr>
          <w:sz w:val="20"/>
        </w:rPr>
        <w:t>organizuje indywidualną opiekę dla uczniów szczególnie uzdolnionych oraz uczniów dotkniętych trudnościami i niepowodzeniami szkolnymi,</w:t>
      </w:r>
    </w:p>
    <w:p w:rsidR="008C659C" w:rsidRPr="002D66A7" w:rsidRDefault="008C659C" w:rsidP="00C61B75">
      <w:pPr>
        <w:numPr>
          <w:ilvl w:val="2"/>
          <w:numId w:val="21"/>
        </w:numPr>
        <w:jc w:val="both"/>
        <w:rPr>
          <w:sz w:val="20"/>
        </w:rPr>
      </w:pPr>
      <w:r w:rsidRPr="002D66A7">
        <w:rPr>
          <w:sz w:val="20"/>
        </w:rPr>
        <w:t>utrzymuje kontakt z rodzicami, szczególnie w celu ustalenia potrzeb opiekuńczo–wychowawczych ucznia i metod ich zaspokojenia, włączenia rodziców w życie</w:t>
      </w:r>
      <w:r w:rsidR="00CB516C" w:rsidRPr="002D66A7">
        <w:rPr>
          <w:sz w:val="20"/>
        </w:rPr>
        <w:t xml:space="preserve"> szkoły, informowania rodziców </w:t>
      </w:r>
      <w:r w:rsidRPr="002D66A7">
        <w:rPr>
          <w:sz w:val="20"/>
        </w:rPr>
        <w:t>o postępach w nauce i zachowaniu ucznia,</w:t>
      </w:r>
    </w:p>
    <w:p w:rsidR="008C659C" w:rsidRPr="002D66A7" w:rsidRDefault="008C659C" w:rsidP="00C61B75">
      <w:pPr>
        <w:numPr>
          <w:ilvl w:val="2"/>
          <w:numId w:val="21"/>
        </w:numPr>
        <w:jc w:val="both"/>
        <w:rPr>
          <w:sz w:val="20"/>
        </w:rPr>
      </w:pPr>
      <w:r w:rsidRPr="002D66A7">
        <w:rPr>
          <w:sz w:val="20"/>
        </w:rPr>
        <w:t>realizuje zajęcia wychowawcze i opiekuńcze uwzględniające potrzeby i zainteresowania uczniów.</w:t>
      </w:r>
    </w:p>
    <w:p w:rsidR="006D3A5E" w:rsidRPr="002D66A7" w:rsidRDefault="006D3A5E" w:rsidP="00C61B75">
      <w:pPr>
        <w:numPr>
          <w:ilvl w:val="1"/>
          <w:numId w:val="21"/>
        </w:numPr>
        <w:jc w:val="both"/>
        <w:rPr>
          <w:sz w:val="20"/>
        </w:rPr>
      </w:pPr>
      <w:r w:rsidRPr="002D66A7">
        <w:rPr>
          <w:sz w:val="20"/>
        </w:rPr>
        <w:t>Nauczyciel systematycznie podnosi swoje kwalifikacje zawodowe.</w:t>
      </w:r>
    </w:p>
    <w:p w:rsidR="006D3A5E" w:rsidRPr="002D66A7" w:rsidRDefault="006D3A5E">
      <w:pPr>
        <w:jc w:val="center"/>
        <w:rPr>
          <w:sz w:val="20"/>
        </w:rPr>
      </w:pPr>
    </w:p>
    <w:p w:rsidR="008C659C" w:rsidRPr="002D66A7" w:rsidRDefault="008C659C">
      <w:pPr>
        <w:jc w:val="center"/>
        <w:rPr>
          <w:sz w:val="20"/>
        </w:rPr>
      </w:pPr>
      <w:r w:rsidRPr="002D66A7">
        <w:rPr>
          <w:sz w:val="20"/>
        </w:rPr>
        <w:t>§ 3</w:t>
      </w:r>
      <w:r w:rsidR="006D3A5E" w:rsidRPr="002D66A7">
        <w:rPr>
          <w:sz w:val="20"/>
        </w:rPr>
        <w:t>6</w:t>
      </w:r>
    </w:p>
    <w:p w:rsidR="008C659C" w:rsidRPr="002D66A7" w:rsidRDefault="008C659C">
      <w:pPr>
        <w:jc w:val="both"/>
        <w:rPr>
          <w:sz w:val="20"/>
        </w:rPr>
      </w:pPr>
    </w:p>
    <w:p w:rsidR="008C659C" w:rsidRPr="002D66A7" w:rsidRDefault="008C659C">
      <w:pPr>
        <w:pStyle w:val="Tekstpodstawowy21"/>
        <w:tabs>
          <w:tab w:val="left" w:pos="0"/>
        </w:tabs>
        <w:ind w:left="284" w:hanging="284"/>
        <w:rPr>
          <w:sz w:val="20"/>
        </w:rPr>
      </w:pPr>
      <w:r w:rsidRPr="002D66A7">
        <w:rPr>
          <w:sz w:val="20"/>
        </w:rPr>
        <w:t>1.</w:t>
      </w:r>
      <w:r w:rsidRPr="002D66A7">
        <w:rPr>
          <w:sz w:val="20"/>
        </w:rPr>
        <w:tab/>
        <w:t>Nauczyciele prowadzący zajęcia w danym oddziale tworzą zespół, którego zadaniem jest w szczególności: ustalenie dla danego oddziału zestawu programów nauczania z zakresu kształcenia ogólnego, uwzględniającego także programy nauczania przedmiotów ujętych w podstawie programowej w zakresie rozszerzonym, dostosowanie wymagań edukacyjnych do indywidualnych potrzeb psychofizycznych i edukacyjnych ucznia na podstawie opinii lub orzeczenia poradni psychologiczno-pedagogicznej lub innej specjalistycznej.</w:t>
      </w:r>
    </w:p>
    <w:p w:rsidR="009E3055" w:rsidRPr="002D66A7" w:rsidRDefault="009E3055">
      <w:pPr>
        <w:pStyle w:val="Tekstpodstawowy21"/>
        <w:tabs>
          <w:tab w:val="left" w:pos="0"/>
        </w:tabs>
        <w:ind w:left="284" w:hanging="284"/>
        <w:rPr>
          <w:sz w:val="20"/>
        </w:rPr>
      </w:pPr>
    </w:p>
    <w:p w:rsidR="008C659C" w:rsidRPr="002D66A7" w:rsidRDefault="008C659C">
      <w:pPr>
        <w:jc w:val="center"/>
        <w:rPr>
          <w:sz w:val="20"/>
        </w:rPr>
      </w:pPr>
      <w:r w:rsidRPr="002D66A7">
        <w:rPr>
          <w:sz w:val="20"/>
        </w:rPr>
        <w:t>§ 3</w:t>
      </w:r>
      <w:r w:rsidR="006D3A5E" w:rsidRPr="002D66A7">
        <w:rPr>
          <w:sz w:val="20"/>
        </w:rPr>
        <w:t>7</w:t>
      </w:r>
    </w:p>
    <w:p w:rsidR="008C659C" w:rsidRPr="002D66A7" w:rsidRDefault="008C659C">
      <w:pPr>
        <w:pStyle w:val="Tekstpodstawowy21"/>
        <w:tabs>
          <w:tab w:val="left" w:pos="0"/>
        </w:tabs>
        <w:jc w:val="center"/>
        <w:rPr>
          <w:sz w:val="20"/>
        </w:rPr>
      </w:pPr>
    </w:p>
    <w:p w:rsidR="008C659C" w:rsidRPr="002D66A7" w:rsidRDefault="008C659C">
      <w:pPr>
        <w:pStyle w:val="Tekstpodstawowy21"/>
        <w:tabs>
          <w:tab w:val="left" w:pos="284"/>
        </w:tabs>
        <w:ind w:left="284" w:hanging="284"/>
        <w:jc w:val="left"/>
        <w:rPr>
          <w:sz w:val="20"/>
          <w:szCs w:val="20"/>
        </w:rPr>
      </w:pPr>
      <w:r w:rsidRPr="002D66A7">
        <w:rPr>
          <w:sz w:val="20"/>
          <w:szCs w:val="20"/>
        </w:rPr>
        <w:t xml:space="preserve">1.Dyrektor szkoły powołuje  zespoły, których celem jest planowanie i koordynowanie  </w:t>
      </w:r>
      <w:r w:rsidRPr="002D66A7">
        <w:rPr>
          <w:rStyle w:val="Uwydatnienie"/>
          <w:i w:val="0"/>
          <w:sz w:val="20"/>
          <w:szCs w:val="20"/>
          <w:shd w:val="clear" w:color="auto" w:fill="FFFFFF"/>
        </w:rPr>
        <w:t xml:space="preserve">pomocy psychologiczno-pedagogicznej uczniowi. W  skład zespołów wchodzą: wychowawca, pedagog, </w:t>
      </w:r>
      <w:r w:rsidRPr="002D66A7">
        <w:rPr>
          <w:sz w:val="20"/>
          <w:szCs w:val="20"/>
        </w:rPr>
        <w:t>nauczyciele oraz specjaliści powołani przez dyrektora szkoły.</w:t>
      </w:r>
    </w:p>
    <w:p w:rsidR="008C659C" w:rsidRPr="002D66A7" w:rsidRDefault="008C659C">
      <w:pPr>
        <w:pStyle w:val="Tekstpodstawowy21"/>
        <w:tabs>
          <w:tab w:val="left" w:pos="567"/>
        </w:tabs>
        <w:ind w:left="567" w:hanging="567"/>
        <w:jc w:val="left"/>
        <w:rPr>
          <w:rStyle w:val="Uwydatnienie"/>
          <w:i w:val="0"/>
          <w:sz w:val="20"/>
          <w:szCs w:val="20"/>
          <w:shd w:val="clear" w:color="auto" w:fill="FFFFFF"/>
        </w:rPr>
      </w:pPr>
      <w:r w:rsidRPr="002D66A7">
        <w:rPr>
          <w:sz w:val="20"/>
          <w:szCs w:val="20"/>
        </w:rPr>
        <w:t>2. Główne zadania zespołów to:</w:t>
      </w:r>
    </w:p>
    <w:p w:rsidR="008C659C" w:rsidRPr="002D66A7" w:rsidRDefault="008C659C">
      <w:pPr>
        <w:pStyle w:val="Tekstpodstawowy21"/>
        <w:tabs>
          <w:tab w:val="left" w:pos="567"/>
        </w:tabs>
        <w:ind w:left="567" w:hanging="283"/>
        <w:jc w:val="left"/>
        <w:rPr>
          <w:sz w:val="20"/>
          <w:szCs w:val="20"/>
        </w:rPr>
      </w:pPr>
      <w:r w:rsidRPr="002D66A7">
        <w:rPr>
          <w:rStyle w:val="Uwydatnienie"/>
          <w:i w:val="0"/>
          <w:sz w:val="20"/>
          <w:szCs w:val="20"/>
          <w:shd w:val="clear" w:color="auto" w:fill="FFFFFF"/>
        </w:rPr>
        <w:t>1)  rozpoznanie i ustalenie zakresu, w którym uczeń wymaga pomocy psychologiczno-pedagogicznej z uwagi na indywidualne potrzeby rozwojowe i edukacyjne oraz możliwości psychofizyczne, w tym szczególne uzdolnienia,</w:t>
      </w:r>
    </w:p>
    <w:p w:rsidR="008C659C" w:rsidRPr="002D66A7" w:rsidRDefault="008C659C">
      <w:pPr>
        <w:ind w:left="567" w:hanging="283"/>
        <w:jc w:val="both"/>
        <w:rPr>
          <w:sz w:val="20"/>
          <w:szCs w:val="20"/>
        </w:rPr>
      </w:pPr>
      <w:r w:rsidRPr="002D66A7">
        <w:rPr>
          <w:sz w:val="20"/>
          <w:szCs w:val="20"/>
        </w:rPr>
        <w:t xml:space="preserve">2) określenie zalecanych form, sposobów i okresu udzielania uczniom pomocy </w:t>
      </w:r>
      <w:r w:rsidR="00CB516C" w:rsidRPr="002D66A7">
        <w:rPr>
          <w:sz w:val="20"/>
          <w:szCs w:val="20"/>
        </w:rPr>
        <w:t>psychologiczno-pedagogicznej, z </w:t>
      </w:r>
      <w:r w:rsidRPr="002D66A7">
        <w:rPr>
          <w:sz w:val="20"/>
          <w:szCs w:val="20"/>
        </w:rPr>
        <w:t>uwzględnieniem indywidualnych potrzeb rozwojowych i edukacyjnych oraz możliwości psychofizycznych uczniów, a w przypadku ucznia posiadającego orzeczenie lub opinię także z uwzględnieniem zaleceń zawartych w orzeczeniu lub opinii;</w:t>
      </w:r>
    </w:p>
    <w:p w:rsidR="008C659C" w:rsidRPr="002D66A7" w:rsidRDefault="008C659C">
      <w:pPr>
        <w:ind w:left="567" w:hanging="283"/>
        <w:jc w:val="both"/>
        <w:rPr>
          <w:rStyle w:val="Uwydatnienie"/>
          <w:i w:val="0"/>
          <w:sz w:val="20"/>
          <w:szCs w:val="20"/>
          <w:shd w:val="clear" w:color="auto" w:fill="FFFFFF"/>
        </w:rPr>
      </w:pPr>
      <w:r w:rsidRPr="002D66A7">
        <w:rPr>
          <w:sz w:val="20"/>
          <w:szCs w:val="20"/>
        </w:rPr>
        <w:t>3)  w przypadku przekazania, za zgodą rodziców, przez inną placówkę Karty Indywidualnych Potrzeb Ucznia, zespół może określić zalecane formy, sposoby i okres udzielania pomocy psychologiczno-</w:t>
      </w:r>
      <w:r w:rsidRPr="002D66A7">
        <w:rPr>
          <w:sz w:val="20"/>
          <w:szCs w:val="20"/>
        </w:rPr>
        <w:br/>
        <w:t>-pedagogicznej także na podstawie informacji zawartych w Karcie Indywidualnych Potrzeb Dziecka.</w:t>
      </w:r>
    </w:p>
    <w:p w:rsidR="008C659C" w:rsidRPr="002D66A7" w:rsidRDefault="008C659C">
      <w:pPr>
        <w:pStyle w:val="Tekstpodstawowy21"/>
        <w:tabs>
          <w:tab w:val="left" w:pos="567"/>
        </w:tabs>
        <w:ind w:left="567" w:hanging="283"/>
        <w:jc w:val="left"/>
        <w:rPr>
          <w:sz w:val="20"/>
          <w:szCs w:val="20"/>
        </w:rPr>
      </w:pPr>
      <w:r w:rsidRPr="002D66A7">
        <w:rPr>
          <w:rStyle w:val="Uwydatnienie"/>
          <w:i w:val="0"/>
          <w:sz w:val="20"/>
          <w:szCs w:val="20"/>
          <w:shd w:val="clear" w:color="auto" w:fill="FFFFFF"/>
        </w:rPr>
        <w:t>4)  współpraca z rodzicami w zakresie pomocy psychologiczno-pedagogicznej.</w:t>
      </w:r>
    </w:p>
    <w:p w:rsidR="008C659C" w:rsidRPr="002D66A7" w:rsidRDefault="008C659C">
      <w:pPr>
        <w:pStyle w:val="Tekstpodstawowy21"/>
        <w:tabs>
          <w:tab w:val="left" w:pos="567"/>
        </w:tabs>
        <w:ind w:left="567" w:hanging="283"/>
        <w:jc w:val="left"/>
        <w:rPr>
          <w:sz w:val="20"/>
          <w:szCs w:val="20"/>
        </w:rPr>
      </w:pPr>
    </w:p>
    <w:p w:rsidR="008C659C" w:rsidRPr="002D66A7" w:rsidRDefault="008C659C">
      <w:pPr>
        <w:pStyle w:val="Tekstpodstawowy21"/>
        <w:jc w:val="center"/>
        <w:rPr>
          <w:sz w:val="20"/>
        </w:rPr>
      </w:pPr>
      <w:r w:rsidRPr="002D66A7">
        <w:rPr>
          <w:sz w:val="20"/>
        </w:rPr>
        <w:t>§ 3</w:t>
      </w:r>
      <w:r w:rsidR="006D3A5E" w:rsidRPr="002D66A7">
        <w:rPr>
          <w:sz w:val="20"/>
        </w:rPr>
        <w:t>8</w:t>
      </w:r>
    </w:p>
    <w:p w:rsidR="008C659C" w:rsidRPr="002D66A7" w:rsidRDefault="008C659C">
      <w:pPr>
        <w:pStyle w:val="Tekstpodstawowy21"/>
        <w:rPr>
          <w:sz w:val="20"/>
        </w:rPr>
      </w:pPr>
    </w:p>
    <w:p w:rsidR="008C659C" w:rsidRPr="002D66A7" w:rsidRDefault="008C659C" w:rsidP="007521FA">
      <w:pPr>
        <w:pStyle w:val="Tekstpodstawowy21"/>
        <w:numPr>
          <w:ilvl w:val="0"/>
          <w:numId w:val="3"/>
        </w:numPr>
        <w:rPr>
          <w:sz w:val="20"/>
        </w:rPr>
      </w:pPr>
      <w:r w:rsidRPr="002D66A7">
        <w:rPr>
          <w:sz w:val="20"/>
        </w:rPr>
        <w:t>Nauczyciele danego przedmiotu lub nauczyciele grup przedmiotowych pokrewnych tworzą zespoły przedmiotowe:</w:t>
      </w:r>
    </w:p>
    <w:p w:rsidR="008C659C" w:rsidRPr="002D66A7" w:rsidRDefault="008C659C" w:rsidP="00C61B75">
      <w:pPr>
        <w:pStyle w:val="Tekstpodstawowy21"/>
        <w:numPr>
          <w:ilvl w:val="1"/>
          <w:numId w:val="41"/>
        </w:numPr>
        <w:rPr>
          <w:sz w:val="20"/>
        </w:rPr>
      </w:pPr>
      <w:r w:rsidRPr="002D66A7">
        <w:rPr>
          <w:sz w:val="20"/>
        </w:rPr>
        <w:t>humanistów;</w:t>
      </w:r>
    </w:p>
    <w:p w:rsidR="008C659C" w:rsidRPr="002D66A7" w:rsidRDefault="008C659C" w:rsidP="00C61B75">
      <w:pPr>
        <w:pStyle w:val="Tekstpodstawowy21"/>
        <w:numPr>
          <w:ilvl w:val="1"/>
          <w:numId w:val="41"/>
        </w:numPr>
        <w:rPr>
          <w:sz w:val="20"/>
        </w:rPr>
      </w:pPr>
      <w:r w:rsidRPr="002D66A7">
        <w:rPr>
          <w:sz w:val="20"/>
        </w:rPr>
        <w:t>matematyków i informatyków;</w:t>
      </w:r>
    </w:p>
    <w:p w:rsidR="008C659C" w:rsidRPr="002D66A7" w:rsidRDefault="008C659C" w:rsidP="00C61B75">
      <w:pPr>
        <w:pStyle w:val="Tekstpodstawowy21"/>
        <w:numPr>
          <w:ilvl w:val="1"/>
          <w:numId w:val="41"/>
        </w:numPr>
        <w:rPr>
          <w:sz w:val="20"/>
        </w:rPr>
      </w:pPr>
      <w:r w:rsidRPr="002D66A7">
        <w:rPr>
          <w:sz w:val="20"/>
        </w:rPr>
        <w:t>nauczycieli przedmiotów przyrodniczych;</w:t>
      </w:r>
    </w:p>
    <w:p w:rsidR="008C659C" w:rsidRPr="002D66A7" w:rsidRDefault="008C659C" w:rsidP="00C61B75">
      <w:pPr>
        <w:pStyle w:val="Tekstpodstawowy21"/>
        <w:numPr>
          <w:ilvl w:val="1"/>
          <w:numId w:val="41"/>
        </w:numPr>
        <w:rPr>
          <w:sz w:val="20"/>
        </w:rPr>
      </w:pPr>
      <w:r w:rsidRPr="002D66A7">
        <w:rPr>
          <w:sz w:val="20"/>
        </w:rPr>
        <w:t>nauczycieli języków obcych;</w:t>
      </w:r>
    </w:p>
    <w:p w:rsidR="008C659C" w:rsidRPr="002D66A7" w:rsidRDefault="008C659C" w:rsidP="00C61B75">
      <w:pPr>
        <w:pStyle w:val="Tekstpodstawowy21"/>
        <w:numPr>
          <w:ilvl w:val="1"/>
          <w:numId w:val="41"/>
        </w:numPr>
        <w:rPr>
          <w:sz w:val="20"/>
        </w:rPr>
      </w:pPr>
      <w:r w:rsidRPr="002D66A7">
        <w:rPr>
          <w:sz w:val="20"/>
        </w:rPr>
        <w:t>nau</w:t>
      </w:r>
      <w:r w:rsidR="00807028" w:rsidRPr="002D66A7">
        <w:rPr>
          <w:sz w:val="20"/>
        </w:rPr>
        <w:t>czycieli  wychowania fizycznego i edukacji dla bezpieczeństwa</w:t>
      </w:r>
    </w:p>
    <w:p w:rsidR="008C659C" w:rsidRPr="002D66A7" w:rsidRDefault="008C659C" w:rsidP="007521FA">
      <w:pPr>
        <w:numPr>
          <w:ilvl w:val="0"/>
          <w:numId w:val="3"/>
        </w:numPr>
        <w:jc w:val="both"/>
        <w:rPr>
          <w:sz w:val="20"/>
        </w:rPr>
      </w:pPr>
      <w:r w:rsidRPr="002D66A7">
        <w:rPr>
          <w:sz w:val="20"/>
        </w:rPr>
        <w:t xml:space="preserve">Pracą zespołu przedmiotowego kieruje przewodniczący powołany przez dyrektora szkoły na wniosek członków zespołu. </w:t>
      </w:r>
    </w:p>
    <w:p w:rsidR="008C659C" w:rsidRPr="002D66A7" w:rsidRDefault="008C659C" w:rsidP="007521FA">
      <w:pPr>
        <w:numPr>
          <w:ilvl w:val="0"/>
          <w:numId w:val="3"/>
        </w:numPr>
        <w:jc w:val="both"/>
        <w:rPr>
          <w:sz w:val="20"/>
        </w:rPr>
      </w:pPr>
      <w:r w:rsidRPr="002D66A7">
        <w:rPr>
          <w:sz w:val="20"/>
        </w:rPr>
        <w:t xml:space="preserve">Posiedzenia  zespołu przedmiotowego są protokołowane, protokolarz na końcu roku szkolnego jest przekazywany do akt szkoły za pośrednictwem  wicedyrektora. </w:t>
      </w:r>
    </w:p>
    <w:p w:rsidR="008C659C" w:rsidRPr="002D66A7" w:rsidRDefault="008C659C" w:rsidP="007521FA">
      <w:pPr>
        <w:numPr>
          <w:ilvl w:val="0"/>
          <w:numId w:val="3"/>
        </w:numPr>
        <w:jc w:val="both"/>
        <w:rPr>
          <w:sz w:val="20"/>
        </w:rPr>
      </w:pPr>
      <w:r w:rsidRPr="002D66A7">
        <w:rPr>
          <w:sz w:val="20"/>
        </w:rPr>
        <w:t>Cele i zadania zespołu przedmiotowego obejmują:</w:t>
      </w:r>
    </w:p>
    <w:p w:rsidR="008C659C" w:rsidRPr="002D66A7" w:rsidRDefault="008C659C" w:rsidP="007521FA">
      <w:pPr>
        <w:numPr>
          <w:ilvl w:val="0"/>
          <w:numId w:val="8"/>
        </w:numPr>
        <w:jc w:val="both"/>
        <w:rPr>
          <w:sz w:val="20"/>
        </w:rPr>
      </w:pPr>
      <w:r w:rsidRPr="002D66A7">
        <w:rPr>
          <w:sz w:val="20"/>
        </w:rPr>
        <w:t>zorganizowanie współpracy nauczycieli dla uzgodnienia sposobów realizacji programów nauczania,</w:t>
      </w:r>
    </w:p>
    <w:p w:rsidR="008C659C" w:rsidRPr="002D66A7" w:rsidRDefault="008C659C" w:rsidP="007521FA">
      <w:pPr>
        <w:numPr>
          <w:ilvl w:val="0"/>
          <w:numId w:val="8"/>
        </w:numPr>
        <w:jc w:val="both"/>
        <w:rPr>
          <w:sz w:val="20"/>
        </w:rPr>
      </w:pPr>
      <w:r w:rsidRPr="002D66A7">
        <w:rPr>
          <w:sz w:val="20"/>
        </w:rPr>
        <w:t xml:space="preserve"> korelowanie treści przedmiotów pokrewnych, a także uzgadnianie decyzji w sprawie wyboru programu nauczania, </w:t>
      </w:r>
    </w:p>
    <w:p w:rsidR="008C659C" w:rsidRPr="002D66A7" w:rsidRDefault="008C659C" w:rsidP="007521FA">
      <w:pPr>
        <w:numPr>
          <w:ilvl w:val="0"/>
          <w:numId w:val="8"/>
        </w:numPr>
        <w:jc w:val="both"/>
        <w:rPr>
          <w:sz w:val="20"/>
        </w:rPr>
      </w:pPr>
      <w:r w:rsidRPr="002D66A7">
        <w:rPr>
          <w:sz w:val="20"/>
        </w:rPr>
        <w:t>wspólne</w:t>
      </w:r>
      <w:r w:rsidR="0048087F" w:rsidRPr="002D66A7">
        <w:rPr>
          <w:sz w:val="20"/>
        </w:rPr>
        <w:t xml:space="preserve"> </w:t>
      </w:r>
      <w:r w:rsidRPr="002D66A7">
        <w:rPr>
          <w:sz w:val="20"/>
        </w:rPr>
        <w:t xml:space="preserve"> opracowywanie szczegółowych kryteriów oceniania uczniów oraz sposobów badania wyników </w:t>
      </w:r>
      <w:r w:rsidRPr="002D66A7">
        <w:rPr>
          <w:sz w:val="20"/>
        </w:rPr>
        <w:lastRenderedPageBreak/>
        <w:t>nauczania,</w:t>
      </w:r>
    </w:p>
    <w:p w:rsidR="008C659C" w:rsidRPr="002D66A7" w:rsidRDefault="008C659C" w:rsidP="007521FA">
      <w:pPr>
        <w:numPr>
          <w:ilvl w:val="0"/>
          <w:numId w:val="8"/>
        </w:numPr>
        <w:jc w:val="both"/>
        <w:rPr>
          <w:sz w:val="20"/>
        </w:rPr>
      </w:pPr>
      <w:r w:rsidRPr="002D66A7">
        <w:rPr>
          <w:sz w:val="20"/>
        </w:rPr>
        <w:t>organizowanie wewnątrzszkolnego doskonalenia zawodowego oraz doradztwa metodycznego dla początkujących nauczycieli,</w:t>
      </w:r>
    </w:p>
    <w:p w:rsidR="008C659C" w:rsidRPr="002D66A7" w:rsidRDefault="008C659C" w:rsidP="007521FA">
      <w:pPr>
        <w:numPr>
          <w:ilvl w:val="0"/>
          <w:numId w:val="8"/>
        </w:numPr>
        <w:jc w:val="both"/>
        <w:rPr>
          <w:sz w:val="20"/>
        </w:rPr>
      </w:pPr>
      <w:r w:rsidRPr="002D66A7">
        <w:rPr>
          <w:sz w:val="20"/>
        </w:rPr>
        <w:t>współdziałanie w organizowaniu pracowni szkolnych,</w:t>
      </w:r>
    </w:p>
    <w:p w:rsidR="008C659C" w:rsidRPr="002D66A7" w:rsidRDefault="008C659C" w:rsidP="007521FA">
      <w:pPr>
        <w:numPr>
          <w:ilvl w:val="0"/>
          <w:numId w:val="8"/>
        </w:numPr>
        <w:jc w:val="both"/>
        <w:rPr>
          <w:sz w:val="20"/>
        </w:rPr>
      </w:pPr>
      <w:r w:rsidRPr="002D66A7">
        <w:rPr>
          <w:sz w:val="20"/>
        </w:rPr>
        <w:t>wspólne opiniowanie przygotowanych w szkole autorskich innowacyjnych i eksperymentalnych programów nauczania.</w:t>
      </w:r>
    </w:p>
    <w:p w:rsidR="008C659C" w:rsidRPr="002D66A7" w:rsidRDefault="008C659C">
      <w:pPr>
        <w:jc w:val="both"/>
        <w:rPr>
          <w:sz w:val="20"/>
        </w:rPr>
      </w:pPr>
    </w:p>
    <w:p w:rsidR="008C659C" w:rsidRPr="002D66A7" w:rsidRDefault="008C659C">
      <w:pPr>
        <w:pStyle w:val="Tekstpodstawowy21"/>
        <w:jc w:val="center"/>
        <w:rPr>
          <w:sz w:val="20"/>
        </w:rPr>
      </w:pPr>
      <w:r w:rsidRPr="002D66A7">
        <w:rPr>
          <w:sz w:val="20"/>
        </w:rPr>
        <w:t xml:space="preserve">§ </w:t>
      </w:r>
      <w:r w:rsidR="006D3A5E" w:rsidRPr="002D66A7">
        <w:rPr>
          <w:sz w:val="20"/>
        </w:rPr>
        <w:t>39</w:t>
      </w:r>
    </w:p>
    <w:p w:rsidR="008C659C" w:rsidRPr="002D66A7" w:rsidRDefault="008C659C">
      <w:pPr>
        <w:pStyle w:val="Tekstpodstawowy"/>
        <w:rPr>
          <w:sz w:val="20"/>
        </w:rPr>
      </w:pPr>
    </w:p>
    <w:p w:rsidR="008C659C" w:rsidRPr="002D66A7" w:rsidRDefault="008C659C" w:rsidP="00C61B75">
      <w:pPr>
        <w:pStyle w:val="Tekstpodstawowy"/>
        <w:numPr>
          <w:ilvl w:val="0"/>
          <w:numId w:val="13"/>
        </w:numPr>
        <w:jc w:val="both"/>
        <w:rPr>
          <w:sz w:val="20"/>
        </w:rPr>
      </w:pPr>
      <w:r w:rsidRPr="002D66A7">
        <w:rPr>
          <w:sz w:val="20"/>
        </w:rPr>
        <w:t>Dyrektor szkoły powierza każdy oddział szczególnej opiece wychowawczej jednemu z nauczycieli uczących w danym oddziale.</w:t>
      </w:r>
    </w:p>
    <w:p w:rsidR="008C659C" w:rsidRPr="002D66A7" w:rsidRDefault="008C659C" w:rsidP="00C61B75">
      <w:pPr>
        <w:pStyle w:val="Tekstpodstawowy"/>
        <w:numPr>
          <w:ilvl w:val="0"/>
          <w:numId w:val="13"/>
        </w:numPr>
        <w:jc w:val="both"/>
        <w:rPr>
          <w:sz w:val="20"/>
        </w:rPr>
      </w:pPr>
      <w:r w:rsidRPr="002D66A7">
        <w:rPr>
          <w:sz w:val="20"/>
        </w:rPr>
        <w:t>Dla zapewnienia ciągłości i skuteczności pracy wychowawczej wskazane jest, aby wychowawca opiekował się danym oddziałem w ciągu całego etapu edukacyjnego.</w:t>
      </w:r>
    </w:p>
    <w:p w:rsidR="008C659C" w:rsidRPr="002D66A7" w:rsidRDefault="008C659C" w:rsidP="00C61B75">
      <w:pPr>
        <w:pStyle w:val="Tekstpodstawowy"/>
        <w:numPr>
          <w:ilvl w:val="0"/>
          <w:numId w:val="13"/>
        </w:numPr>
        <w:jc w:val="both"/>
        <w:rPr>
          <w:sz w:val="20"/>
        </w:rPr>
      </w:pPr>
      <w:r w:rsidRPr="002D66A7">
        <w:rPr>
          <w:sz w:val="20"/>
        </w:rPr>
        <w:t>Formy spełniania zadań przez wychowawcę są dostosowane do wieku uczniów, ich potrzeb oraz warunków środowiskowych szkoły.</w:t>
      </w:r>
    </w:p>
    <w:p w:rsidR="008C659C" w:rsidRPr="002D66A7" w:rsidRDefault="008C659C" w:rsidP="00C61B75">
      <w:pPr>
        <w:pStyle w:val="Tekstpodstawowy"/>
        <w:numPr>
          <w:ilvl w:val="0"/>
          <w:numId w:val="13"/>
        </w:numPr>
        <w:jc w:val="both"/>
        <w:rPr>
          <w:sz w:val="20"/>
        </w:rPr>
      </w:pPr>
      <w:r w:rsidRPr="002D66A7">
        <w:rPr>
          <w:sz w:val="20"/>
        </w:rPr>
        <w:t>Wychowawca zobowiązany jest do:</w:t>
      </w:r>
    </w:p>
    <w:p w:rsidR="008C659C" w:rsidRPr="002D66A7" w:rsidRDefault="008C659C" w:rsidP="00C61B75">
      <w:pPr>
        <w:numPr>
          <w:ilvl w:val="1"/>
          <w:numId w:val="13"/>
        </w:numPr>
        <w:jc w:val="both"/>
        <w:rPr>
          <w:sz w:val="20"/>
        </w:rPr>
      </w:pPr>
      <w:r w:rsidRPr="002D66A7">
        <w:rPr>
          <w:sz w:val="20"/>
        </w:rPr>
        <w:t>poznania nowo przyjętych uczniów, ich zdolności, zainteresowań i potrzeb oraz warunków środowiskowych,</w:t>
      </w:r>
    </w:p>
    <w:p w:rsidR="008C659C" w:rsidRPr="002D66A7" w:rsidRDefault="008C659C" w:rsidP="00C61B75">
      <w:pPr>
        <w:numPr>
          <w:ilvl w:val="1"/>
          <w:numId w:val="13"/>
        </w:numPr>
        <w:jc w:val="both"/>
        <w:rPr>
          <w:sz w:val="20"/>
        </w:rPr>
      </w:pPr>
      <w:r w:rsidRPr="002D66A7">
        <w:rPr>
          <w:sz w:val="20"/>
        </w:rPr>
        <w:t>inspirowania i organizowania wspólnie z uczniami i rodzicami różnych form życia zespołowego integrującego zespół uczniowski,</w:t>
      </w:r>
    </w:p>
    <w:p w:rsidR="008C659C" w:rsidRPr="002D66A7" w:rsidRDefault="008C659C" w:rsidP="00C61B75">
      <w:pPr>
        <w:numPr>
          <w:ilvl w:val="1"/>
          <w:numId w:val="13"/>
        </w:numPr>
        <w:jc w:val="both"/>
        <w:rPr>
          <w:sz w:val="20"/>
        </w:rPr>
      </w:pPr>
      <w:r w:rsidRPr="002D66A7">
        <w:rPr>
          <w:sz w:val="20"/>
        </w:rPr>
        <w:t>współpracy z nauczycielami uczącymi w jego oddziale, uzgadniając z nimi i koordynując działania wychowawcze,</w:t>
      </w:r>
    </w:p>
    <w:p w:rsidR="008C659C" w:rsidRPr="002D66A7" w:rsidRDefault="008C659C" w:rsidP="00C61B75">
      <w:pPr>
        <w:numPr>
          <w:ilvl w:val="1"/>
          <w:numId w:val="13"/>
        </w:numPr>
        <w:jc w:val="both"/>
        <w:rPr>
          <w:sz w:val="20"/>
        </w:rPr>
      </w:pPr>
      <w:r w:rsidRPr="002D66A7">
        <w:rPr>
          <w:sz w:val="20"/>
        </w:rPr>
        <w:t>współpracy z pedagogiem szkolnym i innymi specjalistami, świadczącymi</w:t>
      </w:r>
      <w:r w:rsidR="00CB516C" w:rsidRPr="002D66A7">
        <w:rPr>
          <w:sz w:val="20"/>
        </w:rPr>
        <w:t xml:space="preserve"> kwalifikowaną pomoc w </w:t>
      </w:r>
      <w:r w:rsidRPr="002D66A7">
        <w:rPr>
          <w:sz w:val="20"/>
        </w:rPr>
        <w:t>rozwiązywaniu trudności i potrzeb uczniów,</w:t>
      </w:r>
      <w:r w:rsidRPr="002D66A7">
        <w:rPr>
          <w:sz w:val="20"/>
        </w:rPr>
        <w:tab/>
      </w:r>
    </w:p>
    <w:p w:rsidR="008C659C" w:rsidRPr="002D66A7" w:rsidRDefault="008C659C" w:rsidP="00C61B75">
      <w:pPr>
        <w:numPr>
          <w:ilvl w:val="1"/>
          <w:numId w:val="13"/>
        </w:numPr>
        <w:jc w:val="both"/>
        <w:rPr>
          <w:sz w:val="20"/>
        </w:rPr>
      </w:pPr>
      <w:r w:rsidRPr="002D66A7">
        <w:rPr>
          <w:sz w:val="20"/>
        </w:rPr>
        <w:t>prowadzenia godzin z  wychowawcą według ustalonej tematyki,</w:t>
      </w:r>
    </w:p>
    <w:p w:rsidR="008C659C" w:rsidRPr="002D66A7" w:rsidRDefault="008C659C" w:rsidP="00C61B75">
      <w:pPr>
        <w:numPr>
          <w:ilvl w:val="1"/>
          <w:numId w:val="13"/>
        </w:numPr>
        <w:jc w:val="both"/>
        <w:rPr>
          <w:sz w:val="20"/>
        </w:rPr>
      </w:pPr>
      <w:r w:rsidRPr="002D66A7">
        <w:rPr>
          <w:sz w:val="20"/>
        </w:rPr>
        <w:t>informowania rodziców o zamierzeniach dydaktycznych i wychowawczych w klasie i szkole,</w:t>
      </w:r>
    </w:p>
    <w:p w:rsidR="008C659C" w:rsidRPr="002D66A7" w:rsidRDefault="008C659C" w:rsidP="00C61B75">
      <w:pPr>
        <w:numPr>
          <w:ilvl w:val="1"/>
          <w:numId w:val="13"/>
        </w:numPr>
        <w:jc w:val="both"/>
        <w:rPr>
          <w:sz w:val="20"/>
        </w:rPr>
      </w:pPr>
      <w:r w:rsidRPr="002D66A7">
        <w:rPr>
          <w:sz w:val="20"/>
        </w:rPr>
        <w:t>zapoznania rodziców i wychowanków ze szkolnym systemem oceniani</w:t>
      </w:r>
      <w:r w:rsidR="00CB516C" w:rsidRPr="002D66A7">
        <w:rPr>
          <w:sz w:val="20"/>
        </w:rPr>
        <w:t>a, regulaminem klasyfikowania i </w:t>
      </w:r>
      <w:r w:rsidRPr="002D66A7">
        <w:rPr>
          <w:sz w:val="20"/>
        </w:rPr>
        <w:t>promowania uczniów oraz regulaminem przeprowadzania egzaminów,</w:t>
      </w:r>
    </w:p>
    <w:p w:rsidR="008C659C" w:rsidRPr="002D66A7" w:rsidRDefault="008C659C" w:rsidP="00C61B75">
      <w:pPr>
        <w:numPr>
          <w:ilvl w:val="1"/>
          <w:numId w:val="13"/>
        </w:numPr>
        <w:jc w:val="both"/>
        <w:rPr>
          <w:sz w:val="20"/>
          <w:shd w:val="clear" w:color="auto" w:fill="FFFF00"/>
        </w:rPr>
      </w:pPr>
      <w:r w:rsidRPr="002D66A7">
        <w:rPr>
          <w:sz w:val="20"/>
        </w:rPr>
        <w:t>wykonywania czynności administracyjnych klasy takich jak:</w:t>
      </w:r>
    </w:p>
    <w:p w:rsidR="008C659C" w:rsidRPr="002D66A7" w:rsidRDefault="008C659C" w:rsidP="00C61B75">
      <w:pPr>
        <w:numPr>
          <w:ilvl w:val="2"/>
          <w:numId w:val="13"/>
        </w:numPr>
        <w:jc w:val="both"/>
        <w:rPr>
          <w:sz w:val="20"/>
        </w:rPr>
      </w:pPr>
      <w:r w:rsidRPr="002D66A7">
        <w:rPr>
          <w:sz w:val="20"/>
        </w:rPr>
        <w:t>prowadzenie e-dzienników,</w:t>
      </w:r>
    </w:p>
    <w:p w:rsidR="008C659C" w:rsidRPr="002D66A7" w:rsidRDefault="008C659C" w:rsidP="00C61B75">
      <w:pPr>
        <w:numPr>
          <w:ilvl w:val="2"/>
          <w:numId w:val="13"/>
        </w:numPr>
        <w:jc w:val="both"/>
        <w:rPr>
          <w:sz w:val="20"/>
        </w:rPr>
      </w:pPr>
      <w:r w:rsidRPr="002D66A7">
        <w:rPr>
          <w:sz w:val="20"/>
        </w:rPr>
        <w:t>kontrola frekwencji uczniów,</w:t>
      </w:r>
    </w:p>
    <w:p w:rsidR="008C659C" w:rsidRPr="002D66A7" w:rsidRDefault="008C659C" w:rsidP="00C61B75">
      <w:pPr>
        <w:numPr>
          <w:ilvl w:val="2"/>
          <w:numId w:val="13"/>
        </w:numPr>
        <w:jc w:val="both"/>
        <w:rPr>
          <w:sz w:val="20"/>
        </w:rPr>
      </w:pPr>
      <w:r w:rsidRPr="002D66A7">
        <w:rPr>
          <w:sz w:val="20"/>
        </w:rPr>
        <w:t>wypisywanie opinii uczniów oraz świadectw,</w:t>
      </w:r>
    </w:p>
    <w:p w:rsidR="008C659C" w:rsidRPr="002D66A7" w:rsidRDefault="008C659C" w:rsidP="00C61B75">
      <w:pPr>
        <w:numPr>
          <w:ilvl w:val="2"/>
          <w:numId w:val="13"/>
        </w:numPr>
        <w:jc w:val="both"/>
        <w:rPr>
          <w:sz w:val="20"/>
        </w:rPr>
      </w:pPr>
      <w:r w:rsidRPr="002D66A7">
        <w:rPr>
          <w:sz w:val="20"/>
        </w:rPr>
        <w:t>ustalanie okresowych i rocznych ocen zachowania zgodnie ze szkolnym systemem oceniania,</w:t>
      </w:r>
    </w:p>
    <w:p w:rsidR="008C659C" w:rsidRPr="002D66A7" w:rsidRDefault="008C659C" w:rsidP="00C61B75">
      <w:pPr>
        <w:numPr>
          <w:ilvl w:val="2"/>
          <w:numId w:val="13"/>
        </w:numPr>
        <w:jc w:val="both"/>
        <w:rPr>
          <w:sz w:val="20"/>
        </w:rPr>
      </w:pPr>
      <w:r w:rsidRPr="002D66A7">
        <w:rPr>
          <w:sz w:val="20"/>
        </w:rPr>
        <w:t>opracowywanie sprawozdań śródrocznych i końcoworocznych,</w:t>
      </w:r>
    </w:p>
    <w:p w:rsidR="008C659C" w:rsidRPr="002D66A7" w:rsidRDefault="008C659C">
      <w:pPr>
        <w:jc w:val="both"/>
        <w:rPr>
          <w:sz w:val="20"/>
        </w:rPr>
      </w:pPr>
      <w:r w:rsidRPr="002D66A7">
        <w:rPr>
          <w:sz w:val="20"/>
        </w:rPr>
        <w:t>5.    Wychowawca w celu realizacji swoich zadań:</w:t>
      </w:r>
    </w:p>
    <w:p w:rsidR="008C659C" w:rsidRPr="002D66A7" w:rsidRDefault="008C659C" w:rsidP="007521FA">
      <w:pPr>
        <w:numPr>
          <w:ilvl w:val="0"/>
          <w:numId w:val="11"/>
        </w:numPr>
        <w:jc w:val="both"/>
        <w:rPr>
          <w:sz w:val="20"/>
        </w:rPr>
      </w:pPr>
      <w:r w:rsidRPr="002D66A7">
        <w:rPr>
          <w:sz w:val="20"/>
        </w:rPr>
        <w:t>ustala tematykę zajęć wychowawczych;</w:t>
      </w:r>
    </w:p>
    <w:p w:rsidR="008C659C" w:rsidRPr="002D66A7" w:rsidRDefault="008C659C" w:rsidP="007521FA">
      <w:pPr>
        <w:numPr>
          <w:ilvl w:val="0"/>
          <w:numId w:val="11"/>
        </w:numPr>
        <w:jc w:val="both"/>
        <w:rPr>
          <w:sz w:val="20"/>
        </w:rPr>
      </w:pPr>
      <w:r w:rsidRPr="002D66A7">
        <w:rPr>
          <w:sz w:val="20"/>
        </w:rPr>
        <w:t>współdziała z nauczycielami uczącymi w jego klasie  i pedagogiem szkolnym;</w:t>
      </w:r>
    </w:p>
    <w:p w:rsidR="008C659C" w:rsidRPr="002D66A7" w:rsidRDefault="008C659C" w:rsidP="007521FA">
      <w:pPr>
        <w:numPr>
          <w:ilvl w:val="0"/>
          <w:numId w:val="11"/>
        </w:numPr>
        <w:jc w:val="both"/>
        <w:rPr>
          <w:sz w:val="20"/>
        </w:rPr>
      </w:pPr>
      <w:r w:rsidRPr="002D66A7">
        <w:rPr>
          <w:sz w:val="20"/>
        </w:rPr>
        <w:t>w określonych przypadkach zapoznaje się z opinią lekarską d</w:t>
      </w:r>
      <w:r w:rsidR="00CB516C" w:rsidRPr="002D66A7">
        <w:rPr>
          <w:sz w:val="20"/>
        </w:rPr>
        <w:t xml:space="preserve">otyczącą ucznia i współpracuje </w:t>
      </w:r>
      <w:r w:rsidRPr="002D66A7">
        <w:rPr>
          <w:sz w:val="20"/>
        </w:rPr>
        <w:t>z higienistką,</w:t>
      </w:r>
    </w:p>
    <w:p w:rsidR="008C659C" w:rsidRPr="002D66A7" w:rsidRDefault="008C659C" w:rsidP="007521FA">
      <w:pPr>
        <w:numPr>
          <w:ilvl w:val="0"/>
          <w:numId w:val="11"/>
        </w:numPr>
        <w:jc w:val="both"/>
        <w:rPr>
          <w:sz w:val="20"/>
        </w:rPr>
      </w:pPr>
      <w:r w:rsidRPr="002D66A7">
        <w:rPr>
          <w:sz w:val="20"/>
        </w:rPr>
        <w:t>utrzymuje kontakt z rodzicami uczniów w celu:</w:t>
      </w:r>
    </w:p>
    <w:p w:rsidR="008C659C" w:rsidRPr="002D66A7" w:rsidRDefault="008C659C" w:rsidP="00C61B75">
      <w:pPr>
        <w:numPr>
          <w:ilvl w:val="1"/>
          <w:numId w:val="20"/>
        </w:numPr>
        <w:jc w:val="both"/>
        <w:rPr>
          <w:sz w:val="20"/>
        </w:rPr>
      </w:pPr>
      <w:r w:rsidRPr="002D66A7">
        <w:rPr>
          <w:sz w:val="20"/>
        </w:rPr>
        <w:t>poznania i ustalenia potrzeb opiekuńczo-wychowawczych ich dzieci;</w:t>
      </w:r>
    </w:p>
    <w:p w:rsidR="008C659C" w:rsidRPr="002D66A7" w:rsidRDefault="008C659C" w:rsidP="00C61B75">
      <w:pPr>
        <w:numPr>
          <w:ilvl w:val="1"/>
          <w:numId w:val="20"/>
        </w:numPr>
        <w:jc w:val="both"/>
        <w:rPr>
          <w:sz w:val="20"/>
        </w:rPr>
      </w:pPr>
      <w:r w:rsidRPr="002D66A7">
        <w:rPr>
          <w:sz w:val="20"/>
        </w:rPr>
        <w:t>wspólnego rozwiązania problemów wychowawczych;</w:t>
      </w:r>
    </w:p>
    <w:p w:rsidR="008C659C" w:rsidRPr="002D66A7" w:rsidRDefault="008C659C" w:rsidP="00C61B75">
      <w:pPr>
        <w:numPr>
          <w:ilvl w:val="1"/>
          <w:numId w:val="20"/>
        </w:numPr>
        <w:jc w:val="both"/>
        <w:rPr>
          <w:sz w:val="20"/>
        </w:rPr>
      </w:pPr>
      <w:r w:rsidRPr="002D66A7">
        <w:rPr>
          <w:sz w:val="20"/>
        </w:rPr>
        <w:t>włączania ich w sprawy życia klasy i szkoły,</w:t>
      </w:r>
    </w:p>
    <w:p w:rsidR="008C659C" w:rsidRPr="002D66A7" w:rsidRDefault="008C659C" w:rsidP="007521FA">
      <w:pPr>
        <w:numPr>
          <w:ilvl w:val="0"/>
          <w:numId w:val="11"/>
        </w:numPr>
        <w:jc w:val="both"/>
        <w:rPr>
          <w:sz w:val="20"/>
        </w:rPr>
      </w:pPr>
      <w:r w:rsidRPr="002D66A7">
        <w:rPr>
          <w:sz w:val="20"/>
        </w:rPr>
        <w:t>kontaktuje się z rodzicami uczniów w następujących formach:</w:t>
      </w:r>
    </w:p>
    <w:p w:rsidR="008C659C" w:rsidRPr="002D66A7" w:rsidRDefault="008C659C" w:rsidP="007521FA">
      <w:pPr>
        <w:numPr>
          <w:ilvl w:val="1"/>
          <w:numId w:val="8"/>
        </w:numPr>
        <w:jc w:val="both"/>
        <w:rPr>
          <w:sz w:val="20"/>
        </w:rPr>
      </w:pPr>
      <w:r w:rsidRPr="002D66A7">
        <w:rPr>
          <w:sz w:val="20"/>
        </w:rPr>
        <w:t>zebranie rodziców (co najmniej 3 razy w roku) w celu prz</w:t>
      </w:r>
      <w:r w:rsidR="00CB516C" w:rsidRPr="002D66A7">
        <w:rPr>
          <w:sz w:val="20"/>
        </w:rPr>
        <w:t xml:space="preserve">ekazania informacji o wynikach </w:t>
      </w:r>
      <w:r w:rsidRPr="002D66A7">
        <w:rPr>
          <w:sz w:val="20"/>
        </w:rPr>
        <w:t>w</w:t>
      </w:r>
      <w:r w:rsidR="00CB516C" w:rsidRPr="002D66A7">
        <w:rPr>
          <w:sz w:val="20"/>
        </w:rPr>
        <w:t> </w:t>
      </w:r>
      <w:r w:rsidRPr="002D66A7">
        <w:rPr>
          <w:sz w:val="20"/>
        </w:rPr>
        <w:t>nauce, zachowaniu i sprawach dotyczących klasy i szkoły,</w:t>
      </w:r>
    </w:p>
    <w:p w:rsidR="008C659C" w:rsidRPr="002D66A7" w:rsidRDefault="008C659C" w:rsidP="007521FA">
      <w:pPr>
        <w:numPr>
          <w:ilvl w:val="1"/>
          <w:numId w:val="8"/>
        </w:numPr>
        <w:jc w:val="both"/>
        <w:rPr>
          <w:sz w:val="20"/>
        </w:rPr>
      </w:pPr>
      <w:r w:rsidRPr="002D66A7">
        <w:rPr>
          <w:sz w:val="20"/>
        </w:rPr>
        <w:t>zebranie informacyjne dla rodziców uczniów klas pierwszych (wrzesień) i klas maturalnych (wrzesień),</w:t>
      </w:r>
    </w:p>
    <w:p w:rsidR="008C659C" w:rsidRPr="002D66A7" w:rsidRDefault="008C659C" w:rsidP="007521FA">
      <w:pPr>
        <w:numPr>
          <w:ilvl w:val="1"/>
          <w:numId w:val="8"/>
        </w:numPr>
        <w:jc w:val="both"/>
        <w:rPr>
          <w:sz w:val="20"/>
        </w:rPr>
      </w:pPr>
      <w:r w:rsidRPr="002D66A7">
        <w:rPr>
          <w:sz w:val="20"/>
        </w:rPr>
        <w:t>kontakty indywidualne w szczególnych przypadkach np. t</w:t>
      </w:r>
      <w:r w:rsidR="00CB516C" w:rsidRPr="002D66A7">
        <w:rPr>
          <w:sz w:val="20"/>
        </w:rPr>
        <w:t>rudności wychowawcze, kłopoty z </w:t>
      </w:r>
      <w:r w:rsidRPr="002D66A7">
        <w:rPr>
          <w:sz w:val="20"/>
        </w:rPr>
        <w:t>nauką, zła frekwencja na zajęciach,</w:t>
      </w:r>
    </w:p>
    <w:p w:rsidR="008C659C" w:rsidRPr="002D66A7" w:rsidRDefault="008C659C">
      <w:pPr>
        <w:ind w:left="357"/>
        <w:jc w:val="both"/>
        <w:rPr>
          <w:sz w:val="20"/>
        </w:rPr>
      </w:pPr>
      <w:r w:rsidRPr="002D66A7">
        <w:rPr>
          <w:sz w:val="20"/>
        </w:rPr>
        <w:t xml:space="preserve"> 6) współpracuje z poradnią pedagogiczno-psychologiczną,</w:t>
      </w:r>
    </w:p>
    <w:p w:rsidR="008C659C" w:rsidRPr="002D66A7" w:rsidRDefault="008C659C" w:rsidP="007521FA">
      <w:pPr>
        <w:numPr>
          <w:ilvl w:val="0"/>
          <w:numId w:val="8"/>
        </w:numPr>
        <w:jc w:val="both"/>
        <w:rPr>
          <w:sz w:val="20"/>
        </w:rPr>
      </w:pPr>
      <w:r w:rsidRPr="002D66A7">
        <w:rPr>
          <w:sz w:val="20"/>
        </w:rPr>
        <w:t>wyraża zgodę na uczestnictwo wychowanków w zawodach sportowych i obronnych, imprezach kulturalnych.</w:t>
      </w:r>
    </w:p>
    <w:p w:rsidR="008C659C" w:rsidRPr="002D66A7" w:rsidRDefault="008C659C">
      <w:pPr>
        <w:jc w:val="center"/>
        <w:rPr>
          <w:sz w:val="20"/>
        </w:rPr>
      </w:pPr>
    </w:p>
    <w:p w:rsidR="008C659C" w:rsidRPr="002D66A7" w:rsidRDefault="008C659C">
      <w:pPr>
        <w:jc w:val="center"/>
        <w:rPr>
          <w:sz w:val="20"/>
        </w:rPr>
      </w:pPr>
      <w:r w:rsidRPr="002D66A7">
        <w:rPr>
          <w:sz w:val="20"/>
        </w:rPr>
        <w:t>§ 4</w:t>
      </w:r>
      <w:r w:rsidR="006D3A5E" w:rsidRPr="002D66A7">
        <w:rPr>
          <w:sz w:val="20"/>
        </w:rPr>
        <w:t>0</w:t>
      </w:r>
    </w:p>
    <w:p w:rsidR="008C659C" w:rsidRPr="002D66A7" w:rsidRDefault="008C659C">
      <w:pPr>
        <w:jc w:val="center"/>
        <w:rPr>
          <w:sz w:val="20"/>
        </w:rPr>
      </w:pPr>
    </w:p>
    <w:p w:rsidR="008C659C" w:rsidRPr="002D66A7" w:rsidRDefault="008C659C">
      <w:pPr>
        <w:jc w:val="both"/>
        <w:rPr>
          <w:sz w:val="20"/>
        </w:rPr>
      </w:pPr>
      <w:r w:rsidRPr="002D66A7">
        <w:rPr>
          <w:sz w:val="20"/>
        </w:rPr>
        <w:t>1. W realizacji zadań wychowawczych członkowie rady pedagogicznej mo</w:t>
      </w:r>
      <w:r w:rsidR="00CB516C" w:rsidRPr="002D66A7">
        <w:rPr>
          <w:sz w:val="20"/>
        </w:rPr>
        <w:t xml:space="preserve">gą korzystać z pomocy pedagoga </w:t>
      </w:r>
    </w:p>
    <w:p w:rsidR="008C659C" w:rsidRPr="002D66A7" w:rsidRDefault="008C659C">
      <w:pPr>
        <w:jc w:val="both"/>
        <w:rPr>
          <w:sz w:val="20"/>
        </w:rPr>
      </w:pPr>
      <w:r w:rsidRPr="002D66A7">
        <w:rPr>
          <w:sz w:val="20"/>
        </w:rPr>
        <w:t xml:space="preserve">    szkolnego.</w:t>
      </w:r>
    </w:p>
    <w:p w:rsidR="008C659C" w:rsidRPr="002D66A7" w:rsidRDefault="008C659C">
      <w:pPr>
        <w:jc w:val="both"/>
        <w:rPr>
          <w:sz w:val="20"/>
        </w:rPr>
      </w:pPr>
      <w:r w:rsidRPr="002D66A7">
        <w:rPr>
          <w:sz w:val="20"/>
        </w:rPr>
        <w:t>2. Do głównych zadań pedagoga szkolnego należą:</w:t>
      </w:r>
    </w:p>
    <w:p w:rsidR="008C659C" w:rsidRPr="002D66A7" w:rsidRDefault="008C659C" w:rsidP="00C61B75">
      <w:pPr>
        <w:numPr>
          <w:ilvl w:val="0"/>
          <w:numId w:val="36"/>
        </w:numPr>
        <w:jc w:val="both"/>
        <w:rPr>
          <w:sz w:val="20"/>
        </w:rPr>
      </w:pPr>
      <w:r w:rsidRPr="002D66A7">
        <w:rPr>
          <w:sz w:val="20"/>
        </w:rPr>
        <w:t>pomoc wychowawcom klas w rozpoznawaniu indywidualnych potrzeb uczniów oraz analizowanie przyczyn niepowodzeń szkolnych i trudności wychowawczych;</w:t>
      </w:r>
    </w:p>
    <w:p w:rsidR="008C659C" w:rsidRPr="002D66A7" w:rsidRDefault="008C659C" w:rsidP="00C61B75">
      <w:pPr>
        <w:numPr>
          <w:ilvl w:val="0"/>
          <w:numId w:val="36"/>
        </w:numPr>
        <w:jc w:val="both"/>
        <w:rPr>
          <w:sz w:val="20"/>
        </w:rPr>
      </w:pPr>
      <w:r w:rsidRPr="002D66A7">
        <w:rPr>
          <w:sz w:val="20"/>
        </w:rPr>
        <w:t>udzielanie pomocy psychologicznej i pedagogicznej uczniom realizującym indywidualny program lub tok nauki poprzez konsultacje dla uczniów, rodziców i nauczycieli;</w:t>
      </w:r>
    </w:p>
    <w:p w:rsidR="008C659C" w:rsidRPr="002D66A7" w:rsidRDefault="008C659C" w:rsidP="00C61B75">
      <w:pPr>
        <w:numPr>
          <w:ilvl w:val="0"/>
          <w:numId w:val="36"/>
        </w:numPr>
        <w:jc w:val="both"/>
        <w:rPr>
          <w:sz w:val="20"/>
        </w:rPr>
      </w:pPr>
      <w:r w:rsidRPr="002D66A7">
        <w:rPr>
          <w:sz w:val="20"/>
        </w:rPr>
        <w:t>organizowanie wewnątrzszkolnego systemu doradztwa i przekazywanie informacji ułatwiających młodzieży wybór dalszego kierunku kształcenia i zawodu;</w:t>
      </w:r>
    </w:p>
    <w:p w:rsidR="008C659C" w:rsidRPr="002D66A7" w:rsidRDefault="008C659C" w:rsidP="00C61B75">
      <w:pPr>
        <w:numPr>
          <w:ilvl w:val="0"/>
          <w:numId w:val="36"/>
        </w:numPr>
        <w:jc w:val="both"/>
        <w:rPr>
          <w:sz w:val="20"/>
        </w:rPr>
      </w:pPr>
      <w:r w:rsidRPr="002D66A7">
        <w:rPr>
          <w:sz w:val="20"/>
        </w:rPr>
        <w:lastRenderedPageBreak/>
        <w:t>działania na rzecz organizowania opieki i pomocy materialnej uczniom znajdującym się w trudnej sytuacji życiowej i prowadzenie dokumentacji w tym zakresie;</w:t>
      </w:r>
    </w:p>
    <w:p w:rsidR="008C659C" w:rsidRPr="002D66A7" w:rsidRDefault="008C659C" w:rsidP="00C61B75">
      <w:pPr>
        <w:numPr>
          <w:ilvl w:val="0"/>
          <w:numId w:val="36"/>
        </w:numPr>
        <w:jc w:val="both"/>
        <w:rPr>
          <w:sz w:val="20"/>
        </w:rPr>
      </w:pPr>
      <w:r w:rsidRPr="002D66A7">
        <w:rPr>
          <w:sz w:val="20"/>
        </w:rPr>
        <w:t>współpraca z poradniami psychologiczno-pedagogicznymi i innymi</w:t>
      </w:r>
      <w:r w:rsidR="00CB516C" w:rsidRPr="002D66A7">
        <w:rPr>
          <w:sz w:val="20"/>
        </w:rPr>
        <w:t xml:space="preserve"> poradniami specjalistycznymi w </w:t>
      </w:r>
      <w:r w:rsidRPr="002D66A7">
        <w:rPr>
          <w:sz w:val="20"/>
        </w:rPr>
        <w:t>zakresie konsultacji metod i form pomocy udzielanej uczniom oraz w zakre</w:t>
      </w:r>
      <w:r w:rsidR="00CB516C" w:rsidRPr="002D66A7">
        <w:rPr>
          <w:sz w:val="20"/>
        </w:rPr>
        <w:t>sie specjalistycznej diagnozy w </w:t>
      </w:r>
      <w:r w:rsidRPr="002D66A7">
        <w:rPr>
          <w:sz w:val="20"/>
        </w:rPr>
        <w:t>indywidualnych przypadkach;</w:t>
      </w:r>
    </w:p>
    <w:p w:rsidR="008C659C" w:rsidRPr="002D66A7" w:rsidRDefault="008C659C" w:rsidP="00C61B75">
      <w:pPr>
        <w:numPr>
          <w:ilvl w:val="0"/>
          <w:numId w:val="36"/>
        </w:numPr>
        <w:jc w:val="both"/>
        <w:rPr>
          <w:sz w:val="20"/>
        </w:rPr>
      </w:pPr>
      <w:r w:rsidRPr="002D66A7">
        <w:rPr>
          <w:sz w:val="20"/>
        </w:rPr>
        <w:t>koordynowanie zadań związanych z bezpieczeństwem uczniów na terenie szkoły,</w:t>
      </w:r>
    </w:p>
    <w:p w:rsidR="008C659C" w:rsidRPr="002D66A7" w:rsidRDefault="008C659C" w:rsidP="00C61B75">
      <w:pPr>
        <w:numPr>
          <w:ilvl w:val="0"/>
          <w:numId w:val="36"/>
        </w:numPr>
        <w:jc w:val="both"/>
        <w:rPr>
          <w:sz w:val="20"/>
        </w:rPr>
      </w:pPr>
      <w:r w:rsidRPr="002D66A7">
        <w:rPr>
          <w:sz w:val="20"/>
        </w:rPr>
        <w:t>współdziałanie z organami szkoły, policją, sądami w przypadkach wykroczeń uczniów (naruszanie regulaminu lub prawa);</w:t>
      </w:r>
    </w:p>
    <w:p w:rsidR="008C659C" w:rsidRPr="002D66A7" w:rsidRDefault="008C659C" w:rsidP="00C61B75">
      <w:pPr>
        <w:numPr>
          <w:ilvl w:val="0"/>
          <w:numId w:val="36"/>
        </w:numPr>
        <w:jc w:val="both"/>
        <w:rPr>
          <w:sz w:val="20"/>
        </w:rPr>
      </w:pPr>
      <w:r w:rsidRPr="002D66A7">
        <w:rPr>
          <w:sz w:val="20"/>
        </w:rPr>
        <w:t>poradnictwo dla młodzieży, nauczycieli i rodziców;</w:t>
      </w:r>
    </w:p>
    <w:p w:rsidR="008C659C" w:rsidRPr="002D66A7" w:rsidRDefault="008C659C" w:rsidP="00C61B75">
      <w:pPr>
        <w:numPr>
          <w:ilvl w:val="0"/>
          <w:numId w:val="36"/>
        </w:numPr>
        <w:jc w:val="both"/>
        <w:rPr>
          <w:sz w:val="20"/>
        </w:rPr>
      </w:pPr>
      <w:r w:rsidRPr="002D66A7">
        <w:rPr>
          <w:sz w:val="20"/>
        </w:rPr>
        <w:t>pedagogizacja rodziców;</w:t>
      </w:r>
    </w:p>
    <w:p w:rsidR="008C659C" w:rsidRPr="002D66A7" w:rsidRDefault="008C659C" w:rsidP="00C61B75">
      <w:pPr>
        <w:numPr>
          <w:ilvl w:val="0"/>
          <w:numId w:val="36"/>
        </w:numPr>
        <w:jc w:val="both"/>
        <w:rPr>
          <w:sz w:val="20"/>
        </w:rPr>
      </w:pPr>
      <w:r w:rsidRPr="002D66A7">
        <w:rPr>
          <w:sz w:val="20"/>
        </w:rPr>
        <w:t>rozstrzyganie spraw spornych budzących emocje i konflikty wśród uczniów;</w:t>
      </w:r>
    </w:p>
    <w:p w:rsidR="008C659C" w:rsidRPr="002D66A7" w:rsidRDefault="008C659C" w:rsidP="00C61B75">
      <w:pPr>
        <w:numPr>
          <w:ilvl w:val="0"/>
          <w:numId w:val="36"/>
        </w:numPr>
        <w:jc w:val="both"/>
        <w:rPr>
          <w:sz w:val="20"/>
        </w:rPr>
      </w:pPr>
      <w:r w:rsidRPr="002D66A7">
        <w:rPr>
          <w:sz w:val="20"/>
        </w:rPr>
        <w:t>pomoc uczniom w rozwijaniu zamiłowań i uzdolnień,</w:t>
      </w:r>
    </w:p>
    <w:p w:rsidR="008C659C" w:rsidRPr="002D66A7" w:rsidRDefault="008C659C" w:rsidP="00C61B75">
      <w:pPr>
        <w:numPr>
          <w:ilvl w:val="0"/>
          <w:numId w:val="36"/>
        </w:numPr>
        <w:jc w:val="both"/>
        <w:rPr>
          <w:sz w:val="20"/>
        </w:rPr>
      </w:pPr>
      <w:r w:rsidRPr="002D66A7">
        <w:rPr>
          <w:sz w:val="20"/>
        </w:rPr>
        <w:t xml:space="preserve">gromadzenie informacji o edukacyjnych losach absolwentów.  </w:t>
      </w:r>
    </w:p>
    <w:p w:rsidR="008C659C" w:rsidRPr="002D66A7" w:rsidRDefault="008C659C">
      <w:pPr>
        <w:jc w:val="both"/>
        <w:rPr>
          <w:sz w:val="20"/>
        </w:rPr>
      </w:pPr>
      <w:r w:rsidRPr="002D66A7">
        <w:rPr>
          <w:sz w:val="20"/>
        </w:rPr>
        <w:t xml:space="preserve">3.   Pedagog w realizacji swoich zadań jest służbowo podporządkowany wicedyrektorowi do spraw  </w:t>
      </w:r>
    </w:p>
    <w:p w:rsidR="008C659C" w:rsidRPr="002D66A7" w:rsidRDefault="008C659C">
      <w:pPr>
        <w:jc w:val="both"/>
        <w:rPr>
          <w:sz w:val="20"/>
        </w:rPr>
      </w:pPr>
      <w:r w:rsidRPr="002D66A7">
        <w:rPr>
          <w:sz w:val="20"/>
        </w:rPr>
        <w:t xml:space="preserve">      </w:t>
      </w:r>
      <w:r w:rsidR="00224467" w:rsidRPr="002D66A7">
        <w:rPr>
          <w:sz w:val="20"/>
        </w:rPr>
        <w:t>wychowawczych.</w:t>
      </w:r>
    </w:p>
    <w:p w:rsidR="00540948" w:rsidRPr="002D66A7" w:rsidRDefault="00540948" w:rsidP="00540948">
      <w:pPr>
        <w:jc w:val="center"/>
        <w:rPr>
          <w:sz w:val="20"/>
        </w:rPr>
      </w:pPr>
      <w:r w:rsidRPr="002D66A7">
        <w:rPr>
          <w:sz w:val="20"/>
        </w:rPr>
        <w:t>§ 40a</w:t>
      </w:r>
    </w:p>
    <w:p w:rsidR="008C659C" w:rsidRPr="002D66A7" w:rsidRDefault="008C659C">
      <w:pPr>
        <w:rPr>
          <w:sz w:val="20"/>
          <w:szCs w:val="20"/>
        </w:rPr>
      </w:pPr>
    </w:p>
    <w:p w:rsidR="00540948" w:rsidRPr="002D66A7" w:rsidRDefault="00540948" w:rsidP="00C61B75">
      <w:pPr>
        <w:pStyle w:val="Akapitzlist1"/>
        <w:numPr>
          <w:ilvl w:val="0"/>
          <w:numId w:val="69"/>
        </w:numPr>
        <w:tabs>
          <w:tab w:val="clear" w:pos="786"/>
          <w:tab w:val="num" w:pos="284"/>
        </w:tabs>
        <w:ind w:hanging="786"/>
        <w:jc w:val="both"/>
        <w:rPr>
          <w:b/>
          <w:sz w:val="20"/>
          <w:szCs w:val="20"/>
        </w:rPr>
      </w:pPr>
      <w:r w:rsidRPr="002D66A7">
        <w:rPr>
          <w:b/>
          <w:sz w:val="20"/>
          <w:szCs w:val="20"/>
        </w:rPr>
        <w:t>W ramach głównych zadań nauczyciel bibliotekarz:</w:t>
      </w:r>
    </w:p>
    <w:p w:rsidR="00540948" w:rsidRPr="002D66A7" w:rsidRDefault="00540948" w:rsidP="00C61B75">
      <w:pPr>
        <w:pStyle w:val="Akapitzlist1"/>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udostępnia zbiory w wypożyczalni i czytelni,</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udziela porad przy wyborze lektury, rozwija zainteresowania czytelnicze i popularyzuje wartościową literaturę,</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udziela potrzebnych czytelnikom informacji (bibliotecznych, rzeczowych, tekstowych, bibliograficznych),</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prowadzi działalność informacyjną i propagandę wizualną zbiorów i czytelnictwa( gazetki, wystawy, konkursy, imprezy czytelnicze),</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prowadzi zajęcia dydaktyczne z przysposobienia czytelniczego, informacyjnego i medialnego,</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pomaga w organizowaniu uroczystości szkolnych,</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pracuje z aktywem bibliotecznym,</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współpracuje z innymi bibliotekami szkolnymi i naukowymi  (lekcje biblioteczne prowadzone przez pracowników innych sieci bibliotek, różnego rodzaju imprezy przygotowane i finansowane przez te placówki),</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współpracuje z nauczycielami i wychowawcami klas w realizacji zadań dydaktyczno-wychowawczych szkoły, w rozwijaniu kultury czytelniczej uczniów i przygotowaniu ich do samokształcenia,</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organizuje giełdy i kiermasze podręczników i książek,</w:t>
      </w:r>
    </w:p>
    <w:p w:rsidR="00540948" w:rsidRPr="002D66A7" w:rsidRDefault="00540948" w:rsidP="00C61B75">
      <w:pPr>
        <w:pStyle w:val="Akapitzlist1"/>
        <w:numPr>
          <w:ilvl w:val="0"/>
          <w:numId w:val="70"/>
        </w:numPr>
        <w:tabs>
          <w:tab w:val="clear" w:pos="1571"/>
          <w:tab w:val="num" w:pos="284"/>
          <w:tab w:val="num" w:pos="1276"/>
        </w:tabs>
        <w:ind w:left="1276" w:hanging="491"/>
        <w:contextualSpacing w:val="0"/>
        <w:jc w:val="both"/>
        <w:rPr>
          <w:sz w:val="20"/>
          <w:szCs w:val="20"/>
        </w:rPr>
      </w:pPr>
      <w:r w:rsidRPr="002D66A7">
        <w:rPr>
          <w:sz w:val="20"/>
          <w:szCs w:val="20"/>
        </w:rPr>
        <w:t>informuje Radę Pedagogiczną i rodziców o poziomie czytelnictwa,</w:t>
      </w:r>
    </w:p>
    <w:p w:rsidR="00540948" w:rsidRPr="002D66A7" w:rsidRDefault="00540948" w:rsidP="00C61B75">
      <w:pPr>
        <w:pStyle w:val="Akapitzlist1"/>
        <w:numPr>
          <w:ilvl w:val="0"/>
          <w:numId w:val="70"/>
        </w:numPr>
        <w:tabs>
          <w:tab w:val="clear" w:pos="1571"/>
          <w:tab w:val="num" w:pos="284"/>
          <w:tab w:val="num" w:pos="1276"/>
        </w:tabs>
        <w:ind w:left="1276" w:hanging="491"/>
        <w:contextualSpacing w:val="0"/>
        <w:jc w:val="both"/>
        <w:rPr>
          <w:sz w:val="20"/>
          <w:szCs w:val="20"/>
        </w:rPr>
      </w:pPr>
      <w:r w:rsidRPr="002D66A7">
        <w:rPr>
          <w:sz w:val="20"/>
          <w:szCs w:val="20"/>
        </w:rPr>
        <w:t>współpracuje z innymi instytucjami wspierającymi pracę szkoły (np. biblioteki, uczelnie, muzea, poradnie psychologiczno - pedagogiczne, ośrodki doskonalenia nauczycieli) w celu:</w:t>
      </w:r>
    </w:p>
    <w:p w:rsidR="00540948" w:rsidRPr="002D66A7" w:rsidRDefault="00540948" w:rsidP="00C61B75">
      <w:pPr>
        <w:pStyle w:val="Akapitzlist1"/>
        <w:numPr>
          <w:ilvl w:val="2"/>
          <w:numId w:val="71"/>
        </w:numPr>
        <w:suppressAutoHyphens w:val="0"/>
        <w:jc w:val="both"/>
        <w:rPr>
          <w:sz w:val="20"/>
          <w:szCs w:val="20"/>
        </w:rPr>
      </w:pPr>
      <w:r w:rsidRPr="002D66A7">
        <w:rPr>
          <w:sz w:val="20"/>
          <w:szCs w:val="20"/>
        </w:rPr>
        <w:t xml:space="preserve">rozwijania kultury czytelniczej uczniów oraz wzbogacania zbiorów i wyposażenia biblioteki, </w:t>
      </w:r>
    </w:p>
    <w:p w:rsidR="00540948" w:rsidRPr="002D66A7" w:rsidRDefault="00540948" w:rsidP="00C61B75">
      <w:pPr>
        <w:pStyle w:val="Akapitzlist1"/>
        <w:numPr>
          <w:ilvl w:val="2"/>
          <w:numId w:val="71"/>
        </w:numPr>
        <w:suppressAutoHyphens w:val="0"/>
        <w:jc w:val="both"/>
        <w:rPr>
          <w:sz w:val="20"/>
          <w:szCs w:val="20"/>
        </w:rPr>
      </w:pPr>
      <w:r w:rsidRPr="002D66A7">
        <w:rPr>
          <w:sz w:val="20"/>
          <w:szCs w:val="20"/>
        </w:rPr>
        <w:t xml:space="preserve">wymiany materiałów informacyjnych, </w:t>
      </w:r>
    </w:p>
    <w:p w:rsidR="00540948" w:rsidRPr="002D66A7" w:rsidRDefault="00540948" w:rsidP="00C61B75">
      <w:pPr>
        <w:pStyle w:val="Akapitzlist1"/>
        <w:numPr>
          <w:ilvl w:val="2"/>
          <w:numId w:val="71"/>
        </w:numPr>
        <w:suppressAutoHyphens w:val="0"/>
        <w:jc w:val="both"/>
        <w:rPr>
          <w:sz w:val="20"/>
          <w:szCs w:val="20"/>
        </w:rPr>
      </w:pPr>
      <w:r w:rsidRPr="002D66A7">
        <w:rPr>
          <w:sz w:val="20"/>
          <w:szCs w:val="20"/>
        </w:rPr>
        <w:t xml:space="preserve">informowania użytkowników o zbiorach, dniach i godzinach otwarcia najbliższych bibliotek, </w:t>
      </w:r>
    </w:p>
    <w:p w:rsidR="00540948" w:rsidRPr="002D66A7" w:rsidRDefault="00540948" w:rsidP="00C61B75">
      <w:pPr>
        <w:pStyle w:val="Akapitzlist1"/>
        <w:numPr>
          <w:ilvl w:val="2"/>
          <w:numId w:val="71"/>
        </w:numPr>
        <w:tabs>
          <w:tab w:val="num" w:pos="2410"/>
        </w:tabs>
        <w:suppressAutoHyphens w:val="0"/>
        <w:jc w:val="both"/>
        <w:rPr>
          <w:sz w:val="20"/>
          <w:szCs w:val="20"/>
        </w:rPr>
      </w:pPr>
      <w:r w:rsidRPr="002D66A7">
        <w:rPr>
          <w:sz w:val="20"/>
          <w:szCs w:val="20"/>
        </w:rPr>
        <w:t xml:space="preserve">organizowania wycieczek do innych bibliotek, </w:t>
      </w:r>
    </w:p>
    <w:p w:rsidR="00540948" w:rsidRPr="002D66A7" w:rsidRDefault="00540948" w:rsidP="00C61B75">
      <w:pPr>
        <w:pStyle w:val="Akapitzlist1"/>
        <w:numPr>
          <w:ilvl w:val="2"/>
          <w:numId w:val="71"/>
        </w:numPr>
        <w:suppressAutoHyphens w:val="0"/>
        <w:jc w:val="both"/>
        <w:rPr>
          <w:sz w:val="20"/>
          <w:szCs w:val="20"/>
        </w:rPr>
      </w:pPr>
      <w:r w:rsidRPr="002D66A7">
        <w:rPr>
          <w:sz w:val="20"/>
          <w:szCs w:val="20"/>
        </w:rPr>
        <w:t xml:space="preserve">upowszechniania wśród czytelników imprez organizowanych przez  inne instytucje kultury i społeczne, </w:t>
      </w:r>
    </w:p>
    <w:p w:rsidR="00540948" w:rsidRPr="002D66A7" w:rsidRDefault="00540948" w:rsidP="00C61B75">
      <w:pPr>
        <w:pStyle w:val="Akapitzlist1"/>
        <w:numPr>
          <w:ilvl w:val="2"/>
          <w:numId w:val="71"/>
        </w:numPr>
        <w:tabs>
          <w:tab w:val="num" w:pos="2410"/>
        </w:tabs>
        <w:suppressAutoHyphens w:val="0"/>
        <w:jc w:val="both"/>
        <w:rPr>
          <w:sz w:val="20"/>
          <w:szCs w:val="20"/>
        </w:rPr>
      </w:pPr>
      <w:r w:rsidRPr="002D66A7">
        <w:rPr>
          <w:sz w:val="20"/>
          <w:szCs w:val="20"/>
        </w:rPr>
        <w:t xml:space="preserve">poradnictwa na temat wychowania czytelniczego w rodzinie, </w:t>
      </w:r>
    </w:p>
    <w:p w:rsidR="00540948" w:rsidRPr="002D66A7" w:rsidRDefault="00540948" w:rsidP="00C61B75">
      <w:pPr>
        <w:pStyle w:val="Akapitzlist1"/>
        <w:numPr>
          <w:ilvl w:val="2"/>
          <w:numId w:val="71"/>
        </w:numPr>
        <w:suppressAutoHyphens w:val="0"/>
        <w:jc w:val="both"/>
        <w:rPr>
          <w:sz w:val="20"/>
          <w:szCs w:val="20"/>
        </w:rPr>
      </w:pPr>
      <w:r w:rsidRPr="002D66A7">
        <w:rPr>
          <w:sz w:val="20"/>
          <w:szCs w:val="20"/>
        </w:rPr>
        <w:t>informowanie rodziców o czytelnictwie uczniów, popularyzacja i udostępnianie literatury pedagogicznej rodzicom,</w:t>
      </w:r>
    </w:p>
    <w:p w:rsidR="00540948" w:rsidRPr="002D66A7" w:rsidRDefault="00540948" w:rsidP="00C61B75">
      <w:pPr>
        <w:pStyle w:val="Akapitzlist1"/>
        <w:numPr>
          <w:ilvl w:val="2"/>
          <w:numId w:val="71"/>
        </w:numPr>
        <w:suppressAutoHyphens w:val="0"/>
        <w:jc w:val="both"/>
        <w:rPr>
          <w:sz w:val="20"/>
          <w:szCs w:val="20"/>
        </w:rPr>
      </w:pPr>
      <w:r w:rsidRPr="002D66A7">
        <w:rPr>
          <w:sz w:val="20"/>
          <w:szCs w:val="20"/>
        </w:rPr>
        <w:t>pozyskiwania bibliografii na dany temat dla potrzeb szkoły.</w:t>
      </w:r>
    </w:p>
    <w:p w:rsidR="00540948" w:rsidRPr="002D66A7" w:rsidRDefault="00540948" w:rsidP="00C61B75">
      <w:pPr>
        <w:pStyle w:val="Akapitzlist1"/>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gromadzi zbiory,</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ewidencjonuje  zbiory - zgodnie z obowiązującymi przepisami,</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opracowuje zbiory (klasyfikuje, kataloguje, opracowuje technicznie),</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selekcjonuje zbiory (materiały zbędne i zniszczone),</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organizuje udostępnianie zbiorów,</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organizuje warsztat informacyjny  (wydziela księgozbiór podręczny, prowadzi katalogi, kartoteki, teczki tematyczne, zestawienia bibliograficzne itp.).</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tworzy bazy danych w programie komputerowym MOL,</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uzgadnia stan majątkowy z księgowością.</w:t>
      </w:r>
    </w:p>
    <w:p w:rsidR="00540948" w:rsidRPr="002D66A7" w:rsidRDefault="00540948" w:rsidP="00C61B75">
      <w:pPr>
        <w:pStyle w:val="Akapitzlist1"/>
        <w:numPr>
          <w:ilvl w:val="0"/>
          <w:numId w:val="70"/>
        </w:numPr>
        <w:tabs>
          <w:tab w:val="clear" w:pos="1571"/>
          <w:tab w:val="num" w:pos="284"/>
          <w:tab w:val="num" w:pos="1276"/>
        </w:tabs>
        <w:ind w:left="1276" w:hanging="491"/>
        <w:jc w:val="both"/>
        <w:rPr>
          <w:sz w:val="20"/>
          <w:szCs w:val="20"/>
        </w:rPr>
      </w:pPr>
      <w:r w:rsidRPr="002D66A7">
        <w:rPr>
          <w:sz w:val="20"/>
          <w:szCs w:val="20"/>
        </w:rPr>
        <w:t>jest odpowiedzialny za stan i wykorzystanie powierzonych mu zbiorów,</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współpracuje z wychowawcami i nauczycielami poszczególnych przedmiotów,</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sporządza plan pracy oraz semestralne i roczne sprawozdania,</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 xml:space="preserve">prowadzi dzienną, miesięczną i roczną statystykę wypożyczeń, dziennik pracy biblioteki, księgę inwentarzową, rejestr ubytków, zeszyt akcesji czasopism, ewidencję wypożyczeń, księgę odwiedzin </w:t>
      </w:r>
      <w:r w:rsidRPr="002D66A7">
        <w:rPr>
          <w:sz w:val="20"/>
          <w:szCs w:val="20"/>
        </w:rPr>
        <w:lastRenderedPageBreak/>
        <w:t>w czytelni,</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doskonali warsztat pracy,</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organizuje  giełdy i kiermasze podręczników i książek,</w:t>
      </w:r>
    </w:p>
    <w:p w:rsidR="00540948" w:rsidRPr="002D66A7" w:rsidRDefault="00540948" w:rsidP="00C61B75">
      <w:pPr>
        <w:numPr>
          <w:ilvl w:val="0"/>
          <w:numId w:val="70"/>
        </w:numPr>
        <w:tabs>
          <w:tab w:val="clear" w:pos="1571"/>
          <w:tab w:val="num" w:pos="284"/>
          <w:tab w:val="num" w:pos="1276"/>
        </w:tabs>
        <w:suppressAutoHyphens w:val="0"/>
        <w:ind w:left="1276" w:hanging="491"/>
        <w:jc w:val="both"/>
        <w:rPr>
          <w:sz w:val="20"/>
          <w:szCs w:val="20"/>
        </w:rPr>
      </w:pPr>
      <w:r w:rsidRPr="002D66A7">
        <w:rPr>
          <w:sz w:val="20"/>
          <w:szCs w:val="20"/>
        </w:rPr>
        <w:t xml:space="preserve">samokształci się. </w:t>
      </w:r>
    </w:p>
    <w:p w:rsidR="00540948" w:rsidRPr="002D66A7" w:rsidRDefault="00540948">
      <w:pPr>
        <w:rPr>
          <w:sz w:val="20"/>
        </w:rPr>
      </w:pPr>
    </w:p>
    <w:p w:rsidR="008C659C" w:rsidRPr="002D66A7" w:rsidRDefault="008C659C">
      <w:pPr>
        <w:jc w:val="center"/>
        <w:rPr>
          <w:sz w:val="20"/>
        </w:rPr>
      </w:pPr>
      <w:r w:rsidRPr="002D66A7">
        <w:rPr>
          <w:sz w:val="20"/>
        </w:rPr>
        <w:t>§ 4</w:t>
      </w:r>
      <w:r w:rsidR="006D3A5E" w:rsidRPr="002D66A7">
        <w:rPr>
          <w:sz w:val="20"/>
        </w:rPr>
        <w:t>1</w:t>
      </w:r>
    </w:p>
    <w:p w:rsidR="008C659C" w:rsidRPr="002D66A7" w:rsidRDefault="008C659C">
      <w:pPr>
        <w:jc w:val="center"/>
        <w:rPr>
          <w:sz w:val="20"/>
        </w:rPr>
      </w:pPr>
    </w:p>
    <w:p w:rsidR="008C659C" w:rsidRPr="002D66A7" w:rsidRDefault="008C659C">
      <w:pPr>
        <w:rPr>
          <w:sz w:val="20"/>
        </w:rPr>
      </w:pPr>
      <w:r w:rsidRPr="002D66A7">
        <w:rPr>
          <w:sz w:val="20"/>
        </w:rPr>
        <w:t>1. Zasady zatrudniania nauczycieli i innych pracowników określają odrębne przepisy.</w:t>
      </w:r>
    </w:p>
    <w:p w:rsidR="008C659C" w:rsidRPr="002D66A7" w:rsidRDefault="008C659C">
      <w:pPr>
        <w:jc w:val="both"/>
        <w:rPr>
          <w:sz w:val="20"/>
        </w:rPr>
      </w:pPr>
      <w:r w:rsidRPr="002D66A7">
        <w:rPr>
          <w:sz w:val="20"/>
        </w:rPr>
        <w:t xml:space="preserve">2. Pracownicy administracyjni i pracownicy obsługi otrzymują szczegółowy wykaz obowiązków załączony </w:t>
      </w:r>
    </w:p>
    <w:p w:rsidR="008C659C" w:rsidRPr="002D66A7" w:rsidRDefault="008C659C">
      <w:pPr>
        <w:jc w:val="both"/>
        <w:rPr>
          <w:sz w:val="20"/>
        </w:rPr>
      </w:pPr>
      <w:r w:rsidRPr="002D66A7">
        <w:rPr>
          <w:sz w:val="20"/>
        </w:rPr>
        <w:t xml:space="preserve">    do  akt pracownika.</w:t>
      </w:r>
    </w:p>
    <w:p w:rsidR="008C659C" w:rsidRPr="002D66A7" w:rsidRDefault="008C659C">
      <w:pPr>
        <w:jc w:val="both"/>
        <w:rPr>
          <w:sz w:val="20"/>
        </w:rPr>
      </w:pPr>
      <w:r w:rsidRPr="002D66A7">
        <w:rPr>
          <w:sz w:val="20"/>
        </w:rPr>
        <w:t>3.Do obowiązków pracowników administracyjno–obsługowych należy również:</w:t>
      </w:r>
    </w:p>
    <w:p w:rsidR="00563750" w:rsidRPr="002D66A7" w:rsidRDefault="00563750" w:rsidP="00563750">
      <w:pPr>
        <w:ind w:firstLine="284"/>
        <w:jc w:val="both"/>
        <w:rPr>
          <w:sz w:val="20"/>
        </w:rPr>
      </w:pPr>
      <w:r w:rsidRPr="002D66A7">
        <w:rPr>
          <w:sz w:val="20"/>
        </w:rPr>
        <w:t>- dbanie o bezpieczeństwo w szkole</w:t>
      </w:r>
      <w:r w:rsidR="00077EC7">
        <w:rPr>
          <w:sz w:val="20"/>
        </w:rPr>
        <w:t>,</w:t>
      </w:r>
    </w:p>
    <w:p w:rsidR="008C659C" w:rsidRPr="002D66A7" w:rsidRDefault="008C659C">
      <w:pPr>
        <w:ind w:left="340"/>
        <w:jc w:val="both"/>
        <w:rPr>
          <w:sz w:val="20"/>
        </w:rPr>
      </w:pPr>
      <w:r w:rsidRPr="002D66A7">
        <w:rPr>
          <w:sz w:val="20"/>
        </w:rPr>
        <w:t>- zwracanie uwagi na osoby postronne przebywające na terenie szkoły, ust</w:t>
      </w:r>
      <w:r w:rsidR="00CB516C" w:rsidRPr="002D66A7">
        <w:rPr>
          <w:sz w:val="20"/>
        </w:rPr>
        <w:t xml:space="preserve">alanie celu pobytu a w razie </w:t>
      </w:r>
    </w:p>
    <w:p w:rsidR="008C659C" w:rsidRPr="002D66A7" w:rsidRDefault="008C659C">
      <w:pPr>
        <w:ind w:left="340"/>
        <w:jc w:val="both"/>
        <w:rPr>
          <w:sz w:val="20"/>
        </w:rPr>
      </w:pPr>
      <w:r w:rsidRPr="002D66A7">
        <w:rPr>
          <w:sz w:val="20"/>
        </w:rPr>
        <w:t xml:space="preserve">   potrzeby zawiadamianie o tym fakcie wicedyrektora dyżurnego lub dyrektora szkoły,  </w:t>
      </w:r>
    </w:p>
    <w:p w:rsidR="008C659C" w:rsidRPr="002D66A7" w:rsidRDefault="008C659C">
      <w:pPr>
        <w:ind w:left="340"/>
        <w:jc w:val="both"/>
        <w:rPr>
          <w:sz w:val="20"/>
        </w:rPr>
      </w:pPr>
      <w:r w:rsidRPr="002D66A7">
        <w:rPr>
          <w:sz w:val="20"/>
        </w:rPr>
        <w:t xml:space="preserve">- zawiadamianie wicedyrektora dyżurnego lub dyrektora szkoły  o wszelkich dostrzeżonych zdarzeniach, </w:t>
      </w:r>
    </w:p>
    <w:p w:rsidR="008C659C" w:rsidRPr="002D66A7" w:rsidRDefault="008C659C">
      <w:pPr>
        <w:ind w:left="340"/>
        <w:jc w:val="both"/>
        <w:rPr>
          <w:sz w:val="20"/>
        </w:rPr>
      </w:pPr>
      <w:r w:rsidRPr="002D66A7">
        <w:rPr>
          <w:sz w:val="20"/>
        </w:rPr>
        <w:t xml:space="preserve">   noszących znamiona przestępstwa lub stanowiących zagrożenie dla  zdrowia lub życia uczniów. </w:t>
      </w:r>
    </w:p>
    <w:p w:rsidR="008C659C" w:rsidRPr="002D66A7" w:rsidRDefault="008C659C">
      <w:pPr>
        <w:pStyle w:val="Tekstpodstawowy"/>
        <w:rPr>
          <w:sz w:val="20"/>
        </w:rPr>
      </w:pPr>
    </w:p>
    <w:p w:rsidR="008C659C" w:rsidRPr="002D66A7" w:rsidRDefault="008C659C">
      <w:pPr>
        <w:pStyle w:val="Tekstpodstawowy"/>
        <w:rPr>
          <w:sz w:val="20"/>
        </w:rPr>
      </w:pPr>
    </w:p>
    <w:p w:rsidR="008C659C" w:rsidRPr="002D66A7" w:rsidRDefault="008C659C">
      <w:pPr>
        <w:pStyle w:val="Tekstpodstawowy"/>
        <w:jc w:val="center"/>
        <w:rPr>
          <w:b/>
          <w:sz w:val="20"/>
        </w:rPr>
      </w:pPr>
      <w:r w:rsidRPr="002D66A7">
        <w:rPr>
          <w:b/>
          <w:sz w:val="20"/>
        </w:rPr>
        <w:t>Rozdział VI</w:t>
      </w:r>
    </w:p>
    <w:p w:rsidR="008C659C" w:rsidRPr="002D66A7" w:rsidRDefault="008C659C">
      <w:pPr>
        <w:pStyle w:val="Tekstpodstawowy"/>
        <w:jc w:val="center"/>
        <w:rPr>
          <w:sz w:val="20"/>
        </w:rPr>
      </w:pPr>
      <w:r w:rsidRPr="002D66A7">
        <w:rPr>
          <w:b/>
          <w:sz w:val="20"/>
        </w:rPr>
        <w:t>Uczniowie szkoły.</w:t>
      </w:r>
    </w:p>
    <w:p w:rsidR="008C659C" w:rsidRPr="002D66A7" w:rsidRDefault="008C659C">
      <w:pPr>
        <w:pStyle w:val="Tekstpodstawowy"/>
        <w:jc w:val="center"/>
        <w:rPr>
          <w:sz w:val="20"/>
        </w:rPr>
      </w:pPr>
    </w:p>
    <w:p w:rsidR="008C659C" w:rsidRPr="002D66A7" w:rsidRDefault="008C659C">
      <w:pPr>
        <w:pStyle w:val="Tekstpodstawowy"/>
        <w:jc w:val="center"/>
        <w:rPr>
          <w:sz w:val="20"/>
        </w:rPr>
      </w:pPr>
      <w:r w:rsidRPr="002D66A7">
        <w:rPr>
          <w:sz w:val="20"/>
        </w:rPr>
        <w:t>§ 4</w:t>
      </w:r>
      <w:r w:rsidR="006D3A5E" w:rsidRPr="002D66A7">
        <w:rPr>
          <w:sz w:val="20"/>
        </w:rPr>
        <w:t>2</w:t>
      </w:r>
    </w:p>
    <w:p w:rsidR="008C659C" w:rsidRPr="002D66A7" w:rsidRDefault="008C659C">
      <w:pPr>
        <w:pStyle w:val="Tekstpodstawowy"/>
        <w:rPr>
          <w:sz w:val="20"/>
        </w:rPr>
      </w:pPr>
    </w:p>
    <w:p w:rsidR="008C659C" w:rsidRPr="002D66A7" w:rsidRDefault="008C659C">
      <w:pPr>
        <w:pStyle w:val="Tekstpodstawowy"/>
        <w:jc w:val="both"/>
        <w:rPr>
          <w:sz w:val="20"/>
        </w:rPr>
      </w:pPr>
      <w:r w:rsidRPr="002D66A7">
        <w:rPr>
          <w:sz w:val="20"/>
        </w:rPr>
        <w:t>1. Uczniowie szkoły mają prawo do:</w:t>
      </w:r>
    </w:p>
    <w:p w:rsidR="008C659C" w:rsidRPr="002D66A7" w:rsidRDefault="008C659C" w:rsidP="00C61B75">
      <w:pPr>
        <w:pStyle w:val="Tekstpodstawowy"/>
        <w:numPr>
          <w:ilvl w:val="0"/>
          <w:numId w:val="19"/>
        </w:numPr>
        <w:tabs>
          <w:tab w:val="left" w:pos="540"/>
        </w:tabs>
        <w:ind w:left="540" w:hanging="360"/>
        <w:jc w:val="both"/>
        <w:rPr>
          <w:sz w:val="20"/>
        </w:rPr>
      </w:pPr>
      <w:r w:rsidRPr="002D66A7">
        <w:rPr>
          <w:sz w:val="20"/>
        </w:rPr>
        <w:t>właściwie zorganizowanego procesu kształcenia, zgodnie z zasadami higieny pracy umysłowej,</w:t>
      </w:r>
    </w:p>
    <w:p w:rsidR="008C659C" w:rsidRPr="002D66A7" w:rsidRDefault="008C659C" w:rsidP="00C61B75">
      <w:pPr>
        <w:pStyle w:val="Tekstpodstawowy"/>
        <w:numPr>
          <w:ilvl w:val="0"/>
          <w:numId w:val="19"/>
        </w:numPr>
        <w:tabs>
          <w:tab w:val="left" w:pos="540"/>
        </w:tabs>
        <w:ind w:left="540" w:hanging="360"/>
        <w:jc w:val="both"/>
        <w:rPr>
          <w:sz w:val="20"/>
        </w:rPr>
      </w:pPr>
      <w:r w:rsidRPr="002D66A7">
        <w:rPr>
          <w:sz w:val="20"/>
        </w:rPr>
        <w:t>opieki wychowawczej i warunków pobytu w szkole zapewniających bezpieczeństwo, ochronę przed wszelkimi formami przemocy fizycznej bądź psychicznej oraz ochronę i poszanowanie godności,</w:t>
      </w:r>
    </w:p>
    <w:p w:rsidR="008C659C" w:rsidRPr="002D66A7" w:rsidRDefault="008C659C" w:rsidP="00C61B75">
      <w:pPr>
        <w:pStyle w:val="Tekstpodstawowy"/>
        <w:numPr>
          <w:ilvl w:val="0"/>
          <w:numId w:val="19"/>
        </w:numPr>
        <w:tabs>
          <w:tab w:val="left" w:pos="540"/>
        </w:tabs>
        <w:ind w:left="540" w:hanging="360"/>
        <w:jc w:val="both"/>
        <w:rPr>
          <w:sz w:val="20"/>
        </w:rPr>
      </w:pPr>
      <w:r w:rsidRPr="002D66A7">
        <w:rPr>
          <w:sz w:val="20"/>
        </w:rPr>
        <w:t>korzystanie z pomocy stypendialnej bądź doraźnej, zgodnie z odrębnymi przepisami,</w:t>
      </w:r>
    </w:p>
    <w:p w:rsidR="008C659C" w:rsidRPr="002D66A7" w:rsidRDefault="008C659C" w:rsidP="00C61B75">
      <w:pPr>
        <w:pStyle w:val="Tekstpodstawowy"/>
        <w:numPr>
          <w:ilvl w:val="0"/>
          <w:numId w:val="19"/>
        </w:numPr>
        <w:tabs>
          <w:tab w:val="left" w:pos="540"/>
        </w:tabs>
        <w:ind w:left="540" w:hanging="360"/>
        <w:jc w:val="both"/>
        <w:rPr>
          <w:sz w:val="20"/>
        </w:rPr>
      </w:pPr>
      <w:r w:rsidRPr="002D66A7">
        <w:rPr>
          <w:sz w:val="20"/>
        </w:rPr>
        <w:t>życzliwego, podmiotowego traktowania w procesie dydaktyczno–wychowawczym,</w:t>
      </w:r>
    </w:p>
    <w:p w:rsidR="008C659C" w:rsidRPr="002D66A7" w:rsidRDefault="008C659C" w:rsidP="00C61B75">
      <w:pPr>
        <w:pStyle w:val="Tekstpodstawowy"/>
        <w:numPr>
          <w:ilvl w:val="0"/>
          <w:numId w:val="19"/>
        </w:numPr>
        <w:tabs>
          <w:tab w:val="left" w:pos="540"/>
        </w:tabs>
        <w:ind w:left="540" w:hanging="360"/>
        <w:jc w:val="both"/>
        <w:rPr>
          <w:sz w:val="20"/>
        </w:rPr>
      </w:pPr>
      <w:r w:rsidRPr="002D66A7">
        <w:rPr>
          <w:sz w:val="20"/>
        </w:rPr>
        <w:t xml:space="preserve">swobody wyrażania myśli i przekonań w szczególności dotyczących życia szkoły, a także </w:t>
      </w:r>
      <w:r w:rsidR="00CB516C" w:rsidRPr="002D66A7">
        <w:rPr>
          <w:sz w:val="20"/>
        </w:rPr>
        <w:t>światopoglądowych i </w:t>
      </w:r>
      <w:r w:rsidRPr="002D66A7">
        <w:rPr>
          <w:sz w:val="20"/>
        </w:rPr>
        <w:t>religijnych – jeśli nie naruszają tym dóbr innych osób,</w:t>
      </w:r>
    </w:p>
    <w:p w:rsidR="008C659C" w:rsidRPr="002D66A7" w:rsidRDefault="008C659C" w:rsidP="00C61B75">
      <w:pPr>
        <w:pStyle w:val="Tekstpodstawowy"/>
        <w:numPr>
          <w:ilvl w:val="0"/>
          <w:numId w:val="19"/>
        </w:numPr>
        <w:tabs>
          <w:tab w:val="left" w:pos="540"/>
        </w:tabs>
        <w:ind w:left="540" w:hanging="360"/>
        <w:jc w:val="both"/>
        <w:rPr>
          <w:sz w:val="20"/>
        </w:rPr>
      </w:pPr>
      <w:r w:rsidRPr="002D66A7">
        <w:rPr>
          <w:sz w:val="20"/>
        </w:rPr>
        <w:t>rozwijania zainteresowań, zdolności i talentów,</w:t>
      </w:r>
    </w:p>
    <w:p w:rsidR="008C659C" w:rsidRPr="002D66A7" w:rsidRDefault="008C659C" w:rsidP="00C61B75">
      <w:pPr>
        <w:pStyle w:val="Tekstpodstawowy"/>
        <w:numPr>
          <w:ilvl w:val="0"/>
          <w:numId w:val="19"/>
        </w:numPr>
        <w:tabs>
          <w:tab w:val="left" w:pos="540"/>
        </w:tabs>
        <w:ind w:left="540" w:hanging="360"/>
        <w:jc w:val="both"/>
        <w:rPr>
          <w:sz w:val="20"/>
        </w:rPr>
      </w:pPr>
      <w:r w:rsidRPr="002D66A7">
        <w:rPr>
          <w:sz w:val="20"/>
        </w:rPr>
        <w:t>sprawiedliwej, obiektywnej i jasnej oceny oraz ustalonych sposobów kontroli postępów w nauce,</w:t>
      </w:r>
    </w:p>
    <w:p w:rsidR="008C659C" w:rsidRPr="002D66A7" w:rsidRDefault="008C659C" w:rsidP="00C61B75">
      <w:pPr>
        <w:pStyle w:val="Tekstpodstawowy"/>
        <w:numPr>
          <w:ilvl w:val="0"/>
          <w:numId w:val="19"/>
        </w:numPr>
        <w:tabs>
          <w:tab w:val="left" w:pos="540"/>
        </w:tabs>
        <w:ind w:left="540" w:hanging="360"/>
        <w:jc w:val="both"/>
        <w:rPr>
          <w:sz w:val="20"/>
        </w:rPr>
      </w:pPr>
      <w:r w:rsidRPr="002D66A7">
        <w:rPr>
          <w:sz w:val="20"/>
        </w:rPr>
        <w:t>pomocy w przypadku trudności w nauce,</w:t>
      </w:r>
    </w:p>
    <w:p w:rsidR="008C659C" w:rsidRPr="002D66A7" w:rsidRDefault="008C659C" w:rsidP="00C61B75">
      <w:pPr>
        <w:pStyle w:val="Tekstpodstawowy"/>
        <w:numPr>
          <w:ilvl w:val="0"/>
          <w:numId w:val="19"/>
        </w:numPr>
        <w:tabs>
          <w:tab w:val="left" w:pos="540"/>
        </w:tabs>
        <w:ind w:left="540" w:hanging="360"/>
        <w:jc w:val="both"/>
        <w:rPr>
          <w:sz w:val="20"/>
        </w:rPr>
      </w:pPr>
      <w:r w:rsidRPr="002D66A7">
        <w:rPr>
          <w:sz w:val="20"/>
        </w:rPr>
        <w:t>korzystania z poradnictwa psychologiczno–pedagogicznego ,</w:t>
      </w:r>
    </w:p>
    <w:p w:rsidR="008C659C" w:rsidRPr="002D66A7" w:rsidRDefault="008C659C" w:rsidP="00C61B75">
      <w:pPr>
        <w:pStyle w:val="Tekstpodstawowy"/>
        <w:numPr>
          <w:ilvl w:val="0"/>
          <w:numId w:val="19"/>
        </w:numPr>
        <w:tabs>
          <w:tab w:val="left" w:pos="540"/>
        </w:tabs>
        <w:ind w:left="540" w:hanging="360"/>
        <w:jc w:val="both"/>
        <w:rPr>
          <w:sz w:val="20"/>
        </w:rPr>
      </w:pPr>
      <w:r w:rsidRPr="002D66A7">
        <w:rPr>
          <w:sz w:val="20"/>
        </w:rPr>
        <w:t>korzystania z pomieszczeń szkolnych, sprzętu, środków dydaktycznych, księgozbioru biblioteki,</w:t>
      </w:r>
    </w:p>
    <w:p w:rsidR="008C659C" w:rsidRPr="002D66A7" w:rsidRDefault="008C659C" w:rsidP="00C61B75">
      <w:pPr>
        <w:pStyle w:val="Tekstpodstawowy"/>
        <w:numPr>
          <w:ilvl w:val="0"/>
          <w:numId w:val="19"/>
        </w:numPr>
        <w:tabs>
          <w:tab w:val="left" w:pos="540"/>
        </w:tabs>
        <w:ind w:left="540" w:hanging="360"/>
        <w:jc w:val="both"/>
        <w:rPr>
          <w:sz w:val="20"/>
        </w:rPr>
      </w:pPr>
      <w:r w:rsidRPr="002D66A7">
        <w:rPr>
          <w:sz w:val="20"/>
        </w:rPr>
        <w:t>wpływania na życie szkoły przez działalność samorządową oraz zrzeszanie się w organizacjach działających w szkole.,</w:t>
      </w:r>
    </w:p>
    <w:p w:rsidR="00B56365" w:rsidRPr="002D66A7" w:rsidRDefault="008C659C" w:rsidP="00C61B75">
      <w:pPr>
        <w:pStyle w:val="Tekstpodstawowy"/>
        <w:numPr>
          <w:ilvl w:val="0"/>
          <w:numId w:val="19"/>
        </w:numPr>
        <w:tabs>
          <w:tab w:val="left" w:pos="540"/>
        </w:tabs>
        <w:ind w:left="540" w:hanging="360"/>
        <w:jc w:val="both"/>
        <w:rPr>
          <w:sz w:val="20"/>
        </w:rPr>
      </w:pPr>
      <w:r w:rsidRPr="002D66A7">
        <w:rPr>
          <w:sz w:val="20"/>
        </w:rPr>
        <w:t>redagowa</w:t>
      </w:r>
      <w:r w:rsidR="00224467" w:rsidRPr="002D66A7">
        <w:rPr>
          <w:sz w:val="20"/>
        </w:rPr>
        <w:t>nia i wydawania gazety szkolnej.</w:t>
      </w:r>
    </w:p>
    <w:p w:rsidR="00B56365" w:rsidRPr="002D66A7" w:rsidRDefault="00B56365">
      <w:pPr>
        <w:pStyle w:val="Default"/>
        <w:jc w:val="center"/>
        <w:rPr>
          <w:color w:val="auto"/>
          <w:sz w:val="20"/>
        </w:rPr>
      </w:pPr>
    </w:p>
    <w:p w:rsidR="008C659C" w:rsidRPr="002D66A7" w:rsidRDefault="008C659C">
      <w:pPr>
        <w:pStyle w:val="Tekstpodstawowy"/>
        <w:jc w:val="center"/>
        <w:rPr>
          <w:sz w:val="20"/>
          <w:szCs w:val="20"/>
        </w:rPr>
      </w:pPr>
      <w:r w:rsidRPr="002D66A7">
        <w:rPr>
          <w:sz w:val="20"/>
          <w:szCs w:val="20"/>
        </w:rPr>
        <w:t>§ 4</w:t>
      </w:r>
      <w:r w:rsidR="006D3A5E" w:rsidRPr="002D66A7">
        <w:rPr>
          <w:sz w:val="20"/>
          <w:szCs w:val="20"/>
        </w:rPr>
        <w:t>3</w:t>
      </w:r>
    </w:p>
    <w:p w:rsidR="008C659C" w:rsidRPr="002D66A7" w:rsidRDefault="008C659C">
      <w:pPr>
        <w:pStyle w:val="Tekstpodstawowy"/>
        <w:jc w:val="center"/>
        <w:rPr>
          <w:sz w:val="20"/>
          <w:szCs w:val="20"/>
        </w:rPr>
      </w:pPr>
    </w:p>
    <w:p w:rsidR="008C659C" w:rsidRPr="002D66A7" w:rsidRDefault="008C659C" w:rsidP="007521FA">
      <w:pPr>
        <w:numPr>
          <w:ilvl w:val="0"/>
          <w:numId w:val="5"/>
        </w:numPr>
        <w:tabs>
          <w:tab w:val="left" w:pos="284"/>
        </w:tabs>
        <w:ind w:left="284" w:hanging="284"/>
        <w:rPr>
          <w:sz w:val="20"/>
          <w:szCs w:val="20"/>
        </w:rPr>
      </w:pPr>
      <w:r w:rsidRPr="002D66A7">
        <w:rPr>
          <w:sz w:val="20"/>
          <w:szCs w:val="20"/>
        </w:rPr>
        <w:t>W przypadku naruszenia na terenie szkoły praw ucznia, uczeń lub jego rodzice/ prawni opiekunowie mogą wnieść skargę do dyrektora szkoły. Skarga powinna być złożona w ciągu siedmiu dni od zajścia. Skargi po tym terminie mogą nie być rozpatrzone.</w:t>
      </w:r>
    </w:p>
    <w:p w:rsidR="008C659C" w:rsidRPr="002D66A7" w:rsidRDefault="008C659C" w:rsidP="007521FA">
      <w:pPr>
        <w:pStyle w:val="Tekstpodstawowy21"/>
        <w:numPr>
          <w:ilvl w:val="0"/>
          <w:numId w:val="5"/>
        </w:numPr>
        <w:tabs>
          <w:tab w:val="left" w:pos="284"/>
        </w:tabs>
        <w:ind w:left="284" w:hanging="284"/>
        <w:jc w:val="left"/>
        <w:rPr>
          <w:sz w:val="20"/>
          <w:szCs w:val="20"/>
        </w:rPr>
      </w:pPr>
      <w:r w:rsidRPr="002D66A7">
        <w:rPr>
          <w:sz w:val="20"/>
          <w:szCs w:val="20"/>
        </w:rPr>
        <w:t>Skargi i wnioski adresowane do dyrektora szkoły  powinny być składane przez zainteresowane strony w formie pisemnej w sekretariacie oraz zawierać imię,  nazwisko (nazwę), adres zgłaszającego oraz zwięzły opis zaistniałej sytuacji.</w:t>
      </w:r>
    </w:p>
    <w:p w:rsidR="008C659C" w:rsidRPr="002D66A7" w:rsidRDefault="008C659C" w:rsidP="007521FA">
      <w:pPr>
        <w:pStyle w:val="Tekstpodstawowy21"/>
        <w:numPr>
          <w:ilvl w:val="0"/>
          <w:numId w:val="5"/>
        </w:numPr>
        <w:tabs>
          <w:tab w:val="left" w:pos="284"/>
        </w:tabs>
        <w:ind w:left="284" w:hanging="284"/>
        <w:jc w:val="left"/>
        <w:rPr>
          <w:sz w:val="20"/>
          <w:szCs w:val="20"/>
        </w:rPr>
      </w:pPr>
      <w:r w:rsidRPr="002D66A7">
        <w:rPr>
          <w:sz w:val="20"/>
          <w:szCs w:val="20"/>
        </w:rPr>
        <w:t xml:space="preserve"> Dyrektor rozpatruje skargi i wnioski w porozumieniu z wicedyrektorami i pedagogiem szkolnym. </w:t>
      </w:r>
    </w:p>
    <w:p w:rsidR="008C659C" w:rsidRPr="002D66A7" w:rsidRDefault="008C659C" w:rsidP="007521FA">
      <w:pPr>
        <w:pStyle w:val="Tekstpodstawowy21"/>
        <w:numPr>
          <w:ilvl w:val="0"/>
          <w:numId w:val="5"/>
        </w:numPr>
        <w:tabs>
          <w:tab w:val="left" w:pos="284"/>
        </w:tabs>
        <w:ind w:left="284" w:hanging="284"/>
        <w:jc w:val="left"/>
        <w:rPr>
          <w:sz w:val="20"/>
          <w:szCs w:val="20"/>
        </w:rPr>
      </w:pPr>
      <w:r w:rsidRPr="002D66A7">
        <w:rPr>
          <w:sz w:val="20"/>
          <w:szCs w:val="20"/>
        </w:rPr>
        <w:t>Dyrektor rozpatruje skargę w ciągu  siedmiu dni od jej wpłynięcia. O sposobie rozpatrzenia skargi dyrektor powiadamia zainteresowane strony w formie ustnej bądź pisemnej.</w:t>
      </w:r>
    </w:p>
    <w:p w:rsidR="008C659C" w:rsidRPr="002D66A7" w:rsidRDefault="008C659C" w:rsidP="007521FA">
      <w:pPr>
        <w:pStyle w:val="Tekstpodstawowy21"/>
        <w:numPr>
          <w:ilvl w:val="0"/>
          <w:numId w:val="5"/>
        </w:numPr>
        <w:tabs>
          <w:tab w:val="left" w:pos="284"/>
        </w:tabs>
        <w:ind w:left="284" w:hanging="284"/>
        <w:jc w:val="left"/>
        <w:rPr>
          <w:sz w:val="20"/>
          <w:szCs w:val="20"/>
        </w:rPr>
      </w:pPr>
      <w:r w:rsidRPr="002D66A7">
        <w:rPr>
          <w:sz w:val="20"/>
          <w:szCs w:val="20"/>
        </w:rPr>
        <w:t>Informację o sprawie i jej rozstrzygnięciu umieszcza się w bieżącej dokumentacji ucznia i szkoły.</w:t>
      </w:r>
    </w:p>
    <w:p w:rsidR="008C659C" w:rsidRPr="002D66A7" w:rsidRDefault="008C659C" w:rsidP="007521FA">
      <w:pPr>
        <w:pStyle w:val="Tekstpodstawowy21"/>
        <w:numPr>
          <w:ilvl w:val="0"/>
          <w:numId w:val="5"/>
        </w:numPr>
        <w:tabs>
          <w:tab w:val="left" w:pos="284"/>
        </w:tabs>
        <w:ind w:left="284" w:hanging="284"/>
        <w:jc w:val="left"/>
        <w:rPr>
          <w:sz w:val="20"/>
          <w:szCs w:val="20"/>
        </w:rPr>
      </w:pPr>
      <w:r w:rsidRPr="002D66A7">
        <w:rPr>
          <w:sz w:val="20"/>
          <w:szCs w:val="20"/>
        </w:rPr>
        <w:t xml:space="preserve">W ciągu 14 dni  od rozpatrzenia skargi można złożyć  odwołanie do organu sprawującego nadzór pedagogiczny. </w:t>
      </w:r>
    </w:p>
    <w:p w:rsidR="009E3055" w:rsidRPr="002D66A7" w:rsidRDefault="009E3055" w:rsidP="00077EC7">
      <w:pPr>
        <w:pStyle w:val="Tekstpodstawowy21"/>
        <w:tabs>
          <w:tab w:val="left" w:pos="284"/>
        </w:tabs>
        <w:ind w:left="284"/>
        <w:jc w:val="left"/>
        <w:rPr>
          <w:sz w:val="20"/>
          <w:szCs w:val="20"/>
        </w:rPr>
      </w:pPr>
    </w:p>
    <w:p w:rsidR="008C659C" w:rsidRPr="002D66A7" w:rsidRDefault="008C659C">
      <w:pPr>
        <w:pStyle w:val="Tekstpodstawowy"/>
        <w:jc w:val="center"/>
        <w:rPr>
          <w:sz w:val="20"/>
          <w:szCs w:val="20"/>
        </w:rPr>
      </w:pPr>
      <w:r w:rsidRPr="002D66A7">
        <w:rPr>
          <w:sz w:val="20"/>
          <w:szCs w:val="20"/>
        </w:rPr>
        <w:t>§ 4</w:t>
      </w:r>
      <w:r w:rsidR="006D3A5E" w:rsidRPr="002D66A7">
        <w:rPr>
          <w:sz w:val="20"/>
          <w:szCs w:val="20"/>
        </w:rPr>
        <w:t>4</w:t>
      </w:r>
    </w:p>
    <w:p w:rsidR="008C659C" w:rsidRPr="002D66A7" w:rsidRDefault="008C659C">
      <w:pPr>
        <w:pStyle w:val="Tekstpodstawowy"/>
        <w:jc w:val="center"/>
        <w:rPr>
          <w:sz w:val="20"/>
        </w:rPr>
      </w:pPr>
    </w:p>
    <w:p w:rsidR="008C659C" w:rsidRPr="002D66A7" w:rsidRDefault="008C659C">
      <w:pPr>
        <w:pStyle w:val="Tekstpodstawowy21"/>
        <w:rPr>
          <w:sz w:val="20"/>
        </w:rPr>
      </w:pPr>
      <w:r w:rsidRPr="002D66A7">
        <w:rPr>
          <w:sz w:val="20"/>
        </w:rPr>
        <w:t>1. Uczniowie mają obowiązek:</w:t>
      </w:r>
    </w:p>
    <w:p w:rsidR="008C659C" w:rsidRPr="002D66A7" w:rsidRDefault="008C659C" w:rsidP="007521FA">
      <w:pPr>
        <w:pStyle w:val="Tekstpodstawowy21"/>
        <w:numPr>
          <w:ilvl w:val="0"/>
          <w:numId w:val="2"/>
        </w:numPr>
        <w:tabs>
          <w:tab w:val="clear" w:pos="360"/>
          <w:tab w:val="left" w:pos="540"/>
          <w:tab w:val="num" w:pos="567"/>
        </w:tabs>
        <w:ind w:left="540"/>
        <w:rPr>
          <w:sz w:val="20"/>
        </w:rPr>
      </w:pPr>
      <w:r w:rsidRPr="002D66A7">
        <w:rPr>
          <w:sz w:val="20"/>
        </w:rPr>
        <w:t>systematycznego, punktualnego i aktywnego uczestniczenia w zajęciach lekcyjnych i w życiu szkoły oraz rzetelnego przygotowania się do lekcji,</w:t>
      </w:r>
    </w:p>
    <w:p w:rsidR="008C659C" w:rsidRPr="002D66A7" w:rsidRDefault="008C659C" w:rsidP="007521FA">
      <w:pPr>
        <w:pStyle w:val="Tekstpodstawowy21"/>
        <w:numPr>
          <w:ilvl w:val="0"/>
          <w:numId w:val="2"/>
        </w:numPr>
        <w:tabs>
          <w:tab w:val="clear" w:pos="360"/>
          <w:tab w:val="left" w:pos="540"/>
          <w:tab w:val="num" w:pos="567"/>
        </w:tabs>
        <w:ind w:left="540"/>
        <w:rPr>
          <w:sz w:val="20"/>
        </w:rPr>
      </w:pPr>
      <w:r w:rsidRPr="002D66A7">
        <w:rPr>
          <w:sz w:val="20"/>
        </w:rPr>
        <w:t>właściwego zachowania się w trakcie zajęć edukacyjnych:  wykonywać polecenia nauczyciela, zachowywać podczas lekcji należytą uwagę, zabierać głos na zasadach ustalonych  przez nauczyciela,</w:t>
      </w:r>
    </w:p>
    <w:p w:rsidR="008C659C" w:rsidRPr="002D66A7" w:rsidRDefault="008C659C" w:rsidP="007521FA">
      <w:pPr>
        <w:pStyle w:val="Tekstpodstawowy21"/>
        <w:numPr>
          <w:ilvl w:val="0"/>
          <w:numId w:val="2"/>
        </w:numPr>
        <w:tabs>
          <w:tab w:val="clear" w:pos="360"/>
          <w:tab w:val="left" w:pos="540"/>
          <w:tab w:val="num" w:pos="567"/>
        </w:tabs>
        <w:ind w:left="540"/>
        <w:rPr>
          <w:sz w:val="20"/>
        </w:rPr>
      </w:pPr>
      <w:r w:rsidRPr="002D66A7">
        <w:rPr>
          <w:sz w:val="20"/>
        </w:rPr>
        <w:t xml:space="preserve">usprawiedliwiania, w określonym terminie i formie nieobecności na zajęciach wg ustaleń szkolnego systemu oceniania, </w:t>
      </w:r>
    </w:p>
    <w:p w:rsidR="008C659C" w:rsidRPr="002D66A7" w:rsidRDefault="008C659C" w:rsidP="007521FA">
      <w:pPr>
        <w:pStyle w:val="Tekstpodstawowy21"/>
        <w:numPr>
          <w:ilvl w:val="0"/>
          <w:numId w:val="2"/>
        </w:numPr>
        <w:tabs>
          <w:tab w:val="clear" w:pos="360"/>
          <w:tab w:val="left" w:pos="540"/>
          <w:tab w:val="num" w:pos="567"/>
        </w:tabs>
        <w:ind w:left="540"/>
        <w:rPr>
          <w:sz w:val="20"/>
        </w:rPr>
      </w:pPr>
      <w:r w:rsidRPr="002D66A7">
        <w:rPr>
          <w:sz w:val="20"/>
        </w:rPr>
        <w:t xml:space="preserve">przestrzegania zasad kultury współżycia w odniesieniu do kolegów, nauczycieli i innych pracowników </w:t>
      </w:r>
      <w:r w:rsidRPr="002D66A7">
        <w:rPr>
          <w:sz w:val="20"/>
        </w:rPr>
        <w:lastRenderedPageBreak/>
        <w:t>szkoły,</w:t>
      </w:r>
    </w:p>
    <w:p w:rsidR="008C659C" w:rsidRPr="002D66A7" w:rsidRDefault="008C659C" w:rsidP="007521FA">
      <w:pPr>
        <w:pStyle w:val="Tekstpodstawowy21"/>
        <w:numPr>
          <w:ilvl w:val="0"/>
          <w:numId w:val="2"/>
        </w:numPr>
        <w:tabs>
          <w:tab w:val="clear" w:pos="360"/>
          <w:tab w:val="left" w:pos="540"/>
          <w:tab w:val="num" w:pos="567"/>
        </w:tabs>
        <w:ind w:left="540"/>
        <w:rPr>
          <w:sz w:val="20"/>
        </w:rPr>
      </w:pPr>
      <w:r w:rsidRPr="002D66A7">
        <w:rPr>
          <w:sz w:val="20"/>
        </w:rPr>
        <w:t>powstrzymywania się od zachowań agresywnych, używania wulgarnych słów, zwrotów i gestów,</w:t>
      </w:r>
    </w:p>
    <w:p w:rsidR="008C659C" w:rsidRPr="002D66A7" w:rsidRDefault="008C659C" w:rsidP="007521FA">
      <w:pPr>
        <w:pStyle w:val="Tekstpodstawowy21"/>
        <w:numPr>
          <w:ilvl w:val="0"/>
          <w:numId w:val="2"/>
        </w:numPr>
        <w:tabs>
          <w:tab w:val="clear" w:pos="360"/>
          <w:tab w:val="left" w:pos="540"/>
          <w:tab w:val="num" w:pos="567"/>
        </w:tabs>
        <w:ind w:left="540"/>
        <w:rPr>
          <w:sz w:val="20"/>
        </w:rPr>
      </w:pPr>
      <w:r w:rsidRPr="002D66A7">
        <w:rPr>
          <w:sz w:val="20"/>
        </w:rPr>
        <w:t>postępowania cechującego się odpowiedzialnością za własne życie, zdrowie i higienę oraz za własny rozwój,</w:t>
      </w:r>
    </w:p>
    <w:p w:rsidR="008C659C" w:rsidRPr="002D66A7" w:rsidRDefault="008C659C" w:rsidP="007521FA">
      <w:pPr>
        <w:pStyle w:val="Tekstpodstawowy21"/>
        <w:numPr>
          <w:ilvl w:val="0"/>
          <w:numId w:val="2"/>
        </w:numPr>
        <w:tabs>
          <w:tab w:val="clear" w:pos="360"/>
          <w:tab w:val="left" w:pos="540"/>
          <w:tab w:val="num" w:pos="567"/>
        </w:tabs>
        <w:ind w:left="540"/>
        <w:rPr>
          <w:sz w:val="20"/>
        </w:rPr>
      </w:pPr>
      <w:r w:rsidRPr="002D66A7">
        <w:rPr>
          <w:sz w:val="20"/>
        </w:rPr>
        <w:t>przestrzegania bezwzględnego zakazu posiadania, zażywania i rozp</w:t>
      </w:r>
      <w:r w:rsidR="00CB516C" w:rsidRPr="002D66A7">
        <w:rPr>
          <w:sz w:val="20"/>
        </w:rPr>
        <w:t xml:space="preserve">rowadzania narkotyków i innych </w:t>
      </w:r>
      <w:r w:rsidRPr="002D66A7">
        <w:rPr>
          <w:sz w:val="20"/>
        </w:rPr>
        <w:t xml:space="preserve">środków odurzających, spożywania alkoholu, palenia papierosów </w:t>
      </w:r>
      <w:r w:rsidR="00807028" w:rsidRPr="002D66A7">
        <w:rPr>
          <w:sz w:val="20"/>
        </w:rPr>
        <w:t>i używania e-papierosów,</w:t>
      </w:r>
    </w:p>
    <w:p w:rsidR="008C659C" w:rsidRPr="002D66A7" w:rsidRDefault="008C659C" w:rsidP="007521FA">
      <w:pPr>
        <w:pStyle w:val="Tekstpodstawowy21"/>
        <w:numPr>
          <w:ilvl w:val="0"/>
          <w:numId w:val="2"/>
        </w:numPr>
        <w:tabs>
          <w:tab w:val="clear" w:pos="360"/>
          <w:tab w:val="left" w:pos="540"/>
          <w:tab w:val="num" w:pos="567"/>
        </w:tabs>
        <w:ind w:left="540"/>
        <w:rPr>
          <w:sz w:val="20"/>
        </w:rPr>
      </w:pPr>
      <w:r w:rsidRPr="002D66A7">
        <w:rPr>
          <w:sz w:val="20"/>
        </w:rPr>
        <w:t>przestrzegania bezwzględnego zakazu używania telefonów komórkowych i innych urządzeń elektronicznych w czasie zajęć edukacyjnych – w przypadku naruszenia powyższej zasady nauczyciel ma prawo odebrać uczniowi telefon (inne urządzenie elektroniczne) przekazać go do sekretariatu szkoły i poinformować o tym fakcie wychowawcę. Telefon (inne urządzenie elektroniczne)  odbiera  z sekretariatu prawny opiekun ucznia,</w:t>
      </w:r>
    </w:p>
    <w:p w:rsidR="008C659C" w:rsidRPr="002D66A7" w:rsidRDefault="008C659C" w:rsidP="007521FA">
      <w:pPr>
        <w:pStyle w:val="Tekstpodstawowy21"/>
        <w:numPr>
          <w:ilvl w:val="0"/>
          <w:numId w:val="2"/>
        </w:numPr>
        <w:tabs>
          <w:tab w:val="left" w:pos="540"/>
          <w:tab w:val="left" w:pos="567"/>
        </w:tabs>
        <w:ind w:left="567"/>
        <w:rPr>
          <w:sz w:val="20"/>
        </w:rPr>
      </w:pPr>
      <w:r w:rsidRPr="002D66A7">
        <w:rPr>
          <w:sz w:val="20"/>
        </w:rPr>
        <w:t>szanowania prywatności innych, przestrzegania zakazu nagrywania, filmowania lub fotografowania pracowników szkoły oraz innych uczniów bez ich zgody oraz publikowanie wizerunków nagranych lub sfotografowanych osób bez ich zgody,</w:t>
      </w:r>
    </w:p>
    <w:p w:rsidR="008C659C" w:rsidRPr="002D66A7" w:rsidRDefault="008C659C" w:rsidP="007521FA">
      <w:pPr>
        <w:pStyle w:val="Tekstpodstawowy21"/>
        <w:numPr>
          <w:ilvl w:val="0"/>
          <w:numId w:val="2"/>
        </w:numPr>
        <w:tabs>
          <w:tab w:val="left" w:pos="540"/>
        </w:tabs>
        <w:ind w:left="540"/>
        <w:rPr>
          <w:sz w:val="20"/>
        </w:rPr>
      </w:pPr>
      <w:r w:rsidRPr="002D66A7">
        <w:rPr>
          <w:sz w:val="20"/>
        </w:rPr>
        <w:t>noszenia schludnego i odpowiedniego stroju: bez nadmiernego odsłaniania ciała, w czasie uroczystości szkolnych oraz egzaminów – obowiązuje strój galowy – utrzymany w kolorystyce biało-czarnej  lub biało-granatowej,</w:t>
      </w:r>
    </w:p>
    <w:p w:rsidR="008C659C" w:rsidRPr="002D66A7" w:rsidRDefault="008C659C" w:rsidP="007521FA">
      <w:pPr>
        <w:pStyle w:val="Tekstpodstawowy21"/>
        <w:numPr>
          <w:ilvl w:val="0"/>
          <w:numId w:val="2"/>
        </w:numPr>
        <w:tabs>
          <w:tab w:val="left" w:pos="540"/>
        </w:tabs>
        <w:ind w:left="540"/>
        <w:rPr>
          <w:sz w:val="20"/>
        </w:rPr>
      </w:pPr>
      <w:r w:rsidRPr="002D66A7">
        <w:rPr>
          <w:sz w:val="20"/>
        </w:rPr>
        <w:t>postępowania zgodnego z obowiązującymi przepisami bezpieczeństwa i regulaminami pracowni,</w:t>
      </w:r>
    </w:p>
    <w:p w:rsidR="00540948" w:rsidRPr="002D66A7" w:rsidRDefault="00540948" w:rsidP="007521FA">
      <w:pPr>
        <w:pStyle w:val="Tekstpodstawowy21"/>
        <w:numPr>
          <w:ilvl w:val="0"/>
          <w:numId w:val="2"/>
        </w:numPr>
        <w:tabs>
          <w:tab w:val="left" w:pos="540"/>
        </w:tabs>
        <w:ind w:left="540"/>
        <w:rPr>
          <w:sz w:val="20"/>
          <w:szCs w:val="20"/>
        </w:rPr>
      </w:pPr>
      <w:r w:rsidRPr="002D66A7">
        <w:rPr>
          <w:sz w:val="20"/>
          <w:szCs w:val="20"/>
        </w:rPr>
        <w:t>przebywania podczas przerw na terenie szkoły.</w:t>
      </w:r>
    </w:p>
    <w:p w:rsidR="008C659C" w:rsidRPr="002D66A7" w:rsidRDefault="008C659C" w:rsidP="007521FA">
      <w:pPr>
        <w:pStyle w:val="Tekstpodstawowy21"/>
        <w:numPr>
          <w:ilvl w:val="0"/>
          <w:numId w:val="2"/>
        </w:numPr>
        <w:tabs>
          <w:tab w:val="left" w:pos="540"/>
        </w:tabs>
        <w:ind w:left="540"/>
        <w:rPr>
          <w:sz w:val="20"/>
        </w:rPr>
      </w:pPr>
      <w:r w:rsidRPr="002D66A7">
        <w:rPr>
          <w:sz w:val="20"/>
        </w:rPr>
        <w:t>realizowania zaleceń i zarządzeń rady pedagogicznej, dyrektora szkoły i nauczycieli.</w:t>
      </w:r>
    </w:p>
    <w:p w:rsidR="008C659C" w:rsidRPr="002D66A7" w:rsidRDefault="008C659C">
      <w:pPr>
        <w:pStyle w:val="Nagwek1"/>
        <w:rPr>
          <w:sz w:val="20"/>
        </w:rPr>
      </w:pPr>
    </w:p>
    <w:p w:rsidR="008C659C" w:rsidRPr="002D66A7" w:rsidRDefault="008C659C">
      <w:pPr>
        <w:pStyle w:val="Nagwek1"/>
        <w:rPr>
          <w:sz w:val="20"/>
        </w:rPr>
      </w:pPr>
      <w:r w:rsidRPr="002D66A7">
        <w:rPr>
          <w:sz w:val="20"/>
        </w:rPr>
        <w:t>§ 4</w:t>
      </w:r>
      <w:r w:rsidR="006D3A5E" w:rsidRPr="002D66A7">
        <w:rPr>
          <w:sz w:val="20"/>
        </w:rPr>
        <w:t>5</w:t>
      </w:r>
    </w:p>
    <w:p w:rsidR="008C659C" w:rsidRPr="002D66A7" w:rsidRDefault="008C659C">
      <w:pPr>
        <w:rPr>
          <w:sz w:val="20"/>
        </w:rPr>
      </w:pPr>
    </w:p>
    <w:p w:rsidR="008C659C" w:rsidRPr="002D66A7" w:rsidRDefault="008C659C" w:rsidP="00C61B75">
      <w:pPr>
        <w:numPr>
          <w:ilvl w:val="1"/>
          <w:numId w:val="26"/>
        </w:numPr>
        <w:jc w:val="both"/>
        <w:rPr>
          <w:sz w:val="20"/>
        </w:rPr>
      </w:pPr>
      <w:r w:rsidRPr="002D66A7">
        <w:rPr>
          <w:sz w:val="20"/>
        </w:rPr>
        <w:t>W szkole nagradza się ucznia za:</w:t>
      </w:r>
    </w:p>
    <w:p w:rsidR="008C659C" w:rsidRPr="002D66A7" w:rsidRDefault="008C659C">
      <w:pPr>
        <w:ind w:left="540" w:hanging="180"/>
        <w:jc w:val="both"/>
        <w:rPr>
          <w:sz w:val="20"/>
        </w:rPr>
      </w:pPr>
      <w:r w:rsidRPr="002D66A7">
        <w:rPr>
          <w:sz w:val="20"/>
        </w:rPr>
        <w:t>1) bardzo dobre wyniki w nauce (średnia ocen 4,75) i co najmniej bardzo dobre zachowanie,</w:t>
      </w:r>
    </w:p>
    <w:p w:rsidR="008C659C" w:rsidRPr="002D66A7" w:rsidRDefault="008C659C">
      <w:pPr>
        <w:ind w:left="540" w:hanging="180"/>
        <w:jc w:val="both"/>
        <w:rPr>
          <w:sz w:val="20"/>
        </w:rPr>
      </w:pPr>
      <w:r w:rsidRPr="002D66A7">
        <w:rPr>
          <w:sz w:val="20"/>
        </w:rPr>
        <w:t>2) reprezentowanie szkoły na olimpiadach i konkursach oraz zawodach sportowo-obronnych,</w:t>
      </w:r>
    </w:p>
    <w:p w:rsidR="008C659C" w:rsidRPr="002D66A7" w:rsidRDefault="008C659C">
      <w:pPr>
        <w:ind w:left="540" w:hanging="180"/>
        <w:jc w:val="both"/>
        <w:rPr>
          <w:sz w:val="20"/>
        </w:rPr>
      </w:pPr>
      <w:r w:rsidRPr="002D66A7">
        <w:rPr>
          <w:sz w:val="20"/>
        </w:rPr>
        <w:t>3)  wyróżniającą działalność i pracę społeczną w szkole oraz w organizacjach społecznych, charytatywnych, kulturalnych,</w:t>
      </w:r>
    </w:p>
    <w:p w:rsidR="008C659C" w:rsidRPr="002D66A7" w:rsidRDefault="008C659C">
      <w:pPr>
        <w:ind w:left="540" w:hanging="180"/>
        <w:jc w:val="both"/>
        <w:rPr>
          <w:sz w:val="20"/>
        </w:rPr>
      </w:pPr>
      <w:r w:rsidRPr="002D66A7">
        <w:rPr>
          <w:sz w:val="20"/>
        </w:rPr>
        <w:t>4)  wzorową frekwencję na zajęciach lekcyjnych.</w:t>
      </w:r>
    </w:p>
    <w:p w:rsidR="008C659C" w:rsidRPr="002D66A7" w:rsidRDefault="008C659C" w:rsidP="00C61B75">
      <w:pPr>
        <w:numPr>
          <w:ilvl w:val="1"/>
          <w:numId w:val="26"/>
        </w:numPr>
        <w:jc w:val="both"/>
        <w:rPr>
          <w:sz w:val="20"/>
        </w:rPr>
      </w:pPr>
      <w:r w:rsidRPr="002D66A7">
        <w:rPr>
          <w:sz w:val="20"/>
        </w:rPr>
        <w:t>Uczeń może być nagrodzony:</w:t>
      </w:r>
    </w:p>
    <w:p w:rsidR="008C659C" w:rsidRPr="002D66A7" w:rsidRDefault="008C659C">
      <w:pPr>
        <w:jc w:val="both"/>
        <w:rPr>
          <w:sz w:val="20"/>
        </w:rPr>
      </w:pPr>
      <w:r w:rsidRPr="002D66A7">
        <w:rPr>
          <w:sz w:val="20"/>
        </w:rPr>
        <w:t xml:space="preserve">       1) pochwałą i dyplomem wychowawcy klasy,</w:t>
      </w:r>
    </w:p>
    <w:p w:rsidR="008C659C" w:rsidRPr="002D66A7" w:rsidRDefault="008C659C" w:rsidP="00C61B75">
      <w:pPr>
        <w:numPr>
          <w:ilvl w:val="1"/>
          <w:numId w:val="28"/>
        </w:numPr>
        <w:tabs>
          <w:tab w:val="left" w:pos="540"/>
        </w:tabs>
        <w:ind w:left="540" w:hanging="180"/>
        <w:jc w:val="both"/>
        <w:rPr>
          <w:sz w:val="20"/>
        </w:rPr>
      </w:pPr>
      <w:r w:rsidRPr="002D66A7">
        <w:rPr>
          <w:sz w:val="20"/>
        </w:rPr>
        <w:t>pochwałą i dyplomem dyrektora szkoły wobec całej społeczności szkolnej,</w:t>
      </w:r>
    </w:p>
    <w:p w:rsidR="008C659C" w:rsidRPr="002D66A7" w:rsidRDefault="008C659C" w:rsidP="00C61B75">
      <w:pPr>
        <w:numPr>
          <w:ilvl w:val="1"/>
          <w:numId w:val="28"/>
        </w:numPr>
        <w:tabs>
          <w:tab w:val="left" w:pos="540"/>
        </w:tabs>
        <w:ind w:left="540" w:hanging="180"/>
        <w:jc w:val="both"/>
        <w:rPr>
          <w:sz w:val="20"/>
        </w:rPr>
      </w:pPr>
      <w:r w:rsidRPr="002D66A7">
        <w:rPr>
          <w:sz w:val="20"/>
        </w:rPr>
        <w:t>nagrodą rzeczową ,</w:t>
      </w:r>
    </w:p>
    <w:p w:rsidR="008C659C" w:rsidRPr="002D66A7" w:rsidRDefault="008C659C" w:rsidP="00C61B75">
      <w:pPr>
        <w:numPr>
          <w:ilvl w:val="1"/>
          <w:numId w:val="28"/>
        </w:numPr>
        <w:tabs>
          <w:tab w:val="left" w:pos="540"/>
        </w:tabs>
        <w:ind w:left="540" w:hanging="180"/>
        <w:jc w:val="both"/>
        <w:rPr>
          <w:sz w:val="20"/>
        </w:rPr>
      </w:pPr>
      <w:r w:rsidRPr="002D66A7">
        <w:rPr>
          <w:sz w:val="20"/>
        </w:rPr>
        <w:t>listem pochwalnym skierowanym do rodziców ucznia (za bardzo dobre wyniki w nauce i zachowaniu).</w:t>
      </w:r>
    </w:p>
    <w:p w:rsidR="008C659C" w:rsidRPr="002D66A7" w:rsidRDefault="008C659C">
      <w:pPr>
        <w:ind w:left="360"/>
        <w:jc w:val="both"/>
        <w:rPr>
          <w:sz w:val="20"/>
        </w:rPr>
      </w:pPr>
    </w:p>
    <w:p w:rsidR="008C659C" w:rsidRPr="002D66A7" w:rsidRDefault="008C659C">
      <w:pPr>
        <w:pStyle w:val="Nagwek1"/>
        <w:rPr>
          <w:sz w:val="20"/>
        </w:rPr>
      </w:pPr>
      <w:r w:rsidRPr="002D66A7">
        <w:rPr>
          <w:sz w:val="20"/>
        </w:rPr>
        <w:t>§ 4</w:t>
      </w:r>
      <w:r w:rsidR="006D3A5E" w:rsidRPr="002D66A7">
        <w:rPr>
          <w:sz w:val="20"/>
        </w:rPr>
        <w:t>6</w:t>
      </w:r>
    </w:p>
    <w:p w:rsidR="008C659C" w:rsidRPr="002D66A7" w:rsidRDefault="008C659C">
      <w:pPr>
        <w:rPr>
          <w:sz w:val="20"/>
        </w:rPr>
      </w:pPr>
    </w:p>
    <w:p w:rsidR="008C659C" w:rsidRPr="002D66A7" w:rsidRDefault="008C659C">
      <w:pPr>
        <w:pStyle w:val="Nagwek1"/>
        <w:jc w:val="both"/>
        <w:rPr>
          <w:sz w:val="20"/>
        </w:rPr>
      </w:pPr>
      <w:r w:rsidRPr="002D66A7">
        <w:rPr>
          <w:sz w:val="20"/>
        </w:rPr>
        <w:t xml:space="preserve">1. </w:t>
      </w:r>
      <w:r w:rsidR="005870AD" w:rsidRPr="002D66A7">
        <w:rPr>
          <w:sz w:val="20"/>
        </w:rPr>
        <w:t xml:space="preserve"> W</w:t>
      </w:r>
      <w:r w:rsidRPr="002D66A7">
        <w:rPr>
          <w:sz w:val="20"/>
        </w:rPr>
        <w:t xml:space="preserve"> przypadku nieprzestrzegania postanowień statutu uczeń podlega karom.</w:t>
      </w:r>
    </w:p>
    <w:p w:rsidR="008C659C" w:rsidRPr="002D66A7" w:rsidRDefault="008C659C" w:rsidP="00C61B75">
      <w:pPr>
        <w:numPr>
          <w:ilvl w:val="0"/>
          <w:numId w:val="28"/>
        </w:numPr>
        <w:tabs>
          <w:tab w:val="clear" w:pos="360"/>
          <w:tab w:val="num" w:pos="284"/>
        </w:tabs>
        <w:jc w:val="both"/>
        <w:rPr>
          <w:sz w:val="20"/>
        </w:rPr>
      </w:pPr>
      <w:r w:rsidRPr="002D66A7">
        <w:rPr>
          <w:sz w:val="20"/>
        </w:rPr>
        <w:t>Uchwala się następujące rodzaje kar:</w:t>
      </w:r>
    </w:p>
    <w:p w:rsidR="008C659C" w:rsidRPr="002D66A7" w:rsidRDefault="008C659C" w:rsidP="00C61B75">
      <w:pPr>
        <w:numPr>
          <w:ilvl w:val="0"/>
          <w:numId w:val="39"/>
        </w:numPr>
        <w:jc w:val="both"/>
        <w:rPr>
          <w:sz w:val="20"/>
        </w:rPr>
      </w:pPr>
      <w:r w:rsidRPr="002D66A7">
        <w:rPr>
          <w:sz w:val="20"/>
        </w:rPr>
        <w:t>upomnienie wychowawcy klasy indywidualnie lub w obecności klasy</w:t>
      </w:r>
      <w:r w:rsidRPr="002D66A7">
        <w:t>,</w:t>
      </w:r>
    </w:p>
    <w:p w:rsidR="008C659C" w:rsidRPr="002D66A7" w:rsidRDefault="008C659C" w:rsidP="00C61B75">
      <w:pPr>
        <w:numPr>
          <w:ilvl w:val="0"/>
          <w:numId w:val="39"/>
        </w:numPr>
        <w:jc w:val="both"/>
        <w:rPr>
          <w:sz w:val="20"/>
        </w:rPr>
      </w:pPr>
      <w:r w:rsidRPr="002D66A7">
        <w:rPr>
          <w:sz w:val="20"/>
        </w:rPr>
        <w:t>zawieszenie prawa ucznia do reprezentowania szkoły na zewnątrz w sytuacji nieodpowiedniego zachowania i słabych wyników w nauce do momentu ich zdecydowanej poprawy (decyzja dyrektora na wniosek wychowawcy lub innego nauczyciela);</w:t>
      </w:r>
    </w:p>
    <w:p w:rsidR="008C659C" w:rsidRPr="002D66A7" w:rsidRDefault="008C659C" w:rsidP="00C61B75">
      <w:pPr>
        <w:numPr>
          <w:ilvl w:val="0"/>
          <w:numId w:val="39"/>
        </w:numPr>
        <w:jc w:val="both"/>
        <w:rPr>
          <w:sz w:val="20"/>
        </w:rPr>
      </w:pPr>
      <w:r w:rsidRPr="002D66A7">
        <w:rPr>
          <w:sz w:val="20"/>
        </w:rPr>
        <w:t>upomnienie dyrektora szkoły udzielone indywidualnie lub publicznie,</w:t>
      </w:r>
    </w:p>
    <w:p w:rsidR="008C659C" w:rsidRPr="002D66A7" w:rsidRDefault="008C659C" w:rsidP="00C61B75">
      <w:pPr>
        <w:numPr>
          <w:ilvl w:val="0"/>
          <w:numId w:val="39"/>
        </w:numPr>
        <w:jc w:val="both"/>
        <w:rPr>
          <w:sz w:val="20"/>
        </w:rPr>
      </w:pPr>
      <w:r w:rsidRPr="002D66A7">
        <w:rPr>
          <w:sz w:val="20"/>
        </w:rPr>
        <w:t>nagana dyrektora szkoły udzielona indywidualnie lub publicznie,</w:t>
      </w:r>
    </w:p>
    <w:p w:rsidR="008C659C" w:rsidRPr="002D66A7" w:rsidRDefault="008C659C" w:rsidP="00C61B75">
      <w:pPr>
        <w:numPr>
          <w:ilvl w:val="0"/>
          <w:numId w:val="39"/>
        </w:numPr>
        <w:jc w:val="both"/>
        <w:rPr>
          <w:sz w:val="20"/>
        </w:rPr>
      </w:pPr>
      <w:r w:rsidRPr="002D66A7">
        <w:rPr>
          <w:sz w:val="20"/>
        </w:rPr>
        <w:t>skreślenie z listy uczniów.</w:t>
      </w:r>
    </w:p>
    <w:p w:rsidR="005870AD" w:rsidRPr="002D66A7" w:rsidRDefault="005870AD" w:rsidP="00C61B75">
      <w:pPr>
        <w:numPr>
          <w:ilvl w:val="0"/>
          <w:numId w:val="28"/>
        </w:numPr>
        <w:tabs>
          <w:tab w:val="clear" w:pos="360"/>
          <w:tab w:val="num" w:pos="284"/>
        </w:tabs>
        <w:jc w:val="both"/>
        <w:rPr>
          <w:sz w:val="20"/>
        </w:rPr>
      </w:pPr>
      <w:r w:rsidRPr="002D66A7">
        <w:rPr>
          <w:sz w:val="20"/>
        </w:rPr>
        <w:t xml:space="preserve">W trosce </w:t>
      </w:r>
      <w:r w:rsidR="00AB2CAE" w:rsidRPr="002D66A7">
        <w:rPr>
          <w:sz w:val="20"/>
        </w:rPr>
        <w:t xml:space="preserve">o wysoką frekwencję przewiduje się </w:t>
      </w:r>
      <w:r w:rsidRPr="002D66A7">
        <w:rPr>
          <w:sz w:val="20"/>
        </w:rPr>
        <w:t xml:space="preserve"> następujące kary</w:t>
      </w:r>
      <w:r w:rsidR="00AB2CAE" w:rsidRPr="002D66A7">
        <w:rPr>
          <w:sz w:val="20"/>
        </w:rPr>
        <w:t>,</w:t>
      </w:r>
      <w:r w:rsidRPr="002D66A7">
        <w:rPr>
          <w:sz w:val="20"/>
        </w:rPr>
        <w:t xml:space="preserve"> uzależnione od ilości nieusprawiedliwionych</w:t>
      </w:r>
      <w:r w:rsidR="00AB2CAE" w:rsidRPr="002D66A7">
        <w:rPr>
          <w:sz w:val="20"/>
        </w:rPr>
        <w:t xml:space="preserve"> godzin zajęć</w:t>
      </w:r>
      <w:r w:rsidRPr="002D66A7">
        <w:rPr>
          <w:sz w:val="20"/>
        </w:rPr>
        <w:t>:</w:t>
      </w:r>
    </w:p>
    <w:p w:rsidR="005870AD" w:rsidRPr="002D66A7" w:rsidRDefault="00AB2CAE" w:rsidP="00C61B75">
      <w:pPr>
        <w:numPr>
          <w:ilvl w:val="1"/>
          <w:numId w:val="39"/>
        </w:numPr>
        <w:jc w:val="both"/>
        <w:rPr>
          <w:sz w:val="20"/>
        </w:rPr>
      </w:pPr>
      <w:r w:rsidRPr="002D66A7">
        <w:rPr>
          <w:sz w:val="20"/>
        </w:rPr>
        <w:t>u</w:t>
      </w:r>
      <w:r w:rsidR="005870AD" w:rsidRPr="002D66A7">
        <w:rPr>
          <w:sz w:val="20"/>
        </w:rPr>
        <w:t xml:space="preserve">pomnienie </w:t>
      </w:r>
      <w:r w:rsidRPr="002D66A7">
        <w:rPr>
          <w:sz w:val="20"/>
        </w:rPr>
        <w:t>wychowawcy</w:t>
      </w:r>
      <w:r w:rsidR="005870AD" w:rsidRPr="002D66A7">
        <w:rPr>
          <w:sz w:val="20"/>
        </w:rPr>
        <w:t>:</w:t>
      </w:r>
      <w:r w:rsidRPr="002D66A7">
        <w:rPr>
          <w:sz w:val="20"/>
        </w:rPr>
        <w:t xml:space="preserve"> </w:t>
      </w:r>
      <w:r w:rsidR="005870AD" w:rsidRPr="002D66A7">
        <w:rPr>
          <w:sz w:val="20"/>
        </w:rPr>
        <w:t>11-20 godzin,</w:t>
      </w:r>
    </w:p>
    <w:p w:rsidR="005870AD" w:rsidRPr="002D66A7" w:rsidRDefault="00AB2CAE" w:rsidP="00C61B75">
      <w:pPr>
        <w:numPr>
          <w:ilvl w:val="1"/>
          <w:numId w:val="39"/>
        </w:numPr>
        <w:jc w:val="both"/>
        <w:rPr>
          <w:sz w:val="20"/>
        </w:rPr>
      </w:pPr>
      <w:r w:rsidRPr="002D66A7">
        <w:rPr>
          <w:sz w:val="20"/>
        </w:rPr>
        <w:t>u</w:t>
      </w:r>
      <w:r w:rsidR="005870AD" w:rsidRPr="002D66A7">
        <w:rPr>
          <w:sz w:val="20"/>
        </w:rPr>
        <w:t>pomnienie wychowawcy w obecności klasy: 21-40 godzin,</w:t>
      </w:r>
    </w:p>
    <w:p w:rsidR="005870AD" w:rsidRPr="002D66A7" w:rsidRDefault="00AB2CAE" w:rsidP="00C61B75">
      <w:pPr>
        <w:numPr>
          <w:ilvl w:val="1"/>
          <w:numId w:val="39"/>
        </w:numPr>
        <w:jc w:val="both"/>
        <w:rPr>
          <w:sz w:val="20"/>
        </w:rPr>
      </w:pPr>
      <w:r w:rsidRPr="002D66A7">
        <w:rPr>
          <w:sz w:val="20"/>
        </w:rPr>
        <w:t>u</w:t>
      </w:r>
      <w:r w:rsidR="005870AD" w:rsidRPr="002D66A7">
        <w:rPr>
          <w:sz w:val="20"/>
        </w:rPr>
        <w:t>pomnienie dyrektora szkoły: 41-60 godzin</w:t>
      </w:r>
      <w:r w:rsidRPr="002D66A7">
        <w:rPr>
          <w:sz w:val="20"/>
        </w:rPr>
        <w:t>,</w:t>
      </w:r>
    </w:p>
    <w:p w:rsidR="00AB2CAE" w:rsidRPr="002D66A7" w:rsidRDefault="00AB2CAE" w:rsidP="00C61B75">
      <w:pPr>
        <w:numPr>
          <w:ilvl w:val="1"/>
          <w:numId w:val="39"/>
        </w:numPr>
        <w:jc w:val="both"/>
        <w:rPr>
          <w:sz w:val="20"/>
        </w:rPr>
      </w:pPr>
      <w:r w:rsidRPr="002D66A7">
        <w:rPr>
          <w:sz w:val="20"/>
        </w:rPr>
        <w:t>nagana dyrektora szkoły: 61-100 godzin,</w:t>
      </w:r>
    </w:p>
    <w:p w:rsidR="00AB2CAE" w:rsidRPr="002D66A7" w:rsidRDefault="00027DEB" w:rsidP="00C61B75">
      <w:pPr>
        <w:numPr>
          <w:ilvl w:val="1"/>
          <w:numId w:val="39"/>
        </w:numPr>
        <w:jc w:val="both"/>
        <w:rPr>
          <w:sz w:val="20"/>
        </w:rPr>
      </w:pPr>
      <w:r w:rsidRPr="002D66A7">
        <w:rPr>
          <w:sz w:val="20"/>
        </w:rPr>
        <w:t>wszczęcie postę</w:t>
      </w:r>
      <w:r w:rsidR="00AB2CAE" w:rsidRPr="002D66A7">
        <w:rPr>
          <w:sz w:val="20"/>
        </w:rPr>
        <w:t>powania zmierzającego do  skreślenia z listy uczniów</w:t>
      </w:r>
      <w:r w:rsidR="00A50FFF" w:rsidRPr="002D66A7">
        <w:rPr>
          <w:sz w:val="20"/>
        </w:rPr>
        <w:t xml:space="preserve"> – ponad 100godz.</w:t>
      </w:r>
      <w:r w:rsidR="00AB2CAE" w:rsidRPr="002D66A7">
        <w:rPr>
          <w:sz w:val="20"/>
        </w:rPr>
        <w:t xml:space="preserve">. </w:t>
      </w:r>
    </w:p>
    <w:p w:rsidR="008C659C" w:rsidRPr="002D66A7" w:rsidRDefault="008C659C">
      <w:pPr>
        <w:jc w:val="center"/>
        <w:rPr>
          <w:sz w:val="20"/>
        </w:rPr>
      </w:pPr>
    </w:p>
    <w:p w:rsidR="008C659C" w:rsidRPr="002D66A7" w:rsidRDefault="008C659C">
      <w:pPr>
        <w:jc w:val="center"/>
        <w:rPr>
          <w:sz w:val="20"/>
        </w:rPr>
      </w:pPr>
      <w:r w:rsidRPr="002D66A7">
        <w:rPr>
          <w:sz w:val="20"/>
        </w:rPr>
        <w:t>§ 4</w:t>
      </w:r>
      <w:r w:rsidR="006D3A5E" w:rsidRPr="002D66A7">
        <w:rPr>
          <w:sz w:val="20"/>
        </w:rPr>
        <w:t>7</w:t>
      </w:r>
    </w:p>
    <w:p w:rsidR="008C659C" w:rsidRPr="002D66A7" w:rsidRDefault="008C659C">
      <w:pPr>
        <w:jc w:val="both"/>
        <w:rPr>
          <w:sz w:val="20"/>
        </w:rPr>
      </w:pPr>
    </w:p>
    <w:p w:rsidR="008C659C" w:rsidRPr="002D66A7" w:rsidRDefault="008C659C">
      <w:pPr>
        <w:jc w:val="both"/>
        <w:rPr>
          <w:sz w:val="20"/>
        </w:rPr>
      </w:pPr>
      <w:r w:rsidRPr="002D66A7">
        <w:rPr>
          <w:sz w:val="20"/>
        </w:rPr>
        <w:t xml:space="preserve">1. Skreślenie ucznia z listy uczniów może dotyczyć osoby, która łamie założenia statutu szkoły, </w:t>
      </w:r>
    </w:p>
    <w:p w:rsidR="008C659C" w:rsidRPr="002D66A7" w:rsidRDefault="008C659C">
      <w:pPr>
        <w:jc w:val="both"/>
        <w:rPr>
          <w:sz w:val="20"/>
        </w:rPr>
      </w:pPr>
      <w:r w:rsidRPr="002D66A7">
        <w:rPr>
          <w:sz w:val="20"/>
        </w:rPr>
        <w:t xml:space="preserve">    a w szczególności:</w:t>
      </w:r>
    </w:p>
    <w:p w:rsidR="008C659C" w:rsidRPr="002D66A7" w:rsidRDefault="008C659C" w:rsidP="00C61B75">
      <w:pPr>
        <w:numPr>
          <w:ilvl w:val="0"/>
          <w:numId w:val="27"/>
        </w:numPr>
        <w:jc w:val="both"/>
        <w:rPr>
          <w:sz w:val="20"/>
        </w:rPr>
      </w:pPr>
      <w:r w:rsidRPr="002D66A7">
        <w:rPr>
          <w:sz w:val="20"/>
        </w:rPr>
        <w:t xml:space="preserve">swoim postępowaniem uchybia godności szkoły dopuszczając się wykroczeń i przestępstw na terenie szkoły lub poza nią: </w:t>
      </w:r>
    </w:p>
    <w:p w:rsidR="008C659C" w:rsidRPr="002D66A7" w:rsidRDefault="008C659C" w:rsidP="00C61B75">
      <w:pPr>
        <w:numPr>
          <w:ilvl w:val="2"/>
          <w:numId w:val="28"/>
        </w:numPr>
        <w:tabs>
          <w:tab w:val="left" w:pos="1260"/>
        </w:tabs>
        <w:ind w:left="1260"/>
        <w:jc w:val="both"/>
        <w:rPr>
          <w:sz w:val="20"/>
        </w:rPr>
      </w:pPr>
      <w:r w:rsidRPr="002D66A7">
        <w:rPr>
          <w:sz w:val="20"/>
        </w:rPr>
        <w:t>opuściła bez usprawiedliwienia więcej niż 100 godzin lekcyjnych,</w:t>
      </w:r>
    </w:p>
    <w:p w:rsidR="008C659C" w:rsidRPr="002D66A7" w:rsidRDefault="008C659C" w:rsidP="00C61B75">
      <w:pPr>
        <w:numPr>
          <w:ilvl w:val="2"/>
          <w:numId w:val="28"/>
        </w:numPr>
        <w:tabs>
          <w:tab w:val="left" w:pos="1260"/>
        </w:tabs>
        <w:ind w:left="1260"/>
        <w:jc w:val="both"/>
        <w:rPr>
          <w:sz w:val="20"/>
        </w:rPr>
      </w:pPr>
      <w:r w:rsidRPr="002D66A7">
        <w:rPr>
          <w:sz w:val="20"/>
        </w:rPr>
        <w:t>psychicznie i fizycznie znęca się nad innymi,</w:t>
      </w:r>
    </w:p>
    <w:p w:rsidR="008C659C" w:rsidRPr="002D66A7" w:rsidRDefault="008C659C" w:rsidP="00C61B75">
      <w:pPr>
        <w:numPr>
          <w:ilvl w:val="2"/>
          <w:numId w:val="28"/>
        </w:numPr>
        <w:tabs>
          <w:tab w:val="left" w:pos="1260"/>
        </w:tabs>
        <w:ind w:left="1260"/>
        <w:jc w:val="both"/>
        <w:rPr>
          <w:sz w:val="20"/>
        </w:rPr>
      </w:pPr>
      <w:r w:rsidRPr="002D66A7">
        <w:rPr>
          <w:sz w:val="20"/>
        </w:rPr>
        <w:t>rozprowadza lub zażywa narkotyki,</w:t>
      </w:r>
    </w:p>
    <w:p w:rsidR="008C659C" w:rsidRPr="002D66A7" w:rsidRDefault="008C659C" w:rsidP="00C61B75">
      <w:pPr>
        <w:numPr>
          <w:ilvl w:val="2"/>
          <w:numId w:val="28"/>
        </w:numPr>
        <w:tabs>
          <w:tab w:val="left" w:pos="1260"/>
        </w:tabs>
        <w:ind w:left="1260"/>
        <w:jc w:val="both"/>
        <w:rPr>
          <w:sz w:val="20"/>
        </w:rPr>
      </w:pPr>
      <w:r w:rsidRPr="002D66A7">
        <w:rPr>
          <w:sz w:val="20"/>
        </w:rPr>
        <w:t>spożywa alkohol na terenie szkoły,</w:t>
      </w:r>
    </w:p>
    <w:p w:rsidR="008C659C" w:rsidRPr="002D66A7" w:rsidRDefault="008C659C" w:rsidP="00C61B75">
      <w:pPr>
        <w:numPr>
          <w:ilvl w:val="2"/>
          <w:numId w:val="28"/>
        </w:numPr>
        <w:tabs>
          <w:tab w:val="left" w:pos="1260"/>
        </w:tabs>
        <w:ind w:left="1260"/>
        <w:jc w:val="both"/>
        <w:rPr>
          <w:sz w:val="20"/>
        </w:rPr>
      </w:pPr>
      <w:r w:rsidRPr="002D66A7">
        <w:rPr>
          <w:sz w:val="20"/>
        </w:rPr>
        <w:t xml:space="preserve">udowodniono jej udział w przestępstwach lub wykroczeniach.    </w:t>
      </w:r>
    </w:p>
    <w:p w:rsidR="008C659C" w:rsidRPr="002D66A7" w:rsidRDefault="008C659C" w:rsidP="00C61B75">
      <w:pPr>
        <w:numPr>
          <w:ilvl w:val="0"/>
          <w:numId w:val="27"/>
        </w:numPr>
        <w:jc w:val="both"/>
        <w:rPr>
          <w:sz w:val="20"/>
        </w:rPr>
      </w:pPr>
      <w:r w:rsidRPr="002D66A7">
        <w:rPr>
          <w:sz w:val="20"/>
        </w:rPr>
        <w:t xml:space="preserve">nie odniosły skutku wszelkie przewidziane w statucie szkoły możliwości oddziaływania na ucznia. </w:t>
      </w:r>
    </w:p>
    <w:p w:rsidR="008C659C" w:rsidRPr="002D66A7" w:rsidRDefault="008C659C">
      <w:pPr>
        <w:jc w:val="both"/>
        <w:rPr>
          <w:sz w:val="20"/>
        </w:rPr>
      </w:pPr>
      <w:r w:rsidRPr="002D66A7">
        <w:rPr>
          <w:sz w:val="20"/>
        </w:rPr>
        <w:lastRenderedPageBreak/>
        <w:t xml:space="preserve">2.  Dyrektor skreśla ucznia z listy uczniów na mocy uchwały rady pedagogicznej podjętej na wniosek </w:t>
      </w:r>
    </w:p>
    <w:p w:rsidR="008C659C" w:rsidRPr="002D66A7" w:rsidRDefault="008C659C">
      <w:pPr>
        <w:jc w:val="both"/>
        <w:rPr>
          <w:sz w:val="20"/>
        </w:rPr>
      </w:pPr>
      <w:r w:rsidRPr="002D66A7">
        <w:rPr>
          <w:sz w:val="20"/>
        </w:rPr>
        <w:t xml:space="preserve">     wychowawcy lub innego nauczyciela liceum po zasięgnięciu opinii samorządu uczniowskiego. </w:t>
      </w:r>
    </w:p>
    <w:p w:rsidR="008C659C" w:rsidRPr="002D66A7" w:rsidRDefault="008C659C">
      <w:pPr>
        <w:jc w:val="both"/>
        <w:rPr>
          <w:sz w:val="20"/>
        </w:rPr>
      </w:pPr>
      <w:r w:rsidRPr="002D66A7">
        <w:rPr>
          <w:sz w:val="20"/>
        </w:rPr>
        <w:t>3.  Dyrektor przed podjęciem decyzji o udzieleniu kary nagany lub skreślenia z listy uczniów konsultuje się</w:t>
      </w:r>
    </w:p>
    <w:p w:rsidR="008C659C" w:rsidRPr="002D66A7" w:rsidRDefault="008C659C">
      <w:pPr>
        <w:jc w:val="both"/>
        <w:rPr>
          <w:sz w:val="20"/>
        </w:rPr>
      </w:pPr>
      <w:r w:rsidRPr="002D66A7">
        <w:rPr>
          <w:sz w:val="20"/>
        </w:rPr>
        <w:t xml:space="preserve">      z pedagogiem  szkoły .</w:t>
      </w:r>
    </w:p>
    <w:p w:rsidR="008C659C" w:rsidRPr="002D66A7" w:rsidRDefault="008C659C">
      <w:pPr>
        <w:rPr>
          <w:sz w:val="20"/>
        </w:rPr>
      </w:pPr>
    </w:p>
    <w:p w:rsidR="008C659C" w:rsidRPr="002D66A7" w:rsidRDefault="008C659C">
      <w:pPr>
        <w:jc w:val="center"/>
        <w:rPr>
          <w:sz w:val="20"/>
        </w:rPr>
      </w:pPr>
      <w:r w:rsidRPr="002D66A7">
        <w:rPr>
          <w:sz w:val="20"/>
        </w:rPr>
        <w:t>§ 4</w:t>
      </w:r>
      <w:r w:rsidR="006D3A5E" w:rsidRPr="002D66A7">
        <w:rPr>
          <w:sz w:val="20"/>
        </w:rPr>
        <w:t>8</w:t>
      </w:r>
    </w:p>
    <w:p w:rsidR="008C659C" w:rsidRPr="002D66A7" w:rsidRDefault="008C659C">
      <w:pPr>
        <w:jc w:val="both"/>
        <w:rPr>
          <w:sz w:val="20"/>
        </w:rPr>
      </w:pPr>
    </w:p>
    <w:p w:rsidR="008C659C" w:rsidRPr="002D66A7" w:rsidRDefault="008C659C" w:rsidP="00C61B75">
      <w:pPr>
        <w:pStyle w:val="Tekstpodstawowywcity"/>
        <w:numPr>
          <w:ilvl w:val="3"/>
          <w:numId w:val="27"/>
        </w:numPr>
        <w:tabs>
          <w:tab w:val="left" w:pos="180"/>
        </w:tabs>
        <w:ind w:left="180" w:hanging="180"/>
        <w:rPr>
          <w:rFonts w:ascii="Times New Roman" w:hAnsi="Times New Roman" w:cs="Times New Roman"/>
          <w:sz w:val="20"/>
        </w:rPr>
      </w:pPr>
      <w:r w:rsidRPr="002D66A7">
        <w:rPr>
          <w:rFonts w:ascii="Times New Roman" w:hAnsi="Times New Roman" w:cs="Times New Roman"/>
          <w:sz w:val="20"/>
        </w:rPr>
        <w:t>O  udzieleniu kary nagany i skreśleniu z listy uczniów dyrektor powiadamia rodziców pisemnie w terminie 7 dni od daty podjęcia decyzji.</w:t>
      </w:r>
    </w:p>
    <w:p w:rsidR="008C659C" w:rsidRPr="002D66A7" w:rsidRDefault="008C659C" w:rsidP="00C61B75">
      <w:pPr>
        <w:pStyle w:val="Tekstpodstawowywcity"/>
        <w:numPr>
          <w:ilvl w:val="3"/>
          <w:numId w:val="27"/>
        </w:numPr>
        <w:tabs>
          <w:tab w:val="left" w:pos="180"/>
        </w:tabs>
        <w:ind w:left="180" w:hanging="180"/>
        <w:rPr>
          <w:rFonts w:ascii="Times New Roman" w:hAnsi="Times New Roman" w:cs="Times New Roman"/>
          <w:sz w:val="20"/>
        </w:rPr>
      </w:pPr>
      <w:r w:rsidRPr="002D66A7">
        <w:rPr>
          <w:rFonts w:ascii="Times New Roman" w:hAnsi="Times New Roman" w:cs="Times New Roman"/>
          <w:sz w:val="20"/>
        </w:rPr>
        <w:t xml:space="preserve">O pozostałych karach informuje pisemnie </w:t>
      </w:r>
      <w:r w:rsidR="00A50FFF" w:rsidRPr="002D66A7">
        <w:rPr>
          <w:rFonts w:ascii="Times New Roman" w:hAnsi="Times New Roman" w:cs="Times New Roman"/>
          <w:sz w:val="20"/>
        </w:rPr>
        <w:t xml:space="preserve">rodziców </w:t>
      </w:r>
      <w:r w:rsidRPr="002D66A7">
        <w:rPr>
          <w:rFonts w:ascii="Times New Roman" w:hAnsi="Times New Roman" w:cs="Times New Roman"/>
          <w:sz w:val="20"/>
        </w:rPr>
        <w:t>wychowawca klasy w terminie</w:t>
      </w:r>
      <w:r w:rsidR="00313B59" w:rsidRPr="002D66A7">
        <w:rPr>
          <w:rFonts w:ascii="Times New Roman" w:hAnsi="Times New Roman" w:cs="Times New Roman"/>
          <w:sz w:val="20"/>
        </w:rPr>
        <w:t xml:space="preserve"> 7 dni od daty podjęcia decyzji</w:t>
      </w:r>
      <w:r w:rsidR="00A50FFF" w:rsidRPr="002D66A7">
        <w:rPr>
          <w:rFonts w:ascii="Times New Roman" w:hAnsi="Times New Roman" w:cs="Times New Roman"/>
          <w:sz w:val="20"/>
        </w:rPr>
        <w:t>.</w:t>
      </w:r>
    </w:p>
    <w:p w:rsidR="008C659C" w:rsidRPr="002D66A7" w:rsidRDefault="008C659C" w:rsidP="00C61B75">
      <w:pPr>
        <w:pStyle w:val="Tekstpodstawowywcity"/>
        <w:numPr>
          <w:ilvl w:val="3"/>
          <w:numId w:val="27"/>
        </w:numPr>
        <w:tabs>
          <w:tab w:val="left" w:pos="180"/>
        </w:tabs>
        <w:ind w:left="180" w:hanging="180"/>
        <w:rPr>
          <w:rFonts w:ascii="Times New Roman" w:hAnsi="Times New Roman" w:cs="Times New Roman"/>
          <w:sz w:val="20"/>
        </w:rPr>
      </w:pPr>
      <w:r w:rsidRPr="002D66A7">
        <w:rPr>
          <w:rFonts w:ascii="Times New Roman" w:hAnsi="Times New Roman" w:cs="Times New Roman"/>
          <w:sz w:val="20"/>
        </w:rPr>
        <w:t xml:space="preserve">Od kar wymienionych w </w:t>
      </w:r>
      <w:r w:rsidRPr="002D66A7">
        <w:rPr>
          <w:sz w:val="20"/>
        </w:rPr>
        <w:t xml:space="preserve">§ </w:t>
      </w:r>
      <w:r w:rsidRPr="002D66A7">
        <w:rPr>
          <w:rFonts w:ascii="Times New Roman" w:hAnsi="Times New Roman" w:cs="Times New Roman"/>
          <w:sz w:val="20"/>
        </w:rPr>
        <w:t>4</w:t>
      </w:r>
      <w:r w:rsidR="00004F95" w:rsidRPr="002D66A7">
        <w:rPr>
          <w:rFonts w:ascii="Times New Roman" w:hAnsi="Times New Roman" w:cs="Times New Roman"/>
          <w:sz w:val="20"/>
        </w:rPr>
        <w:t>6</w:t>
      </w:r>
      <w:r w:rsidRPr="002D66A7">
        <w:rPr>
          <w:rFonts w:ascii="Times New Roman" w:hAnsi="Times New Roman" w:cs="Times New Roman"/>
          <w:sz w:val="20"/>
        </w:rPr>
        <w:t xml:space="preserve"> ust. 2 pkt.  2</w:t>
      </w:r>
      <w:r w:rsidR="00004F95" w:rsidRPr="002D66A7">
        <w:rPr>
          <w:rFonts w:ascii="Times New Roman" w:hAnsi="Times New Roman" w:cs="Times New Roman"/>
          <w:sz w:val="20"/>
        </w:rPr>
        <w:t>,3 i 4</w:t>
      </w:r>
      <w:r w:rsidRPr="002D66A7">
        <w:rPr>
          <w:rFonts w:ascii="Times New Roman" w:hAnsi="Times New Roman" w:cs="Times New Roman"/>
          <w:sz w:val="20"/>
        </w:rPr>
        <w:t xml:space="preserve"> uczeń lub jego rodzice mogą odwołać się do rady pedagogicznej w terminie 14 dni od daty  powiadomienia lub daty wysłania listu poleconego. </w:t>
      </w:r>
    </w:p>
    <w:p w:rsidR="008C659C" w:rsidRPr="002D66A7" w:rsidRDefault="008C659C" w:rsidP="00C61B75">
      <w:pPr>
        <w:pStyle w:val="Tekstpodstawowywcity"/>
        <w:numPr>
          <w:ilvl w:val="3"/>
          <w:numId w:val="27"/>
        </w:numPr>
        <w:tabs>
          <w:tab w:val="left" w:pos="180"/>
        </w:tabs>
        <w:ind w:left="180" w:hanging="180"/>
        <w:rPr>
          <w:rFonts w:ascii="Times New Roman" w:hAnsi="Times New Roman" w:cs="Times New Roman"/>
          <w:sz w:val="20"/>
        </w:rPr>
      </w:pPr>
      <w:r w:rsidRPr="002D66A7">
        <w:rPr>
          <w:rFonts w:ascii="Times New Roman" w:hAnsi="Times New Roman" w:cs="Times New Roman"/>
          <w:sz w:val="20"/>
        </w:rPr>
        <w:t xml:space="preserve">Od kary  skreślenia z listy uczniów uczeń lub jego rodzice mogą odwołać się do organu </w:t>
      </w:r>
    </w:p>
    <w:p w:rsidR="008C659C" w:rsidRPr="002D66A7" w:rsidRDefault="008C659C">
      <w:pPr>
        <w:pStyle w:val="Tekstpodstawowywcity"/>
        <w:rPr>
          <w:rFonts w:ascii="Times New Roman" w:hAnsi="Times New Roman" w:cs="Times New Roman"/>
          <w:sz w:val="20"/>
        </w:rPr>
      </w:pPr>
      <w:r w:rsidRPr="002D66A7">
        <w:rPr>
          <w:rFonts w:ascii="Times New Roman" w:hAnsi="Times New Roman" w:cs="Times New Roman"/>
          <w:sz w:val="20"/>
        </w:rPr>
        <w:t xml:space="preserve">    sprawującego nadzór pedagogiczny w terminie 14 dni od daty wysłania listu  poleconego.</w:t>
      </w:r>
    </w:p>
    <w:p w:rsidR="008C659C" w:rsidRPr="002D66A7" w:rsidRDefault="008C659C">
      <w:pPr>
        <w:pStyle w:val="Tekstpodstawowywcity"/>
        <w:rPr>
          <w:b/>
          <w:sz w:val="20"/>
        </w:rPr>
      </w:pPr>
      <w:r w:rsidRPr="002D66A7">
        <w:rPr>
          <w:rFonts w:ascii="Times New Roman" w:hAnsi="Times New Roman" w:cs="Times New Roman"/>
          <w:sz w:val="20"/>
        </w:rPr>
        <w:t>5. Wychowawca klasy prowadzi ewidencję kar wychowanków.</w:t>
      </w:r>
    </w:p>
    <w:p w:rsidR="008C659C" w:rsidRPr="002D66A7" w:rsidRDefault="008C659C">
      <w:pPr>
        <w:pStyle w:val="Tekstpodstawowy21"/>
        <w:jc w:val="center"/>
        <w:rPr>
          <w:b/>
          <w:sz w:val="20"/>
        </w:rPr>
      </w:pPr>
    </w:p>
    <w:p w:rsidR="008C659C" w:rsidRPr="002D66A7" w:rsidRDefault="00D97DCD" w:rsidP="00D97DCD">
      <w:pPr>
        <w:pStyle w:val="Tekstpodstawowy21"/>
        <w:jc w:val="center"/>
        <w:rPr>
          <w:b/>
          <w:sz w:val="20"/>
        </w:rPr>
      </w:pPr>
      <w:r w:rsidRPr="002D66A7">
        <w:rPr>
          <w:b/>
          <w:sz w:val="20"/>
        </w:rPr>
        <w:t>Rozdział VII</w:t>
      </w:r>
    </w:p>
    <w:p w:rsidR="00D97DCD" w:rsidRPr="002D66A7" w:rsidRDefault="00D97DCD" w:rsidP="00D97DCD">
      <w:pPr>
        <w:pStyle w:val="Tekstpodstawowy21"/>
        <w:jc w:val="center"/>
        <w:rPr>
          <w:b/>
          <w:sz w:val="20"/>
        </w:rPr>
      </w:pPr>
      <w:r w:rsidRPr="002D66A7">
        <w:rPr>
          <w:b/>
          <w:sz w:val="20"/>
        </w:rPr>
        <w:t>Szkolny System Oceniania</w:t>
      </w:r>
    </w:p>
    <w:p w:rsidR="00D97DCD" w:rsidRPr="002D66A7" w:rsidRDefault="00D97DCD" w:rsidP="00D97DCD">
      <w:pPr>
        <w:jc w:val="both"/>
        <w:rPr>
          <w:b/>
          <w:sz w:val="20"/>
          <w:szCs w:val="20"/>
        </w:rPr>
      </w:pPr>
    </w:p>
    <w:p w:rsidR="00D97DCD" w:rsidRPr="002D66A7" w:rsidRDefault="00D97DCD" w:rsidP="00D97DCD">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49</w:t>
      </w:r>
    </w:p>
    <w:p w:rsidR="00D97DCD" w:rsidRPr="002D66A7" w:rsidRDefault="00D97DCD" w:rsidP="00D97DCD">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Podstawa prawna</w:t>
      </w:r>
    </w:p>
    <w:p w:rsidR="00D97DCD" w:rsidRPr="002D66A7" w:rsidRDefault="00D97DCD" w:rsidP="00D97DCD">
      <w:pPr>
        <w:jc w:val="both"/>
        <w:rPr>
          <w:sz w:val="20"/>
          <w:szCs w:val="20"/>
        </w:rPr>
      </w:pPr>
    </w:p>
    <w:p w:rsidR="00D97DCD" w:rsidRPr="002D66A7" w:rsidRDefault="00D97DCD" w:rsidP="00C61B75">
      <w:pPr>
        <w:pStyle w:val="Akapitzlist"/>
        <w:numPr>
          <w:ilvl w:val="6"/>
          <w:numId w:val="27"/>
        </w:numPr>
        <w:tabs>
          <w:tab w:val="clear" w:pos="5040"/>
          <w:tab w:val="num" w:pos="142"/>
        </w:tabs>
        <w:ind w:left="284" w:hanging="284"/>
        <w:jc w:val="both"/>
        <w:rPr>
          <w:sz w:val="20"/>
          <w:szCs w:val="20"/>
        </w:rPr>
      </w:pPr>
      <w:r w:rsidRPr="002D66A7">
        <w:rPr>
          <w:sz w:val="20"/>
          <w:szCs w:val="20"/>
        </w:rPr>
        <w:t>Rozporządzenie Ministra Edukacji Narodowej z dnia 10 czerwca 2015 r. w s</w:t>
      </w:r>
      <w:r w:rsidR="00CB516C" w:rsidRPr="002D66A7">
        <w:rPr>
          <w:sz w:val="20"/>
          <w:szCs w:val="20"/>
        </w:rPr>
        <w:t>prawie szczegółowych warunków i </w:t>
      </w:r>
      <w:r w:rsidRPr="002D66A7">
        <w:rPr>
          <w:sz w:val="20"/>
          <w:szCs w:val="20"/>
        </w:rPr>
        <w:t>sposobu oceniania, klasyfikowania i promowania uczniów i słuchaczy w szkołach publicznych (Dz.U. 2015 poz. 843).</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75"/>
      </w:tblGrid>
      <w:tr w:rsidR="002D66A7" w:rsidRPr="002D66A7" w:rsidTr="00D97DCD">
        <w:trPr>
          <w:tblCellSpacing w:w="0" w:type="dxa"/>
        </w:trPr>
        <w:tc>
          <w:tcPr>
            <w:tcW w:w="0" w:type="auto"/>
            <w:vAlign w:val="center"/>
            <w:hideMark/>
          </w:tcPr>
          <w:p w:rsidR="00D97DCD" w:rsidRPr="002D66A7" w:rsidRDefault="00D97DCD" w:rsidP="00D97DCD">
            <w:pPr>
              <w:suppressAutoHyphens w:val="0"/>
              <w:jc w:val="both"/>
              <w:rPr>
                <w:sz w:val="20"/>
                <w:szCs w:val="20"/>
                <w:lang w:eastAsia="pl-PL"/>
              </w:rPr>
            </w:pPr>
          </w:p>
        </w:tc>
      </w:tr>
    </w:tbl>
    <w:p w:rsidR="00D97DCD" w:rsidRPr="002D66A7" w:rsidRDefault="00D97DCD" w:rsidP="00D97DCD">
      <w:pPr>
        <w:tabs>
          <w:tab w:val="left" w:pos="1310"/>
        </w:tabs>
        <w:jc w:val="both"/>
        <w:rPr>
          <w:sz w:val="20"/>
          <w:szCs w:val="20"/>
        </w:rPr>
      </w:pPr>
      <w:r w:rsidRPr="002D66A7">
        <w:rPr>
          <w:sz w:val="20"/>
          <w:szCs w:val="20"/>
        </w:rPr>
        <w:tab/>
      </w:r>
      <w:r w:rsidRPr="002D66A7">
        <w:rPr>
          <w:sz w:val="20"/>
          <w:szCs w:val="20"/>
        </w:rPr>
        <w:tab/>
      </w:r>
    </w:p>
    <w:p w:rsidR="00D5489D" w:rsidRPr="002D66A7" w:rsidRDefault="00D5489D" w:rsidP="00D5489D">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50</w:t>
      </w:r>
    </w:p>
    <w:p w:rsidR="00D97DCD" w:rsidRPr="002D66A7" w:rsidRDefault="00D97DCD" w:rsidP="00D5489D">
      <w:pPr>
        <w:pStyle w:val="Nagwek4"/>
        <w:tabs>
          <w:tab w:val="clear" w:pos="864"/>
        </w:tabs>
        <w:ind w:left="0" w:firstLine="0"/>
        <w:rPr>
          <w:b w:val="0"/>
          <w:sz w:val="20"/>
          <w:szCs w:val="20"/>
        </w:rPr>
      </w:pPr>
      <w:r w:rsidRPr="002D66A7">
        <w:rPr>
          <w:b w:val="0"/>
          <w:sz w:val="20"/>
          <w:szCs w:val="20"/>
        </w:rPr>
        <w:t>Zadania szkolnego systemu oceniania</w:t>
      </w:r>
    </w:p>
    <w:p w:rsidR="00D97DCD" w:rsidRPr="002D66A7" w:rsidRDefault="00D97DCD" w:rsidP="00D97DCD">
      <w:pPr>
        <w:jc w:val="both"/>
        <w:rPr>
          <w:sz w:val="20"/>
          <w:szCs w:val="20"/>
        </w:rPr>
      </w:pPr>
    </w:p>
    <w:p w:rsidR="00D97DCD" w:rsidRPr="002D66A7" w:rsidRDefault="00D97DCD" w:rsidP="00D97DCD">
      <w:pPr>
        <w:jc w:val="both"/>
        <w:rPr>
          <w:sz w:val="20"/>
          <w:szCs w:val="20"/>
        </w:rPr>
      </w:pPr>
      <w:r w:rsidRPr="002D66A7">
        <w:rPr>
          <w:sz w:val="20"/>
          <w:szCs w:val="20"/>
        </w:rPr>
        <w:t xml:space="preserve">      Szkolny system oceniania ma zapewnić :</w:t>
      </w:r>
    </w:p>
    <w:p w:rsidR="00D97DCD" w:rsidRPr="002D66A7" w:rsidRDefault="00D97DCD" w:rsidP="00D97DCD">
      <w:pPr>
        <w:jc w:val="both"/>
        <w:rPr>
          <w:sz w:val="20"/>
          <w:szCs w:val="20"/>
        </w:rPr>
      </w:pPr>
    </w:p>
    <w:p w:rsidR="00D97DCD" w:rsidRPr="002D66A7" w:rsidRDefault="00D5489D" w:rsidP="00D97DCD">
      <w:pPr>
        <w:jc w:val="both"/>
        <w:rPr>
          <w:sz w:val="20"/>
          <w:szCs w:val="20"/>
        </w:rPr>
      </w:pPr>
      <w:r w:rsidRPr="002D66A7">
        <w:rPr>
          <w:sz w:val="20"/>
          <w:szCs w:val="20"/>
        </w:rPr>
        <w:t xml:space="preserve">      </w:t>
      </w:r>
      <w:r w:rsidR="00D97DCD" w:rsidRPr="002D66A7">
        <w:rPr>
          <w:sz w:val="20"/>
          <w:szCs w:val="20"/>
        </w:rPr>
        <w:t>Uczniowi:</w:t>
      </w:r>
    </w:p>
    <w:p w:rsidR="00D97DCD" w:rsidRPr="002D66A7" w:rsidRDefault="00D97DCD" w:rsidP="00D97DCD">
      <w:pPr>
        <w:jc w:val="both"/>
        <w:rPr>
          <w:sz w:val="20"/>
          <w:szCs w:val="20"/>
        </w:rPr>
      </w:pPr>
    </w:p>
    <w:p w:rsidR="00D97DCD" w:rsidRPr="002D66A7" w:rsidRDefault="00D5489D" w:rsidP="00D5489D">
      <w:pPr>
        <w:ind w:left="284" w:hanging="284"/>
        <w:jc w:val="both"/>
        <w:rPr>
          <w:sz w:val="20"/>
          <w:szCs w:val="20"/>
        </w:rPr>
      </w:pPr>
      <w:r w:rsidRPr="002D66A7">
        <w:rPr>
          <w:sz w:val="20"/>
          <w:szCs w:val="20"/>
        </w:rPr>
        <w:t xml:space="preserve">1. </w:t>
      </w:r>
      <w:r w:rsidR="00D97DCD" w:rsidRPr="002D66A7">
        <w:rPr>
          <w:sz w:val="20"/>
          <w:szCs w:val="20"/>
        </w:rPr>
        <w:t>Bieżące, śródroczne, roczne rozpoznanie jego osiągnięć w stosunku do wymagań programowych, wynikających ze szczegółowej analizy obowiązującej podstawy programowej oraz stopnia respektowania zasad współżycia społecznego i norm etycznych.</w:t>
      </w:r>
    </w:p>
    <w:p w:rsidR="00D97DCD" w:rsidRPr="002D66A7" w:rsidRDefault="00D97DCD" w:rsidP="00D97DCD">
      <w:pPr>
        <w:ind w:left="284" w:hanging="284"/>
        <w:jc w:val="both"/>
        <w:rPr>
          <w:sz w:val="20"/>
          <w:szCs w:val="20"/>
        </w:rPr>
      </w:pPr>
      <w:r w:rsidRPr="002D66A7">
        <w:rPr>
          <w:sz w:val="20"/>
          <w:szCs w:val="20"/>
        </w:rPr>
        <w:t>2.   Systematyczne dokumentowanie jego osiągnięć.</w:t>
      </w:r>
    </w:p>
    <w:p w:rsidR="00D97DCD" w:rsidRPr="002D66A7" w:rsidRDefault="00D97DCD" w:rsidP="00C61B75">
      <w:pPr>
        <w:pStyle w:val="Akapitzlist"/>
        <w:numPr>
          <w:ilvl w:val="6"/>
          <w:numId w:val="27"/>
        </w:numPr>
        <w:tabs>
          <w:tab w:val="clear" w:pos="5040"/>
          <w:tab w:val="left" w:pos="0"/>
          <w:tab w:val="left" w:pos="284"/>
        </w:tabs>
        <w:ind w:left="0" w:firstLine="0"/>
        <w:jc w:val="both"/>
        <w:rPr>
          <w:sz w:val="20"/>
          <w:szCs w:val="20"/>
        </w:rPr>
      </w:pPr>
      <w:r w:rsidRPr="002D66A7">
        <w:rPr>
          <w:sz w:val="20"/>
          <w:szCs w:val="20"/>
        </w:rPr>
        <w:t>Motywowanie do samorozwoju.</w:t>
      </w:r>
    </w:p>
    <w:p w:rsidR="00D97DCD" w:rsidRPr="002D66A7" w:rsidRDefault="00D97DCD" w:rsidP="00C61B75">
      <w:pPr>
        <w:pStyle w:val="Akapitzlist"/>
        <w:numPr>
          <w:ilvl w:val="6"/>
          <w:numId w:val="27"/>
        </w:numPr>
        <w:tabs>
          <w:tab w:val="clear" w:pos="5040"/>
          <w:tab w:val="num" w:pos="0"/>
          <w:tab w:val="left" w:pos="284"/>
        </w:tabs>
        <w:ind w:left="0" w:firstLine="0"/>
        <w:jc w:val="both"/>
        <w:rPr>
          <w:sz w:val="20"/>
          <w:szCs w:val="20"/>
        </w:rPr>
      </w:pPr>
      <w:r w:rsidRPr="002D66A7">
        <w:rPr>
          <w:sz w:val="20"/>
          <w:szCs w:val="20"/>
        </w:rPr>
        <w:t>Wyrobienie nawyku systematycznej pracy, samokontroli i samooceny.</w:t>
      </w:r>
    </w:p>
    <w:p w:rsidR="00D97DCD" w:rsidRPr="002D66A7" w:rsidRDefault="00D97DCD" w:rsidP="00C61B75">
      <w:pPr>
        <w:pStyle w:val="Akapitzlist"/>
        <w:numPr>
          <w:ilvl w:val="3"/>
          <w:numId w:val="27"/>
        </w:numPr>
        <w:tabs>
          <w:tab w:val="clear" w:pos="2880"/>
          <w:tab w:val="num" w:pos="0"/>
          <w:tab w:val="num" w:pos="284"/>
        </w:tabs>
        <w:ind w:left="0" w:firstLine="0"/>
        <w:jc w:val="both"/>
        <w:rPr>
          <w:sz w:val="20"/>
          <w:szCs w:val="20"/>
        </w:rPr>
      </w:pPr>
      <w:r w:rsidRPr="002D66A7">
        <w:rPr>
          <w:sz w:val="20"/>
          <w:szCs w:val="20"/>
        </w:rPr>
        <w:t>Uświadomienie sukcesów i braków.</w:t>
      </w:r>
    </w:p>
    <w:p w:rsidR="00D97DCD" w:rsidRPr="002D66A7" w:rsidRDefault="00D97DCD" w:rsidP="00C61B75">
      <w:pPr>
        <w:pStyle w:val="Akapitzlist"/>
        <w:numPr>
          <w:ilvl w:val="3"/>
          <w:numId w:val="27"/>
        </w:numPr>
        <w:tabs>
          <w:tab w:val="clear" w:pos="2880"/>
          <w:tab w:val="num" w:pos="0"/>
          <w:tab w:val="num" w:pos="284"/>
          <w:tab w:val="left" w:pos="3544"/>
        </w:tabs>
        <w:ind w:left="0" w:firstLine="0"/>
        <w:jc w:val="both"/>
        <w:rPr>
          <w:sz w:val="20"/>
          <w:szCs w:val="20"/>
        </w:rPr>
      </w:pPr>
      <w:r w:rsidRPr="002D66A7">
        <w:rPr>
          <w:sz w:val="20"/>
          <w:szCs w:val="20"/>
        </w:rPr>
        <w:t>Ukierunkowanie samodzielnej  pracy i doskonalenie metod kształcenia.</w:t>
      </w:r>
    </w:p>
    <w:p w:rsidR="00D97DCD" w:rsidRPr="002D66A7" w:rsidRDefault="00D97DCD" w:rsidP="00C61B75">
      <w:pPr>
        <w:pStyle w:val="Akapitzlist"/>
        <w:numPr>
          <w:ilvl w:val="3"/>
          <w:numId w:val="27"/>
        </w:numPr>
        <w:tabs>
          <w:tab w:val="clear" w:pos="2880"/>
          <w:tab w:val="num" w:pos="0"/>
          <w:tab w:val="num" w:pos="284"/>
        </w:tabs>
        <w:ind w:left="0" w:firstLine="0"/>
        <w:jc w:val="both"/>
        <w:rPr>
          <w:sz w:val="20"/>
          <w:szCs w:val="20"/>
        </w:rPr>
      </w:pPr>
      <w:r w:rsidRPr="002D66A7">
        <w:rPr>
          <w:sz w:val="20"/>
          <w:szCs w:val="20"/>
        </w:rPr>
        <w:t>Aktywne uczestnictwo w procesie szkolnego oceniania.</w:t>
      </w:r>
    </w:p>
    <w:p w:rsidR="00D97DCD" w:rsidRPr="002D66A7" w:rsidRDefault="00D97DCD" w:rsidP="00D97DCD">
      <w:pPr>
        <w:ind w:left="426" w:hanging="426"/>
        <w:jc w:val="both"/>
        <w:rPr>
          <w:sz w:val="20"/>
          <w:szCs w:val="20"/>
        </w:rPr>
      </w:pPr>
    </w:p>
    <w:p w:rsidR="00D97DCD" w:rsidRPr="002D66A7" w:rsidRDefault="00D5489D" w:rsidP="00D97DCD">
      <w:pPr>
        <w:jc w:val="both"/>
        <w:rPr>
          <w:sz w:val="20"/>
          <w:szCs w:val="20"/>
        </w:rPr>
      </w:pPr>
      <w:r w:rsidRPr="002D66A7">
        <w:rPr>
          <w:sz w:val="20"/>
          <w:szCs w:val="20"/>
        </w:rPr>
        <w:t xml:space="preserve">     </w:t>
      </w:r>
      <w:r w:rsidR="00D97DCD" w:rsidRPr="002D66A7">
        <w:rPr>
          <w:sz w:val="20"/>
          <w:szCs w:val="20"/>
        </w:rPr>
        <w:t>Nauczycielowi:</w:t>
      </w:r>
    </w:p>
    <w:p w:rsidR="00D97DCD" w:rsidRPr="002D66A7" w:rsidRDefault="00D97DCD" w:rsidP="00D97DCD">
      <w:pPr>
        <w:jc w:val="both"/>
        <w:rPr>
          <w:sz w:val="20"/>
          <w:szCs w:val="20"/>
        </w:rPr>
      </w:pPr>
    </w:p>
    <w:p w:rsidR="00D97DCD" w:rsidRPr="002D66A7" w:rsidRDefault="00D97DCD" w:rsidP="00D97DCD">
      <w:pPr>
        <w:jc w:val="both"/>
        <w:rPr>
          <w:sz w:val="20"/>
          <w:szCs w:val="20"/>
        </w:rPr>
      </w:pPr>
      <w:r w:rsidRPr="002D66A7">
        <w:rPr>
          <w:sz w:val="20"/>
          <w:szCs w:val="20"/>
        </w:rPr>
        <w:t>1.  Ocenę poziomu nauczania.</w:t>
      </w:r>
    </w:p>
    <w:p w:rsidR="00D97DCD" w:rsidRPr="002D66A7" w:rsidRDefault="00D97DCD" w:rsidP="00D97DCD">
      <w:pPr>
        <w:jc w:val="both"/>
        <w:rPr>
          <w:sz w:val="20"/>
          <w:szCs w:val="20"/>
        </w:rPr>
      </w:pPr>
      <w:r w:rsidRPr="002D66A7">
        <w:rPr>
          <w:sz w:val="20"/>
          <w:szCs w:val="20"/>
        </w:rPr>
        <w:t>2.  Korygowanie organizacji i doskonalenia metod nauczania i wychowania.</w:t>
      </w:r>
    </w:p>
    <w:p w:rsidR="00D97DCD" w:rsidRPr="002D66A7" w:rsidRDefault="00D97DCD" w:rsidP="00D97DCD">
      <w:pPr>
        <w:jc w:val="both"/>
        <w:rPr>
          <w:sz w:val="20"/>
          <w:szCs w:val="20"/>
        </w:rPr>
      </w:pPr>
      <w:r w:rsidRPr="002D66A7">
        <w:rPr>
          <w:sz w:val="20"/>
          <w:szCs w:val="20"/>
        </w:rPr>
        <w:t>3.  Współpracę w osiąganiu celów programowych.</w:t>
      </w:r>
    </w:p>
    <w:p w:rsidR="00D97DCD" w:rsidRPr="002D66A7" w:rsidRDefault="00D97DCD" w:rsidP="00D97DCD">
      <w:pPr>
        <w:jc w:val="both"/>
        <w:rPr>
          <w:sz w:val="20"/>
          <w:szCs w:val="20"/>
        </w:rPr>
      </w:pPr>
      <w:r w:rsidRPr="002D66A7">
        <w:rPr>
          <w:sz w:val="20"/>
          <w:szCs w:val="20"/>
        </w:rPr>
        <w:t>4.  Modyfikację celów i programów kształcenia.</w:t>
      </w:r>
    </w:p>
    <w:p w:rsidR="00D97DCD" w:rsidRPr="002D66A7" w:rsidRDefault="00D97DCD" w:rsidP="00D97DCD">
      <w:pPr>
        <w:jc w:val="both"/>
        <w:rPr>
          <w:sz w:val="20"/>
          <w:szCs w:val="20"/>
        </w:rPr>
      </w:pPr>
    </w:p>
    <w:p w:rsidR="00D97DCD" w:rsidRPr="002D66A7" w:rsidRDefault="00D5489D" w:rsidP="00D97DCD">
      <w:pPr>
        <w:jc w:val="both"/>
        <w:rPr>
          <w:sz w:val="20"/>
          <w:szCs w:val="20"/>
        </w:rPr>
      </w:pPr>
      <w:r w:rsidRPr="002D66A7">
        <w:rPr>
          <w:sz w:val="20"/>
          <w:szCs w:val="20"/>
        </w:rPr>
        <w:t xml:space="preserve">     </w:t>
      </w:r>
      <w:r w:rsidR="00D97DCD" w:rsidRPr="002D66A7">
        <w:rPr>
          <w:sz w:val="20"/>
          <w:szCs w:val="20"/>
        </w:rPr>
        <w:t>Rodzicowi:</w:t>
      </w:r>
    </w:p>
    <w:p w:rsidR="00D97DCD" w:rsidRPr="002D66A7" w:rsidRDefault="00D97DCD" w:rsidP="00D97DCD">
      <w:pPr>
        <w:jc w:val="both"/>
        <w:rPr>
          <w:sz w:val="20"/>
          <w:szCs w:val="20"/>
        </w:rPr>
      </w:pPr>
    </w:p>
    <w:p w:rsidR="00D97DCD" w:rsidRPr="002D66A7" w:rsidRDefault="00D97DCD" w:rsidP="00D97DCD">
      <w:pPr>
        <w:jc w:val="both"/>
        <w:rPr>
          <w:sz w:val="20"/>
          <w:szCs w:val="20"/>
        </w:rPr>
      </w:pPr>
      <w:r w:rsidRPr="002D66A7">
        <w:rPr>
          <w:sz w:val="20"/>
          <w:szCs w:val="20"/>
        </w:rPr>
        <w:t xml:space="preserve">1. </w:t>
      </w:r>
      <w:r w:rsidR="00D5489D" w:rsidRPr="002D66A7">
        <w:rPr>
          <w:sz w:val="20"/>
          <w:szCs w:val="20"/>
        </w:rPr>
        <w:t xml:space="preserve"> </w:t>
      </w:r>
      <w:r w:rsidRPr="002D66A7">
        <w:rPr>
          <w:sz w:val="20"/>
          <w:szCs w:val="20"/>
        </w:rPr>
        <w:t>Znajomość wymagań stawianych dzieciom.</w:t>
      </w:r>
    </w:p>
    <w:p w:rsidR="00D97DCD" w:rsidRPr="002D66A7" w:rsidRDefault="00D97DCD" w:rsidP="00D5489D">
      <w:pPr>
        <w:ind w:left="284" w:hanging="284"/>
        <w:jc w:val="both"/>
        <w:rPr>
          <w:sz w:val="20"/>
          <w:szCs w:val="20"/>
        </w:rPr>
      </w:pPr>
      <w:r w:rsidRPr="002D66A7">
        <w:rPr>
          <w:sz w:val="20"/>
          <w:szCs w:val="20"/>
        </w:rPr>
        <w:t>2. Indywidualną i zbiorową informację o osiągnięciach i postępach dzieci ( konsultacje  indywidualne, wywiadówki, rozmowy telefoniczne, adnotacje  w zeszycie ucznia i w dzienniku).</w:t>
      </w:r>
    </w:p>
    <w:p w:rsidR="00D97DCD" w:rsidRPr="002D66A7" w:rsidRDefault="00D97DCD" w:rsidP="00D97DCD">
      <w:pPr>
        <w:jc w:val="both"/>
        <w:rPr>
          <w:sz w:val="20"/>
          <w:szCs w:val="20"/>
        </w:rPr>
      </w:pPr>
    </w:p>
    <w:p w:rsidR="00D5489D" w:rsidRPr="002D66A7" w:rsidRDefault="00D5489D" w:rsidP="00D5489D">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51</w:t>
      </w:r>
    </w:p>
    <w:p w:rsidR="00D97DCD" w:rsidRPr="002D66A7" w:rsidRDefault="00D97DCD" w:rsidP="00D5489D">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Cele oceniania szkolnego</w:t>
      </w:r>
    </w:p>
    <w:p w:rsidR="00D5489D" w:rsidRPr="002D66A7" w:rsidRDefault="00D5489D" w:rsidP="00D5489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D66A7" w:rsidRPr="002D66A7" w:rsidTr="00D97DCD">
        <w:trPr>
          <w:tblCellSpacing w:w="15" w:type="dxa"/>
        </w:trPr>
        <w:tc>
          <w:tcPr>
            <w:tcW w:w="0" w:type="auto"/>
            <w:vAlign w:val="center"/>
            <w:hideMark/>
          </w:tcPr>
          <w:p w:rsidR="00D97DCD" w:rsidRPr="002D66A7" w:rsidRDefault="00D97DCD" w:rsidP="00D97DCD">
            <w:pPr>
              <w:jc w:val="both"/>
              <w:rPr>
                <w:sz w:val="20"/>
                <w:szCs w:val="20"/>
                <w:lang w:eastAsia="pl-PL"/>
              </w:rPr>
            </w:pPr>
          </w:p>
        </w:tc>
      </w:tr>
      <w:tr w:rsidR="002D66A7" w:rsidRPr="002D66A7" w:rsidTr="00D97DCD">
        <w:trPr>
          <w:tblCellSpacing w:w="15" w:type="dxa"/>
        </w:trPr>
        <w:tc>
          <w:tcPr>
            <w:tcW w:w="0" w:type="auto"/>
            <w:vAlign w:val="center"/>
            <w:hideMark/>
          </w:tcPr>
          <w:p w:rsidR="00D97DCD" w:rsidRPr="002D66A7" w:rsidRDefault="00D97DCD" w:rsidP="00D97DCD">
            <w:pPr>
              <w:jc w:val="both"/>
              <w:rPr>
                <w:sz w:val="20"/>
                <w:szCs w:val="20"/>
                <w:lang w:eastAsia="pl-PL"/>
              </w:rPr>
            </w:pPr>
          </w:p>
        </w:tc>
      </w:tr>
    </w:tbl>
    <w:p w:rsidR="00D97DCD" w:rsidRPr="002D66A7" w:rsidRDefault="00D97DCD" w:rsidP="00C61B75">
      <w:pPr>
        <w:pStyle w:val="Akapitzlist"/>
        <w:numPr>
          <w:ilvl w:val="0"/>
          <w:numId w:val="47"/>
        </w:numPr>
        <w:tabs>
          <w:tab w:val="left" w:pos="426"/>
        </w:tabs>
        <w:ind w:left="284" w:hanging="284"/>
        <w:jc w:val="both"/>
        <w:rPr>
          <w:sz w:val="20"/>
          <w:szCs w:val="20"/>
        </w:rPr>
      </w:pPr>
      <w:r w:rsidRPr="002D66A7">
        <w:rPr>
          <w:sz w:val="20"/>
          <w:szCs w:val="20"/>
        </w:rPr>
        <w:t xml:space="preserve">Poinformowanie ucznia o poziomie jego osiągnięć edukacyjnych </w:t>
      </w:r>
      <w:r w:rsidRPr="002D66A7">
        <w:rPr>
          <w:sz w:val="20"/>
          <w:szCs w:val="20"/>
          <w:lang w:eastAsia="pl-PL"/>
        </w:rPr>
        <w:t xml:space="preserve">i zachowaniu </w:t>
      </w:r>
      <w:r w:rsidRPr="002D66A7">
        <w:rPr>
          <w:sz w:val="20"/>
          <w:szCs w:val="20"/>
        </w:rPr>
        <w:t>oraz o postępach w tym zakresie;</w:t>
      </w:r>
      <w:r w:rsidRPr="002D66A7">
        <w:rPr>
          <w:sz w:val="20"/>
          <w:szCs w:val="20"/>
          <w:lang w:eastAsia="pl-PL"/>
        </w:rPr>
        <w:t xml:space="preserve"> </w:t>
      </w:r>
    </w:p>
    <w:p w:rsidR="00D97DCD" w:rsidRPr="002D66A7" w:rsidRDefault="00D97DCD" w:rsidP="00C61B75">
      <w:pPr>
        <w:pStyle w:val="Akapitzlist"/>
        <w:numPr>
          <w:ilvl w:val="0"/>
          <w:numId w:val="47"/>
        </w:numPr>
        <w:tabs>
          <w:tab w:val="left" w:pos="426"/>
        </w:tabs>
        <w:ind w:left="284" w:hanging="284"/>
        <w:jc w:val="both"/>
        <w:rPr>
          <w:sz w:val="20"/>
          <w:szCs w:val="20"/>
        </w:rPr>
      </w:pPr>
      <w:r w:rsidRPr="002D66A7">
        <w:rPr>
          <w:sz w:val="20"/>
          <w:szCs w:val="20"/>
          <w:lang w:eastAsia="pl-PL"/>
        </w:rPr>
        <w:lastRenderedPageBreak/>
        <w:t>Udzielanie  pomocy w nauce poprzez przekazanie uczniowi informacji o tym, co zrobił dobrze i jak powinien się dalej uczyć;</w:t>
      </w:r>
    </w:p>
    <w:p w:rsidR="00D97DCD" w:rsidRPr="002D66A7" w:rsidRDefault="00D97DCD" w:rsidP="00C61B75">
      <w:pPr>
        <w:pStyle w:val="Akapitzlist"/>
        <w:numPr>
          <w:ilvl w:val="0"/>
          <w:numId w:val="47"/>
        </w:numPr>
        <w:tabs>
          <w:tab w:val="left" w:pos="426"/>
        </w:tabs>
        <w:ind w:left="284" w:hanging="284"/>
        <w:jc w:val="both"/>
        <w:rPr>
          <w:sz w:val="20"/>
          <w:szCs w:val="20"/>
        </w:rPr>
      </w:pPr>
      <w:r w:rsidRPr="002D66A7">
        <w:rPr>
          <w:sz w:val="20"/>
          <w:szCs w:val="20"/>
        </w:rPr>
        <w:t>Pomoc uczniowi w samodzielnym planowaniu swojego rozwoju;</w:t>
      </w:r>
    </w:p>
    <w:p w:rsidR="00D97DCD" w:rsidRPr="002D66A7" w:rsidRDefault="00D97DCD" w:rsidP="00C61B75">
      <w:pPr>
        <w:numPr>
          <w:ilvl w:val="0"/>
          <w:numId w:val="47"/>
        </w:numPr>
        <w:tabs>
          <w:tab w:val="left" w:pos="426"/>
        </w:tabs>
        <w:ind w:left="284" w:hanging="284"/>
        <w:jc w:val="both"/>
        <w:rPr>
          <w:sz w:val="20"/>
          <w:szCs w:val="20"/>
        </w:rPr>
      </w:pPr>
      <w:r w:rsidRPr="002D66A7">
        <w:rPr>
          <w:sz w:val="20"/>
          <w:szCs w:val="20"/>
        </w:rPr>
        <w:t xml:space="preserve">Motywowanie ucznia do dalszych postępów w nauce </w:t>
      </w:r>
      <w:r w:rsidRPr="002D66A7">
        <w:rPr>
          <w:sz w:val="20"/>
          <w:szCs w:val="20"/>
          <w:lang w:eastAsia="pl-PL"/>
        </w:rPr>
        <w:t xml:space="preserve"> i zachowaniu</w:t>
      </w:r>
      <w:r w:rsidRPr="002D66A7">
        <w:rPr>
          <w:sz w:val="20"/>
          <w:szCs w:val="20"/>
        </w:rPr>
        <w:t>;</w:t>
      </w:r>
    </w:p>
    <w:p w:rsidR="00D97DCD" w:rsidRPr="002D66A7" w:rsidRDefault="00D97DCD" w:rsidP="00C61B75">
      <w:pPr>
        <w:numPr>
          <w:ilvl w:val="0"/>
          <w:numId w:val="47"/>
        </w:numPr>
        <w:tabs>
          <w:tab w:val="left" w:pos="426"/>
        </w:tabs>
        <w:ind w:left="284" w:hanging="284"/>
        <w:jc w:val="both"/>
        <w:rPr>
          <w:sz w:val="20"/>
          <w:szCs w:val="20"/>
        </w:rPr>
      </w:pPr>
      <w:r w:rsidRPr="002D66A7">
        <w:rPr>
          <w:sz w:val="20"/>
          <w:szCs w:val="20"/>
        </w:rPr>
        <w:t xml:space="preserve">Dostarczenie rodzicom (prawnym opiekunom) i nauczycielom informacji o postępach, trudnościach w uczeniu się </w:t>
      </w:r>
      <w:r w:rsidRPr="002D66A7">
        <w:rPr>
          <w:sz w:val="20"/>
          <w:szCs w:val="20"/>
          <w:lang w:eastAsia="pl-PL"/>
        </w:rPr>
        <w:t>i zachowaniu</w:t>
      </w:r>
      <w:r w:rsidRPr="002D66A7">
        <w:rPr>
          <w:sz w:val="20"/>
          <w:szCs w:val="20"/>
        </w:rPr>
        <w:t xml:space="preserve"> oraz specjalnych uzdolnieniach ucznia;</w:t>
      </w:r>
    </w:p>
    <w:p w:rsidR="00D97DCD" w:rsidRPr="002D66A7" w:rsidRDefault="00D97DCD" w:rsidP="00C61B75">
      <w:pPr>
        <w:numPr>
          <w:ilvl w:val="0"/>
          <w:numId w:val="47"/>
        </w:numPr>
        <w:tabs>
          <w:tab w:val="left" w:pos="426"/>
        </w:tabs>
        <w:ind w:left="284" w:hanging="284"/>
        <w:jc w:val="both"/>
        <w:rPr>
          <w:sz w:val="20"/>
          <w:szCs w:val="20"/>
        </w:rPr>
      </w:pPr>
      <w:r w:rsidRPr="002D66A7">
        <w:rPr>
          <w:sz w:val="20"/>
          <w:szCs w:val="20"/>
        </w:rPr>
        <w:t>Umożliwienie nauczycielom doskonalenia organizacji i metod pracy dydaktyczno-wychowawczej.</w:t>
      </w:r>
    </w:p>
    <w:p w:rsidR="00D97DCD" w:rsidRPr="002D66A7" w:rsidRDefault="00D97DCD" w:rsidP="00D97DCD">
      <w:pPr>
        <w:jc w:val="both"/>
        <w:rPr>
          <w:sz w:val="20"/>
          <w:szCs w:val="20"/>
          <w:lang w:eastAsia="pl-PL"/>
        </w:rPr>
      </w:pPr>
    </w:p>
    <w:p w:rsidR="00D97DCD" w:rsidRPr="002D66A7" w:rsidRDefault="00D97DCD" w:rsidP="00D97DCD">
      <w:pPr>
        <w:jc w:val="both"/>
        <w:rPr>
          <w:sz w:val="20"/>
          <w:szCs w:val="20"/>
        </w:rPr>
      </w:pPr>
    </w:p>
    <w:p w:rsidR="007676CE" w:rsidRPr="002D66A7" w:rsidRDefault="007676CE" w:rsidP="007676CE">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51</w:t>
      </w:r>
    </w:p>
    <w:p w:rsidR="00D97DCD" w:rsidRPr="002D66A7" w:rsidRDefault="00D97DCD" w:rsidP="007676CE">
      <w:pPr>
        <w:pStyle w:val="Nagwek4"/>
        <w:tabs>
          <w:tab w:val="clear" w:pos="864"/>
        </w:tabs>
        <w:ind w:left="0" w:firstLine="0"/>
        <w:rPr>
          <w:b w:val="0"/>
          <w:sz w:val="20"/>
          <w:szCs w:val="20"/>
        </w:rPr>
      </w:pPr>
      <w:r w:rsidRPr="002D66A7">
        <w:rPr>
          <w:b w:val="0"/>
          <w:sz w:val="20"/>
          <w:szCs w:val="20"/>
        </w:rPr>
        <w:t>Zasady oceniania</w:t>
      </w:r>
    </w:p>
    <w:p w:rsidR="00D97DCD" w:rsidRPr="002D66A7" w:rsidRDefault="00D97DCD" w:rsidP="00D97DCD">
      <w:pPr>
        <w:jc w:val="both"/>
        <w:rPr>
          <w:sz w:val="20"/>
          <w:szCs w:val="20"/>
        </w:rPr>
      </w:pPr>
    </w:p>
    <w:p w:rsidR="00D97DCD" w:rsidRPr="002D66A7" w:rsidRDefault="00D97DCD" w:rsidP="007676CE">
      <w:pPr>
        <w:pStyle w:val="Akapitzlist"/>
        <w:tabs>
          <w:tab w:val="left" w:pos="-76"/>
        </w:tabs>
        <w:ind w:left="0"/>
        <w:contextualSpacing w:val="0"/>
        <w:jc w:val="both"/>
        <w:rPr>
          <w:sz w:val="20"/>
          <w:szCs w:val="20"/>
        </w:rPr>
      </w:pPr>
      <w:r w:rsidRPr="002D66A7">
        <w:rPr>
          <w:bCs/>
          <w:sz w:val="20"/>
          <w:szCs w:val="20"/>
        </w:rPr>
        <w:t>Zasada celowości.</w:t>
      </w:r>
    </w:p>
    <w:p w:rsidR="00D97DCD" w:rsidRPr="002D66A7" w:rsidRDefault="00D97DCD" w:rsidP="00C61B75">
      <w:pPr>
        <w:pStyle w:val="Akapitzlist"/>
        <w:numPr>
          <w:ilvl w:val="0"/>
          <w:numId w:val="48"/>
        </w:numPr>
        <w:tabs>
          <w:tab w:val="left" w:pos="851"/>
        </w:tabs>
        <w:ind w:left="284" w:hanging="284"/>
        <w:jc w:val="both"/>
        <w:rPr>
          <w:sz w:val="20"/>
          <w:szCs w:val="20"/>
        </w:rPr>
      </w:pPr>
      <w:r w:rsidRPr="002D66A7">
        <w:rPr>
          <w:sz w:val="20"/>
          <w:szCs w:val="20"/>
        </w:rPr>
        <w:t xml:space="preserve">Nauczyciele na początku każdego roku szkolnego informują uczniów oraz ich rodziców (prawnych opiekunów) o wymaganiach edukacyjnych </w:t>
      </w:r>
      <w:r w:rsidRPr="002D66A7">
        <w:rPr>
          <w:sz w:val="20"/>
          <w:szCs w:val="20"/>
          <w:lang w:eastAsia="pl-PL"/>
        </w:rPr>
        <w:t>niezbędnych do otrzymania przez ucznia poszczególnych śródrocznych i rocznych ocen klasyfikacyjnych z zajęć edukacyjnych, wynikających z realizowanego przez siebie programu nauczania</w:t>
      </w:r>
      <w:r w:rsidRPr="002D66A7">
        <w:rPr>
          <w:sz w:val="20"/>
          <w:szCs w:val="20"/>
        </w:rPr>
        <w:t>, sposobach sprawdzania osiągnięć edukacyjnych uczniów oraz o warunkach i trybie uzyskania wyższej niż przewidywana rocznej oceny klasyfikacyjnej z obowiązkowych i dodatkowych zajęć edukacyjnych.</w:t>
      </w:r>
    </w:p>
    <w:p w:rsidR="00D97DCD" w:rsidRPr="002D66A7" w:rsidRDefault="00D97DCD" w:rsidP="00C61B75">
      <w:pPr>
        <w:pStyle w:val="Akapitzlist"/>
        <w:numPr>
          <w:ilvl w:val="0"/>
          <w:numId w:val="48"/>
        </w:numPr>
        <w:tabs>
          <w:tab w:val="left" w:pos="851"/>
        </w:tabs>
        <w:ind w:left="284" w:hanging="284"/>
        <w:jc w:val="both"/>
        <w:rPr>
          <w:sz w:val="20"/>
          <w:szCs w:val="20"/>
        </w:rPr>
      </w:pPr>
      <w:r w:rsidRPr="002D66A7">
        <w:rPr>
          <w:sz w:val="20"/>
          <w:szCs w:val="20"/>
        </w:rPr>
        <w:t>Wychowawca klasy na początku każdego roku szkolnego in</w:t>
      </w:r>
      <w:r w:rsidR="007676CE" w:rsidRPr="002D66A7">
        <w:rPr>
          <w:sz w:val="20"/>
          <w:szCs w:val="20"/>
        </w:rPr>
        <w:t>formuje uczniów</w:t>
      </w:r>
      <w:r w:rsidRPr="002D66A7">
        <w:rPr>
          <w:sz w:val="20"/>
          <w:szCs w:val="20"/>
        </w:rPr>
        <w:t xml:space="preserve"> oraz ich rodziców (prawnych opiekunów) o zasadach oceniania </w:t>
      </w:r>
      <w:r w:rsidR="007676CE" w:rsidRPr="002D66A7">
        <w:rPr>
          <w:sz w:val="20"/>
          <w:szCs w:val="20"/>
        </w:rPr>
        <w:t>zachowania</w:t>
      </w:r>
      <w:r w:rsidRPr="002D66A7">
        <w:rPr>
          <w:sz w:val="20"/>
          <w:szCs w:val="20"/>
        </w:rPr>
        <w:t xml:space="preserve"> i frekwencji na zajęciach lekcyjnych oraz sposobach uzyskania wyższej niż przewidywana rocznej oceny klasyfikacyjnej zachowania.</w:t>
      </w:r>
    </w:p>
    <w:p w:rsidR="00D97DCD" w:rsidRPr="002D66A7" w:rsidRDefault="00D97DCD" w:rsidP="00D97DCD">
      <w:pPr>
        <w:jc w:val="both"/>
        <w:rPr>
          <w:sz w:val="20"/>
          <w:szCs w:val="20"/>
        </w:rPr>
      </w:pPr>
    </w:p>
    <w:p w:rsidR="00D97DCD" w:rsidRPr="002D66A7" w:rsidRDefault="00D97DCD" w:rsidP="00D97DCD">
      <w:pPr>
        <w:tabs>
          <w:tab w:val="left" w:pos="284"/>
        </w:tabs>
        <w:jc w:val="both"/>
        <w:rPr>
          <w:sz w:val="20"/>
          <w:szCs w:val="20"/>
        </w:rPr>
      </w:pPr>
      <w:r w:rsidRPr="002D66A7">
        <w:rPr>
          <w:bCs/>
          <w:sz w:val="20"/>
          <w:szCs w:val="20"/>
        </w:rPr>
        <w:t xml:space="preserve"> Zasada jawności.</w:t>
      </w:r>
    </w:p>
    <w:p w:rsidR="00D97DCD" w:rsidRPr="002D66A7" w:rsidRDefault="00D97DCD" w:rsidP="00C61B75">
      <w:pPr>
        <w:pStyle w:val="Akapitzlist"/>
        <w:numPr>
          <w:ilvl w:val="0"/>
          <w:numId w:val="49"/>
        </w:numPr>
        <w:tabs>
          <w:tab w:val="left" w:pos="851"/>
        </w:tabs>
        <w:ind w:left="284" w:hanging="284"/>
        <w:jc w:val="both"/>
        <w:rPr>
          <w:sz w:val="20"/>
          <w:szCs w:val="20"/>
        </w:rPr>
      </w:pPr>
      <w:r w:rsidRPr="002D66A7">
        <w:rPr>
          <w:sz w:val="20"/>
          <w:szCs w:val="20"/>
        </w:rPr>
        <w:t>Oceny są jawne zarówno dla ucznia, jak i jego rodziców ( prawnych opiekunów ).</w:t>
      </w:r>
    </w:p>
    <w:p w:rsidR="00D97DCD" w:rsidRPr="002D66A7" w:rsidRDefault="00D97DCD" w:rsidP="00C61B75">
      <w:pPr>
        <w:pStyle w:val="Akapitzlist"/>
        <w:numPr>
          <w:ilvl w:val="0"/>
          <w:numId w:val="49"/>
        </w:numPr>
        <w:tabs>
          <w:tab w:val="left" w:pos="851"/>
        </w:tabs>
        <w:ind w:left="284" w:hanging="284"/>
        <w:jc w:val="both"/>
        <w:rPr>
          <w:sz w:val="20"/>
          <w:szCs w:val="20"/>
        </w:rPr>
      </w:pPr>
      <w:r w:rsidRPr="002D66A7">
        <w:rPr>
          <w:sz w:val="20"/>
          <w:szCs w:val="20"/>
        </w:rPr>
        <w:t>Uczeń i jego rodzice (prawni opiekunowie) otrzymują</w:t>
      </w:r>
      <w:r w:rsidR="007676CE" w:rsidRPr="002D66A7">
        <w:rPr>
          <w:sz w:val="20"/>
          <w:szCs w:val="20"/>
        </w:rPr>
        <w:t xml:space="preserve"> do wglądu sprawdzone </w:t>
      </w:r>
      <w:r w:rsidRPr="002D66A7">
        <w:rPr>
          <w:sz w:val="20"/>
          <w:szCs w:val="20"/>
        </w:rPr>
        <w:t>i ocenione pisemne prace uczniów.</w:t>
      </w:r>
    </w:p>
    <w:p w:rsidR="00D97DCD" w:rsidRPr="002D66A7" w:rsidRDefault="00D97DCD" w:rsidP="00C61B75">
      <w:pPr>
        <w:pStyle w:val="Akapitzlist"/>
        <w:numPr>
          <w:ilvl w:val="4"/>
          <w:numId w:val="44"/>
        </w:numPr>
        <w:tabs>
          <w:tab w:val="left" w:pos="851"/>
        </w:tabs>
        <w:ind w:left="284" w:hanging="284"/>
        <w:jc w:val="both"/>
        <w:rPr>
          <w:sz w:val="20"/>
          <w:szCs w:val="20"/>
        </w:rPr>
      </w:pPr>
      <w:r w:rsidRPr="002D66A7">
        <w:rPr>
          <w:sz w:val="20"/>
          <w:szCs w:val="20"/>
        </w:rPr>
        <w:t>Na wniosek ucznia lub rodziców (opiekunów prawnych) dokumentacja dotycząca egzaminu klasyfikacyjnego, poprawkowego oraz inna dokumentacja dotycząca oceniania ucznia jest udostępniana do wglądu.</w:t>
      </w:r>
    </w:p>
    <w:p w:rsidR="00D97DCD" w:rsidRPr="002D66A7" w:rsidRDefault="00D97DCD" w:rsidP="007676CE">
      <w:pPr>
        <w:tabs>
          <w:tab w:val="left" w:pos="851"/>
        </w:tabs>
        <w:ind w:left="284" w:hanging="284"/>
        <w:jc w:val="both"/>
        <w:rPr>
          <w:sz w:val="20"/>
          <w:szCs w:val="20"/>
        </w:rPr>
      </w:pPr>
    </w:p>
    <w:p w:rsidR="00D97DCD" w:rsidRPr="002D66A7" w:rsidRDefault="00D97DCD" w:rsidP="007676CE">
      <w:pPr>
        <w:pStyle w:val="Akapitzlist"/>
        <w:tabs>
          <w:tab w:val="left" w:pos="-76"/>
        </w:tabs>
        <w:ind w:left="0"/>
        <w:contextualSpacing w:val="0"/>
        <w:jc w:val="both"/>
        <w:rPr>
          <w:sz w:val="20"/>
          <w:szCs w:val="20"/>
        </w:rPr>
      </w:pPr>
      <w:r w:rsidRPr="002D66A7">
        <w:rPr>
          <w:bCs/>
          <w:sz w:val="20"/>
          <w:szCs w:val="20"/>
        </w:rPr>
        <w:t>Zasada informacji.</w:t>
      </w:r>
    </w:p>
    <w:p w:rsidR="00D97DCD" w:rsidRPr="002D66A7" w:rsidRDefault="007676CE" w:rsidP="007676CE">
      <w:pPr>
        <w:ind w:left="284" w:hanging="284"/>
        <w:jc w:val="both"/>
        <w:rPr>
          <w:sz w:val="20"/>
          <w:szCs w:val="20"/>
        </w:rPr>
      </w:pPr>
      <w:r w:rsidRPr="002D66A7">
        <w:rPr>
          <w:sz w:val="20"/>
          <w:szCs w:val="20"/>
        </w:rPr>
        <w:t xml:space="preserve">1 </w:t>
      </w:r>
      <w:r w:rsidR="009E3055" w:rsidRPr="002D66A7">
        <w:rPr>
          <w:sz w:val="20"/>
          <w:szCs w:val="20"/>
        </w:rPr>
        <w:tab/>
      </w:r>
      <w:r w:rsidR="00D97DCD" w:rsidRPr="002D66A7">
        <w:rPr>
          <w:sz w:val="20"/>
          <w:szCs w:val="20"/>
        </w:rPr>
        <w:t xml:space="preserve">Uczeń i jego rodzice (prawni opiekunowie) mają prawo do pełnej informacji o postępach w nauce i zachowaniu. </w:t>
      </w:r>
    </w:p>
    <w:p w:rsidR="007676CE" w:rsidRPr="002D66A7" w:rsidRDefault="007676CE" w:rsidP="00D97DCD">
      <w:pPr>
        <w:tabs>
          <w:tab w:val="left" w:pos="992"/>
        </w:tabs>
        <w:jc w:val="both"/>
        <w:rPr>
          <w:sz w:val="20"/>
          <w:szCs w:val="20"/>
        </w:rPr>
      </w:pPr>
    </w:p>
    <w:p w:rsidR="00D97DCD" w:rsidRPr="002D66A7" w:rsidRDefault="00D97DCD" w:rsidP="00D97DCD">
      <w:pPr>
        <w:tabs>
          <w:tab w:val="left" w:pos="992"/>
        </w:tabs>
        <w:jc w:val="both"/>
        <w:rPr>
          <w:sz w:val="20"/>
          <w:szCs w:val="20"/>
        </w:rPr>
      </w:pPr>
      <w:r w:rsidRPr="002D66A7">
        <w:rPr>
          <w:bCs/>
          <w:sz w:val="20"/>
          <w:szCs w:val="20"/>
        </w:rPr>
        <w:t>Zasada indywidualizacji.</w:t>
      </w:r>
    </w:p>
    <w:p w:rsidR="00D97DCD" w:rsidRPr="002D66A7" w:rsidRDefault="00CD486A" w:rsidP="00CD486A">
      <w:pPr>
        <w:tabs>
          <w:tab w:val="left" w:pos="284"/>
        </w:tabs>
        <w:ind w:left="284" w:hanging="284"/>
        <w:jc w:val="both"/>
        <w:rPr>
          <w:sz w:val="20"/>
          <w:szCs w:val="20"/>
        </w:rPr>
      </w:pPr>
      <w:r w:rsidRPr="002D66A7">
        <w:rPr>
          <w:sz w:val="20"/>
          <w:szCs w:val="20"/>
        </w:rPr>
        <w:t xml:space="preserve">1 </w:t>
      </w:r>
      <w:r w:rsidRPr="002D66A7">
        <w:rPr>
          <w:sz w:val="20"/>
          <w:szCs w:val="20"/>
        </w:rPr>
        <w:tab/>
      </w:r>
      <w:r w:rsidR="00D97DCD" w:rsidRPr="002D66A7">
        <w:rPr>
          <w:sz w:val="20"/>
          <w:szCs w:val="20"/>
        </w:rPr>
        <w:t>Nauczyciel indywidualizuje pracę z uczniem na zajęciach edukacyjnych odpow</w:t>
      </w:r>
      <w:r w:rsidR="00CB516C" w:rsidRPr="002D66A7">
        <w:rPr>
          <w:sz w:val="20"/>
          <w:szCs w:val="20"/>
        </w:rPr>
        <w:t>iednio do potrzeb rozwojowych i </w:t>
      </w:r>
      <w:r w:rsidR="00D97DCD" w:rsidRPr="002D66A7">
        <w:rPr>
          <w:sz w:val="20"/>
          <w:szCs w:val="20"/>
        </w:rPr>
        <w:t xml:space="preserve">edukacyjnych oraz możliwości psychofizycznych ucznia. </w:t>
      </w:r>
    </w:p>
    <w:p w:rsidR="00D97DCD" w:rsidRPr="002D66A7" w:rsidRDefault="00D97DCD" w:rsidP="00D97DCD">
      <w:pPr>
        <w:jc w:val="both"/>
        <w:rPr>
          <w:sz w:val="20"/>
          <w:szCs w:val="20"/>
        </w:rPr>
      </w:pPr>
    </w:p>
    <w:p w:rsidR="00D97DCD" w:rsidRPr="002D66A7" w:rsidRDefault="00D97DCD" w:rsidP="00D97DCD">
      <w:pPr>
        <w:jc w:val="both"/>
        <w:rPr>
          <w:sz w:val="20"/>
          <w:szCs w:val="20"/>
        </w:rPr>
      </w:pPr>
      <w:r w:rsidRPr="002D66A7">
        <w:rPr>
          <w:bCs/>
          <w:sz w:val="20"/>
          <w:szCs w:val="20"/>
        </w:rPr>
        <w:t>Zasada systematyczności.</w:t>
      </w:r>
    </w:p>
    <w:p w:rsidR="00D97DCD" w:rsidRPr="002D66A7" w:rsidRDefault="00D97DCD" w:rsidP="00C61B75">
      <w:pPr>
        <w:pStyle w:val="Akapitzlist"/>
        <w:numPr>
          <w:ilvl w:val="0"/>
          <w:numId w:val="50"/>
        </w:numPr>
        <w:ind w:left="284" w:hanging="284"/>
        <w:jc w:val="both"/>
        <w:rPr>
          <w:sz w:val="20"/>
          <w:szCs w:val="20"/>
        </w:rPr>
      </w:pPr>
      <w:r w:rsidRPr="002D66A7">
        <w:rPr>
          <w:sz w:val="20"/>
          <w:szCs w:val="20"/>
        </w:rPr>
        <w:t>Uczniowie są oceniani systematycznie według znanych im kryteriów.</w:t>
      </w:r>
    </w:p>
    <w:p w:rsidR="00D97DCD" w:rsidRPr="002D66A7" w:rsidRDefault="00D97DCD" w:rsidP="00D97DCD">
      <w:pPr>
        <w:jc w:val="both"/>
        <w:rPr>
          <w:sz w:val="20"/>
          <w:szCs w:val="20"/>
        </w:rPr>
      </w:pPr>
    </w:p>
    <w:p w:rsidR="00D97DCD" w:rsidRPr="002D66A7" w:rsidRDefault="00D97DCD" w:rsidP="007676CE">
      <w:pPr>
        <w:tabs>
          <w:tab w:val="left" w:pos="142"/>
          <w:tab w:val="left" w:pos="426"/>
        </w:tabs>
        <w:jc w:val="both"/>
        <w:rPr>
          <w:sz w:val="20"/>
          <w:szCs w:val="20"/>
        </w:rPr>
      </w:pPr>
      <w:r w:rsidRPr="002D66A7">
        <w:rPr>
          <w:bCs/>
          <w:sz w:val="20"/>
          <w:szCs w:val="20"/>
        </w:rPr>
        <w:t>Zasada różnorodności.</w:t>
      </w:r>
    </w:p>
    <w:p w:rsidR="007676CE" w:rsidRPr="002D66A7" w:rsidRDefault="00D97DCD" w:rsidP="00C61B75">
      <w:pPr>
        <w:pStyle w:val="Akapitzlist"/>
        <w:numPr>
          <w:ilvl w:val="0"/>
          <w:numId w:val="51"/>
        </w:numPr>
        <w:ind w:left="284" w:hanging="284"/>
        <w:jc w:val="both"/>
        <w:rPr>
          <w:sz w:val="20"/>
          <w:szCs w:val="20"/>
        </w:rPr>
      </w:pPr>
      <w:r w:rsidRPr="002D66A7">
        <w:rPr>
          <w:sz w:val="20"/>
          <w:szCs w:val="20"/>
        </w:rPr>
        <w:t>Nauczyciele stosują różnorodne formy i metody oceniania.</w:t>
      </w:r>
    </w:p>
    <w:p w:rsidR="007676CE" w:rsidRPr="002D66A7" w:rsidRDefault="007676CE" w:rsidP="007676CE">
      <w:pPr>
        <w:pStyle w:val="Akapitzlist"/>
        <w:jc w:val="both"/>
        <w:rPr>
          <w:sz w:val="20"/>
          <w:szCs w:val="20"/>
        </w:rPr>
      </w:pPr>
    </w:p>
    <w:p w:rsidR="00D97DCD" w:rsidRPr="002D66A7" w:rsidRDefault="00D97DCD" w:rsidP="007676CE">
      <w:pPr>
        <w:tabs>
          <w:tab w:val="left" w:pos="-76"/>
          <w:tab w:val="left" w:pos="720"/>
        </w:tabs>
        <w:jc w:val="both"/>
        <w:rPr>
          <w:sz w:val="20"/>
          <w:szCs w:val="20"/>
        </w:rPr>
      </w:pPr>
      <w:r w:rsidRPr="002D66A7">
        <w:rPr>
          <w:bCs/>
          <w:sz w:val="20"/>
          <w:szCs w:val="20"/>
        </w:rPr>
        <w:t>Zasada zaangażowania ucznia w ocenianie</w:t>
      </w:r>
    </w:p>
    <w:p w:rsidR="00D97DCD" w:rsidRPr="002D66A7" w:rsidRDefault="007676CE" w:rsidP="00CD486A">
      <w:pPr>
        <w:tabs>
          <w:tab w:val="left" w:pos="-76"/>
          <w:tab w:val="left" w:pos="284"/>
        </w:tabs>
        <w:jc w:val="both"/>
        <w:rPr>
          <w:sz w:val="20"/>
          <w:szCs w:val="20"/>
        </w:rPr>
      </w:pPr>
      <w:r w:rsidRPr="002D66A7">
        <w:rPr>
          <w:sz w:val="20"/>
          <w:szCs w:val="20"/>
        </w:rPr>
        <w:t xml:space="preserve">1 </w:t>
      </w:r>
      <w:r w:rsidR="00CD486A" w:rsidRPr="002D66A7">
        <w:rPr>
          <w:sz w:val="20"/>
          <w:szCs w:val="20"/>
        </w:rPr>
        <w:tab/>
      </w:r>
      <w:r w:rsidR="00D97DCD" w:rsidRPr="002D66A7">
        <w:rPr>
          <w:sz w:val="20"/>
          <w:szCs w:val="20"/>
        </w:rPr>
        <w:t>Nauczyciele propagują wśród uczniów postawę samooceny własny</w:t>
      </w:r>
      <w:r w:rsidR="00CD486A" w:rsidRPr="002D66A7">
        <w:rPr>
          <w:sz w:val="20"/>
          <w:szCs w:val="20"/>
        </w:rPr>
        <w:t xml:space="preserve">ch postępów </w:t>
      </w:r>
      <w:r w:rsidR="00D97DCD" w:rsidRPr="002D66A7">
        <w:rPr>
          <w:sz w:val="20"/>
          <w:szCs w:val="20"/>
        </w:rPr>
        <w:t xml:space="preserve"> i osiągnięć.</w:t>
      </w:r>
    </w:p>
    <w:p w:rsidR="00D97DCD" w:rsidRPr="002D66A7" w:rsidRDefault="00D97DCD" w:rsidP="00D97DCD">
      <w:pPr>
        <w:jc w:val="both"/>
        <w:rPr>
          <w:sz w:val="20"/>
          <w:szCs w:val="20"/>
        </w:rPr>
      </w:pPr>
    </w:p>
    <w:p w:rsidR="00D97DCD" w:rsidRPr="002D66A7" w:rsidRDefault="00D97DCD" w:rsidP="00D97DCD">
      <w:pPr>
        <w:jc w:val="both"/>
        <w:rPr>
          <w:sz w:val="20"/>
          <w:szCs w:val="20"/>
        </w:rPr>
      </w:pPr>
      <w:r w:rsidRPr="002D66A7">
        <w:rPr>
          <w:bCs/>
          <w:sz w:val="20"/>
          <w:szCs w:val="20"/>
        </w:rPr>
        <w:t>Zasada gromadzenia informacji.</w:t>
      </w:r>
    </w:p>
    <w:p w:rsidR="00D97DCD" w:rsidRPr="002D66A7" w:rsidRDefault="007676CE" w:rsidP="00CD486A">
      <w:pPr>
        <w:tabs>
          <w:tab w:val="left" w:pos="284"/>
        </w:tabs>
        <w:jc w:val="both"/>
        <w:rPr>
          <w:sz w:val="20"/>
          <w:szCs w:val="20"/>
        </w:rPr>
      </w:pPr>
      <w:r w:rsidRPr="002D66A7">
        <w:rPr>
          <w:sz w:val="20"/>
          <w:szCs w:val="20"/>
        </w:rPr>
        <w:t xml:space="preserve">1 </w:t>
      </w:r>
      <w:r w:rsidR="00CD486A" w:rsidRPr="002D66A7">
        <w:rPr>
          <w:sz w:val="20"/>
          <w:szCs w:val="20"/>
        </w:rPr>
        <w:tab/>
      </w:r>
      <w:r w:rsidR="00D97DCD" w:rsidRPr="002D66A7">
        <w:rPr>
          <w:sz w:val="20"/>
          <w:szCs w:val="20"/>
        </w:rPr>
        <w:t xml:space="preserve">Nauczyciele prowadzą dokumentację postępów ucznia </w:t>
      </w:r>
    </w:p>
    <w:p w:rsidR="00D97DCD" w:rsidRPr="002D66A7" w:rsidRDefault="007676CE" w:rsidP="00CD486A">
      <w:pPr>
        <w:tabs>
          <w:tab w:val="left" w:pos="284"/>
        </w:tabs>
        <w:ind w:left="284" w:hanging="284"/>
        <w:jc w:val="both"/>
        <w:rPr>
          <w:sz w:val="20"/>
          <w:szCs w:val="20"/>
        </w:rPr>
      </w:pPr>
      <w:r w:rsidRPr="002D66A7">
        <w:rPr>
          <w:sz w:val="20"/>
          <w:szCs w:val="20"/>
        </w:rPr>
        <w:t xml:space="preserve">2 </w:t>
      </w:r>
      <w:r w:rsidR="00CD486A" w:rsidRPr="002D66A7">
        <w:rPr>
          <w:sz w:val="20"/>
          <w:szCs w:val="20"/>
        </w:rPr>
        <w:tab/>
      </w:r>
      <w:r w:rsidR="00D97DCD" w:rsidRPr="002D66A7">
        <w:rPr>
          <w:sz w:val="20"/>
          <w:szCs w:val="20"/>
        </w:rPr>
        <w:t xml:space="preserve">Prace pisemne są przechowywane przez nauczycieli wg zasad określonych w niniejszym dokumencie w </w:t>
      </w:r>
      <w:r w:rsidR="008070B9" w:rsidRPr="002D66A7">
        <w:rPr>
          <w:sz w:val="20"/>
          <w:szCs w:val="20"/>
        </w:rPr>
        <w:t>§ 52</w:t>
      </w:r>
      <w:r w:rsidR="008070B9" w:rsidRPr="002D66A7">
        <w:rPr>
          <w:b/>
          <w:sz w:val="20"/>
          <w:szCs w:val="20"/>
        </w:rPr>
        <w:t xml:space="preserve"> </w:t>
      </w:r>
      <w:r w:rsidR="00D97DCD" w:rsidRPr="002D66A7">
        <w:rPr>
          <w:sz w:val="20"/>
          <w:szCs w:val="20"/>
        </w:rPr>
        <w:t>pk</w:t>
      </w:r>
      <w:r w:rsidR="008070B9" w:rsidRPr="002D66A7">
        <w:rPr>
          <w:sz w:val="20"/>
          <w:szCs w:val="20"/>
        </w:rPr>
        <w:t>t. 26</w:t>
      </w:r>
    </w:p>
    <w:p w:rsidR="00D97DCD" w:rsidRPr="002D66A7" w:rsidRDefault="00D97DCD" w:rsidP="00D97DCD">
      <w:pPr>
        <w:jc w:val="both"/>
        <w:rPr>
          <w:sz w:val="20"/>
          <w:szCs w:val="20"/>
        </w:rPr>
      </w:pPr>
    </w:p>
    <w:p w:rsidR="00D97DCD" w:rsidRPr="002D66A7" w:rsidRDefault="00D97DCD" w:rsidP="00D97DCD">
      <w:pPr>
        <w:jc w:val="both"/>
        <w:rPr>
          <w:sz w:val="20"/>
          <w:szCs w:val="20"/>
        </w:rPr>
      </w:pPr>
    </w:p>
    <w:p w:rsidR="007676CE" w:rsidRPr="002D66A7" w:rsidRDefault="007676CE" w:rsidP="007676CE">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52</w:t>
      </w:r>
    </w:p>
    <w:p w:rsidR="00D97DCD" w:rsidRPr="002D66A7" w:rsidRDefault="00D97DCD" w:rsidP="007676CE">
      <w:pPr>
        <w:pStyle w:val="Nagwek4"/>
        <w:tabs>
          <w:tab w:val="clear" w:pos="864"/>
        </w:tabs>
        <w:rPr>
          <w:b w:val="0"/>
          <w:sz w:val="20"/>
          <w:szCs w:val="20"/>
        </w:rPr>
      </w:pPr>
      <w:r w:rsidRPr="002D66A7">
        <w:rPr>
          <w:b w:val="0"/>
          <w:sz w:val="20"/>
          <w:szCs w:val="20"/>
        </w:rPr>
        <w:t>Organizacja oceniania</w:t>
      </w:r>
    </w:p>
    <w:p w:rsidR="00D97DCD" w:rsidRPr="002D66A7" w:rsidRDefault="00D97DCD" w:rsidP="00D97DCD">
      <w:pPr>
        <w:jc w:val="both"/>
        <w:rPr>
          <w:sz w:val="20"/>
          <w:szCs w:val="20"/>
        </w:rPr>
      </w:pPr>
    </w:p>
    <w:p w:rsidR="00D97DCD" w:rsidRPr="002D66A7" w:rsidRDefault="00D97DCD" w:rsidP="00D97DCD">
      <w:pPr>
        <w:jc w:val="both"/>
        <w:rPr>
          <w:sz w:val="20"/>
          <w:szCs w:val="20"/>
        </w:rPr>
      </w:pPr>
    </w:p>
    <w:p w:rsidR="00D97DCD" w:rsidRPr="002D66A7" w:rsidRDefault="00D97DCD" w:rsidP="00C61B75">
      <w:pPr>
        <w:pStyle w:val="Akapitzlist"/>
        <w:numPr>
          <w:ilvl w:val="0"/>
          <w:numId w:val="31"/>
        </w:numPr>
        <w:tabs>
          <w:tab w:val="clear" w:pos="360"/>
          <w:tab w:val="num" w:pos="284"/>
        </w:tabs>
        <w:jc w:val="both"/>
        <w:rPr>
          <w:sz w:val="20"/>
          <w:szCs w:val="20"/>
          <w:lang w:eastAsia="pl-PL"/>
        </w:rPr>
      </w:pPr>
      <w:r w:rsidRPr="002D66A7">
        <w:rPr>
          <w:sz w:val="20"/>
          <w:szCs w:val="20"/>
          <w:lang w:eastAsia="pl-PL"/>
        </w:rPr>
        <w:t>Uczeń w trakcie nauki w szkole otrzymuje oceny: bieżące, śródroczne, roczne, końcowe i klasyfikacyjne.</w:t>
      </w:r>
    </w:p>
    <w:p w:rsidR="00D97DCD" w:rsidRPr="002D66A7" w:rsidRDefault="00D97DCD" w:rsidP="00C61B75">
      <w:pPr>
        <w:numPr>
          <w:ilvl w:val="0"/>
          <w:numId w:val="31"/>
        </w:numPr>
        <w:tabs>
          <w:tab w:val="clear" w:pos="360"/>
          <w:tab w:val="num" w:pos="284"/>
          <w:tab w:val="left" w:pos="567"/>
        </w:tabs>
        <w:ind w:left="0" w:firstLine="0"/>
        <w:jc w:val="both"/>
        <w:rPr>
          <w:sz w:val="20"/>
          <w:szCs w:val="20"/>
        </w:rPr>
      </w:pPr>
      <w:r w:rsidRPr="002D66A7">
        <w:rPr>
          <w:sz w:val="20"/>
          <w:szCs w:val="20"/>
        </w:rPr>
        <w:t>Klasyfikowanie uczniów przeprowadza się dwa razy w ciągu roku szkolnego podczas:</w:t>
      </w:r>
    </w:p>
    <w:p w:rsidR="00D97DCD" w:rsidRPr="002D66A7" w:rsidRDefault="00CD486A" w:rsidP="00CD486A">
      <w:pPr>
        <w:tabs>
          <w:tab w:val="left" w:pos="284"/>
        </w:tabs>
        <w:ind w:firstLine="284"/>
        <w:jc w:val="both"/>
        <w:rPr>
          <w:sz w:val="20"/>
          <w:szCs w:val="20"/>
        </w:rPr>
      </w:pPr>
      <w:r w:rsidRPr="002D66A7">
        <w:rPr>
          <w:sz w:val="20"/>
          <w:szCs w:val="20"/>
        </w:rPr>
        <w:t xml:space="preserve">1)  </w:t>
      </w:r>
      <w:r w:rsidR="00D97DCD" w:rsidRPr="002D66A7">
        <w:rPr>
          <w:sz w:val="20"/>
          <w:szCs w:val="20"/>
        </w:rPr>
        <w:t>klasyfikacji śródrocznej, odbywającej się  w ostatnich dwóch tygodniach roku kalendarzowego,</w:t>
      </w:r>
    </w:p>
    <w:p w:rsidR="00D97DCD" w:rsidRPr="002D66A7" w:rsidRDefault="00D97DCD" w:rsidP="00C61B75">
      <w:pPr>
        <w:pStyle w:val="Akapitzlist"/>
        <w:numPr>
          <w:ilvl w:val="0"/>
          <w:numId w:val="26"/>
        </w:numPr>
        <w:tabs>
          <w:tab w:val="clear" w:pos="720"/>
          <w:tab w:val="left" w:pos="284"/>
          <w:tab w:val="num" w:pos="567"/>
        </w:tabs>
        <w:ind w:left="567" w:hanging="283"/>
        <w:jc w:val="both"/>
        <w:rPr>
          <w:sz w:val="20"/>
          <w:szCs w:val="20"/>
        </w:rPr>
      </w:pPr>
      <w:r w:rsidRPr="002D66A7">
        <w:rPr>
          <w:sz w:val="20"/>
          <w:szCs w:val="20"/>
        </w:rPr>
        <w:t>klasyfikacji rocznej lub końcowej, odbywającej się w ostatnim tygodniu zajęć dydaktycznych w roku szkolnym.</w:t>
      </w:r>
    </w:p>
    <w:p w:rsidR="00D97DCD" w:rsidRPr="002D66A7" w:rsidRDefault="00D97DCD" w:rsidP="00C61B75">
      <w:pPr>
        <w:numPr>
          <w:ilvl w:val="0"/>
          <w:numId w:val="31"/>
        </w:numPr>
        <w:tabs>
          <w:tab w:val="clear" w:pos="360"/>
          <w:tab w:val="left" w:pos="426"/>
          <w:tab w:val="num" w:pos="568"/>
        </w:tabs>
        <w:ind w:left="284" w:hanging="284"/>
        <w:jc w:val="both"/>
        <w:rPr>
          <w:sz w:val="20"/>
          <w:szCs w:val="20"/>
        </w:rPr>
      </w:pPr>
      <w:r w:rsidRPr="002D66A7">
        <w:rPr>
          <w:sz w:val="20"/>
          <w:szCs w:val="20"/>
        </w:rPr>
        <w:t>Klasyfikowanie śródroczne polega na okresowym podsumowaniu osiągnięć edukacyjnych i zachowania ucznia oraz ustaleniu śródrocznych ocen klasyfikacyjnych z zajęć edukacyjnych i zachowania.</w:t>
      </w:r>
    </w:p>
    <w:p w:rsidR="00D97DCD" w:rsidRPr="002D66A7" w:rsidRDefault="00D97DCD" w:rsidP="00C61B75">
      <w:pPr>
        <w:numPr>
          <w:ilvl w:val="0"/>
          <w:numId w:val="31"/>
        </w:numPr>
        <w:tabs>
          <w:tab w:val="clear" w:pos="360"/>
          <w:tab w:val="left" w:pos="426"/>
          <w:tab w:val="num" w:pos="568"/>
        </w:tabs>
        <w:ind w:left="284" w:hanging="284"/>
        <w:jc w:val="both"/>
        <w:rPr>
          <w:sz w:val="20"/>
          <w:szCs w:val="20"/>
        </w:rPr>
      </w:pPr>
      <w:r w:rsidRPr="002D66A7">
        <w:rPr>
          <w:sz w:val="20"/>
          <w:szCs w:val="20"/>
        </w:rPr>
        <w:t>Klasyfikowanie roczne polega na podsumowaniu osiągnięć edukacyjnych  i zachowania ucznia w danym roku szkolnym oraz ustaleniu rocznych ocen klasyfikacyjnych z zajęć edukacyjnych i zachowania.</w:t>
      </w:r>
    </w:p>
    <w:p w:rsidR="00D97DCD" w:rsidRPr="002D66A7" w:rsidRDefault="00D97DCD" w:rsidP="00C61B75">
      <w:pPr>
        <w:pStyle w:val="Akapitzlist"/>
        <w:numPr>
          <w:ilvl w:val="0"/>
          <w:numId w:val="31"/>
        </w:numPr>
        <w:tabs>
          <w:tab w:val="clear" w:pos="360"/>
          <w:tab w:val="num" w:pos="284"/>
        </w:tabs>
        <w:ind w:left="0" w:firstLine="0"/>
        <w:contextualSpacing w:val="0"/>
        <w:jc w:val="both"/>
        <w:rPr>
          <w:sz w:val="20"/>
          <w:szCs w:val="20"/>
          <w:lang w:eastAsia="pl-PL"/>
        </w:rPr>
      </w:pPr>
      <w:r w:rsidRPr="002D66A7">
        <w:rPr>
          <w:sz w:val="20"/>
          <w:szCs w:val="20"/>
          <w:lang w:eastAsia="pl-PL"/>
        </w:rPr>
        <w:lastRenderedPageBreak/>
        <w:t xml:space="preserve"> Na klasyfikację końcową składają się:</w:t>
      </w:r>
    </w:p>
    <w:p w:rsidR="00D97DCD" w:rsidRPr="002D66A7" w:rsidRDefault="00D97DCD" w:rsidP="00CD486A">
      <w:pPr>
        <w:pStyle w:val="Akapitzlist"/>
        <w:tabs>
          <w:tab w:val="num" w:pos="284"/>
        </w:tabs>
        <w:ind w:left="567" w:hanging="283"/>
        <w:contextualSpacing w:val="0"/>
        <w:jc w:val="both"/>
        <w:rPr>
          <w:sz w:val="20"/>
          <w:szCs w:val="20"/>
          <w:lang w:eastAsia="pl-PL"/>
        </w:rPr>
      </w:pPr>
      <w:r w:rsidRPr="002D66A7">
        <w:rPr>
          <w:sz w:val="20"/>
          <w:szCs w:val="20"/>
          <w:lang w:eastAsia="pl-PL"/>
        </w:rPr>
        <w:t>1) roczne oceny klasyfikacyjne z zajęć edukacyjnych, ustalone odpowiednio w klasie programowo najwyższej lub semestrze programowo najwyższym, oraz</w:t>
      </w:r>
    </w:p>
    <w:p w:rsidR="00D97DCD" w:rsidRPr="002D66A7" w:rsidRDefault="00D97DCD" w:rsidP="00CD486A">
      <w:pPr>
        <w:pStyle w:val="Akapitzlist"/>
        <w:tabs>
          <w:tab w:val="num" w:pos="284"/>
        </w:tabs>
        <w:ind w:left="567" w:hanging="283"/>
        <w:contextualSpacing w:val="0"/>
        <w:jc w:val="both"/>
        <w:rPr>
          <w:sz w:val="20"/>
          <w:szCs w:val="20"/>
          <w:lang w:eastAsia="pl-PL"/>
        </w:rPr>
      </w:pPr>
      <w:r w:rsidRPr="002D66A7">
        <w:rPr>
          <w:sz w:val="20"/>
          <w:szCs w:val="20"/>
          <w:lang w:eastAsia="pl-PL"/>
        </w:rPr>
        <w:t>2) roczne oceny klasyfikacyjne z zajęć edukacyjnych, których realizacja zakończyła się odpowiednio w klasach programowo niższych, oraz</w:t>
      </w:r>
    </w:p>
    <w:p w:rsidR="00D97DCD" w:rsidRPr="002D66A7" w:rsidRDefault="00D97DCD" w:rsidP="00CD486A">
      <w:pPr>
        <w:pStyle w:val="Akapitzlist"/>
        <w:tabs>
          <w:tab w:val="num" w:pos="284"/>
        </w:tabs>
        <w:ind w:left="567" w:hanging="283"/>
        <w:contextualSpacing w:val="0"/>
        <w:jc w:val="both"/>
        <w:rPr>
          <w:sz w:val="20"/>
          <w:szCs w:val="20"/>
          <w:lang w:eastAsia="pl-PL"/>
        </w:rPr>
      </w:pPr>
      <w:r w:rsidRPr="002D66A7">
        <w:rPr>
          <w:sz w:val="20"/>
          <w:szCs w:val="20"/>
          <w:lang w:eastAsia="pl-PL"/>
        </w:rPr>
        <w:t xml:space="preserve">3) </w:t>
      </w:r>
      <w:r w:rsidR="00CD486A" w:rsidRPr="002D66A7">
        <w:rPr>
          <w:sz w:val="20"/>
          <w:szCs w:val="20"/>
          <w:lang w:eastAsia="pl-PL"/>
        </w:rPr>
        <w:t xml:space="preserve"> </w:t>
      </w:r>
      <w:r w:rsidRPr="002D66A7">
        <w:rPr>
          <w:sz w:val="20"/>
          <w:szCs w:val="20"/>
          <w:lang w:eastAsia="pl-PL"/>
        </w:rPr>
        <w:t>roczna ocena klasyfikacyjna zachowania ustalona w klasie programowo najwyższej.</w:t>
      </w:r>
    </w:p>
    <w:p w:rsidR="00D97DCD" w:rsidRPr="002D66A7" w:rsidRDefault="00D97DCD" w:rsidP="00CD486A">
      <w:pPr>
        <w:tabs>
          <w:tab w:val="num" w:pos="284"/>
        </w:tabs>
        <w:jc w:val="both"/>
        <w:rPr>
          <w:sz w:val="20"/>
          <w:szCs w:val="20"/>
          <w:lang w:eastAsia="pl-PL"/>
        </w:rPr>
      </w:pPr>
      <w:r w:rsidRPr="002D66A7">
        <w:rPr>
          <w:sz w:val="20"/>
          <w:szCs w:val="20"/>
          <w:lang w:eastAsia="pl-PL"/>
        </w:rPr>
        <w:t>6.</w:t>
      </w:r>
      <w:r w:rsidR="00CD486A" w:rsidRPr="002D66A7">
        <w:rPr>
          <w:sz w:val="20"/>
          <w:szCs w:val="20"/>
          <w:lang w:eastAsia="pl-PL"/>
        </w:rPr>
        <w:t xml:space="preserve"> </w:t>
      </w:r>
      <w:r w:rsidRPr="002D66A7">
        <w:rPr>
          <w:sz w:val="20"/>
          <w:szCs w:val="20"/>
          <w:lang w:eastAsia="pl-PL"/>
        </w:rPr>
        <w:t xml:space="preserve"> Klasyfikacji końcowej dokonuje się w klasie programowo najwyższej.</w:t>
      </w:r>
    </w:p>
    <w:p w:rsidR="00D97DCD" w:rsidRPr="002D66A7" w:rsidRDefault="00D97DCD" w:rsidP="00CD486A">
      <w:pPr>
        <w:tabs>
          <w:tab w:val="num" w:pos="284"/>
        </w:tabs>
        <w:ind w:left="284" w:hanging="284"/>
        <w:jc w:val="both"/>
        <w:rPr>
          <w:sz w:val="20"/>
          <w:szCs w:val="20"/>
          <w:lang w:eastAsia="pl-PL"/>
        </w:rPr>
      </w:pPr>
      <w:r w:rsidRPr="002D66A7">
        <w:rPr>
          <w:sz w:val="20"/>
          <w:szCs w:val="20"/>
          <w:lang w:eastAsia="pl-PL"/>
        </w:rPr>
        <w:t>7. 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edukacyjno-terapeutycznym,</w:t>
      </w:r>
    </w:p>
    <w:p w:rsidR="00D97DCD" w:rsidRPr="002D66A7" w:rsidRDefault="00D97DCD" w:rsidP="00CD486A">
      <w:pPr>
        <w:tabs>
          <w:tab w:val="num" w:pos="284"/>
        </w:tabs>
        <w:jc w:val="both"/>
        <w:rPr>
          <w:sz w:val="20"/>
          <w:szCs w:val="20"/>
          <w:lang w:eastAsia="pl-PL"/>
        </w:rPr>
      </w:pPr>
      <w:r w:rsidRPr="002D66A7">
        <w:rPr>
          <w:sz w:val="20"/>
          <w:szCs w:val="20"/>
          <w:lang w:eastAsia="pl-PL"/>
        </w:rPr>
        <w:t>8. Oceny klasyfikacyjne z zajęć edukacyjnych nie mają wpływu na ocenę klasyfikacyjną zachowania.</w:t>
      </w:r>
    </w:p>
    <w:p w:rsidR="00D97DCD" w:rsidRPr="002D66A7" w:rsidRDefault="00D97DCD" w:rsidP="00CD486A">
      <w:pPr>
        <w:pStyle w:val="Akapitzlist"/>
        <w:tabs>
          <w:tab w:val="num" w:pos="284"/>
        </w:tabs>
        <w:ind w:left="0"/>
        <w:contextualSpacing w:val="0"/>
        <w:jc w:val="both"/>
        <w:rPr>
          <w:sz w:val="20"/>
          <w:szCs w:val="20"/>
          <w:lang w:eastAsia="pl-PL"/>
        </w:rPr>
      </w:pPr>
      <w:r w:rsidRPr="002D66A7">
        <w:rPr>
          <w:sz w:val="20"/>
          <w:szCs w:val="20"/>
          <w:lang w:eastAsia="pl-PL"/>
        </w:rPr>
        <w:t>9. Ocena klasyfikacyjna zachowania nie ma wpływu na:</w:t>
      </w:r>
    </w:p>
    <w:p w:rsidR="00D97DCD" w:rsidRPr="002D66A7" w:rsidRDefault="00D97DCD" w:rsidP="00CD486A">
      <w:pPr>
        <w:pStyle w:val="Akapitzlist"/>
        <w:tabs>
          <w:tab w:val="num" w:pos="284"/>
        </w:tabs>
        <w:ind w:left="0" w:firstLine="284"/>
        <w:contextualSpacing w:val="0"/>
        <w:jc w:val="both"/>
        <w:rPr>
          <w:sz w:val="20"/>
          <w:szCs w:val="20"/>
          <w:lang w:eastAsia="pl-PL"/>
        </w:rPr>
      </w:pPr>
      <w:r w:rsidRPr="002D66A7">
        <w:rPr>
          <w:sz w:val="20"/>
          <w:szCs w:val="20"/>
          <w:lang w:eastAsia="pl-PL"/>
        </w:rPr>
        <w:t>1) oceny klasyfikacyjne z zajęć edukacyjnych;</w:t>
      </w:r>
    </w:p>
    <w:p w:rsidR="00D97DCD" w:rsidRPr="002D66A7" w:rsidRDefault="00D97DCD" w:rsidP="00CD486A">
      <w:pPr>
        <w:pStyle w:val="Akapitzlist"/>
        <w:tabs>
          <w:tab w:val="num" w:pos="284"/>
        </w:tabs>
        <w:ind w:left="0" w:firstLine="284"/>
        <w:contextualSpacing w:val="0"/>
        <w:jc w:val="both"/>
        <w:rPr>
          <w:sz w:val="20"/>
          <w:szCs w:val="20"/>
          <w:lang w:eastAsia="pl-PL"/>
        </w:rPr>
      </w:pPr>
      <w:r w:rsidRPr="002D66A7">
        <w:rPr>
          <w:sz w:val="20"/>
          <w:szCs w:val="20"/>
          <w:lang w:eastAsia="pl-PL"/>
        </w:rPr>
        <w:t>2) promocję do klasy programowo wyższej lub ukończenie szkoły.</w:t>
      </w:r>
    </w:p>
    <w:p w:rsidR="00D97DCD" w:rsidRPr="002D66A7" w:rsidRDefault="00D97DCD" w:rsidP="00C61B75">
      <w:pPr>
        <w:pStyle w:val="Akapitzlist"/>
        <w:numPr>
          <w:ilvl w:val="0"/>
          <w:numId w:val="52"/>
        </w:numPr>
        <w:tabs>
          <w:tab w:val="left" w:pos="426"/>
        </w:tabs>
        <w:ind w:left="284" w:hanging="284"/>
        <w:jc w:val="both"/>
        <w:rPr>
          <w:sz w:val="20"/>
          <w:szCs w:val="20"/>
        </w:rPr>
      </w:pPr>
      <w:r w:rsidRPr="002D66A7">
        <w:rPr>
          <w:sz w:val="20"/>
          <w:szCs w:val="20"/>
        </w:rPr>
        <w:t>Na dwa tygodnie przed rocznym klasyfikacyjnym posiedzeniem rady pedagogicznej nauczyciel informuje ucznia o przewidywanej dla niego ocenie klasyfikacyjnej. Przewidywane oceny należy</w:t>
      </w:r>
      <w:r w:rsidR="00CB516C" w:rsidRPr="002D66A7">
        <w:rPr>
          <w:sz w:val="20"/>
          <w:szCs w:val="20"/>
        </w:rPr>
        <w:t xml:space="preserve"> wpisać do e-dziennika w </w:t>
      </w:r>
      <w:r w:rsidRPr="002D66A7">
        <w:rPr>
          <w:sz w:val="20"/>
          <w:szCs w:val="20"/>
        </w:rPr>
        <w:t>polu ,,ocena klasyfikacyjna”. Następnie wychowawca klasy przekazuje za pośrednictwem uczniów rodzicom (prawnym opiekunom) wydrukowane informacje o przewidywanych ocenach</w:t>
      </w:r>
      <w:r w:rsidR="00CB516C" w:rsidRPr="002D66A7">
        <w:rPr>
          <w:sz w:val="20"/>
          <w:szCs w:val="20"/>
        </w:rPr>
        <w:t xml:space="preserve"> z poszczególnych przedmiotów i </w:t>
      </w:r>
      <w:r w:rsidRPr="002D66A7">
        <w:rPr>
          <w:sz w:val="20"/>
          <w:szCs w:val="20"/>
        </w:rPr>
        <w:t>zachowania. Wychowawca sprawdza czy rodzice (prawni opiekunowie) zapo</w:t>
      </w:r>
      <w:r w:rsidR="00CB516C" w:rsidRPr="002D66A7">
        <w:rPr>
          <w:sz w:val="20"/>
          <w:szCs w:val="20"/>
        </w:rPr>
        <w:t>znali się  (w formie podpisu) z </w:t>
      </w:r>
      <w:r w:rsidRPr="002D66A7">
        <w:rPr>
          <w:sz w:val="20"/>
          <w:szCs w:val="20"/>
        </w:rPr>
        <w:t xml:space="preserve">przewidywanymi ocenami. </w:t>
      </w:r>
    </w:p>
    <w:p w:rsidR="00D97DCD" w:rsidRPr="002D66A7" w:rsidRDefault="00D97DCD" w:rsidP="00CD486A">
      <w:pPr>
        <w:tabs>
          <w:tab w:val="num" w:pos="284"/>
          <w:tab w:val="left" w:pos="426"/>
        </w:tabs>
        <w:ind w:left="284"/>
        <w:jc w:val="both"/>
        <w:rPr>
          <w:sz w:val="20"/>
          <w:szCs w:val="20"/>
        </w:rPr>
      </w:pPr>
      <w:r w:rsidRPr="002D66A7">
        <w:rPr>
          <w:sz w:val="20"/>
          <w:szCs w:val="20"/>
        </w:rPr>
        <w:t>W przypadku nieobecności ucznia w szkole w dniu rozdania informacji o przewidywanych ocenach wychowawca klasy poprzez sekretariat szkoły wysyła je do rodziców (prawnych opiekunów) ucznia w formie listu zwykłego. Przewidywana ocena nie jest oceną ostateczną i może ulec podwyższeniu lub obniżeniu.</w:t>
      </w:r>
    </w:p>
    <w:p w:rsidR="00D97DCD" w:rsidRPr="002D66A7" w:rsidRDefault="00D97DCD" w:rsidP="00C61B75">
      <w:pPr>
        <w:numPr>
          <w:ilvl w:val="0"/>
          <w:numId w:val="12"/>
        </w:numPr>
        <w:tabs>
          <w:tab w:val="clear" w:pos="360"/>
          <w:tab w:val="num" w:pos="284"/>
          <w:tab w:val="left" w:pos="426"/>
        </w:tabs>
        <w:ind w:left="284" w:hanging="284"/>
        <w:jc w:val="both"/>
        <w:rPr>
          <w:sz w:val="20"/>
          <w:szCs w:val="20"/>
        </w:rPr>
      </w:pPr>
      <w:r w:rsidRPr="002D66A7">
        <w:rPr>
          <w:sz w:val="20"/>
          <w:szCs w:val="20"/>
        </w:rPr>
        <w:t xml:space="preserve">Uczeń może otrzymać wyższą niż przewidywana przez nauczyciela roczną ocenę klasyfikacyjną na zasadach określonych </w:t>
      </w:r>
      <w:r w:rsidR="008070B9" w:rsidRPr="002D66A7">
        <w:rPr>
          <w:sz w:val="20"/>
          <w:szCs w:val="20"/>
        </w:rPr>
        <w:t>§ 54 w punkcie 1 i 2</w:t>
      </w:r>
      <w:r w:rsidRPr="002D66A7">
        <w:rPr>
          <w:sz w:val="20"/>
          <w:szCs w:val="20"/>
        </w:rPr>
        <w:t>.</w:t>
      </w:r>
    </w:p>
    <w:p w:rsidR="00D97DCD" w:rsidRPr="002D66A7" w:rsidRDefault="00D97DCD" w:rsidP="00C61B75">
      <w:pPr>
        <w:pStyle w:val="Tekstpodstawowy21"/>
        <w:numPr>
          <w:ilvl w:val="0"/>
          <w:numId w:val="12"/>
        </w:numPr>
        <w:tabs>
          <w:tab w:val="clear" w:pos="360"/>
          <w:tab w:val="num" w:pos="284"/>
          <w:tab w:val="left" w:pos="426"/>
        </w:tabs>
        <w:ind w:left="0" w:firstLine="0"/>
        <w:rPr>
          <w:sz w:val="20"/>
          <w:szCs w:val="20"/>
        </w:rPr>
      </w:pPr>
      <w:r w:rsidRPr="002D66A7">
        <w:rPr>
          <w:sz w:val="20"/>
          <w:szCs w:val="20"/>
        </w:rPr>
        <w:t>Ostateczny termin wystawiania ocen klasyfikacyjnych określa dyrektor szkoły.</w:t>
      </w:r>
    </w:p>
    <w:p w:rsidR="00D97DCD" w:rsidRPr="002D66A7" w:rsidRDefault="00D97DCD" w:rsidP="00C61B75">
      <w:pPr>
        <w:pStyle w:val="Tekstpodstawowy21"/>
        <w:numPr>
          <w:ilvl w:val="0"/>
          <w:numId w:val="12"/>
        </w:numPr>
        <w:tabs>
          <w:tab w:val="clear" w:pos="360"/>
          <w:tab w:val="num" w:pos="284"/>
          <w:tab w:val="left" w:pos="426"/>
        </w:tabs>
        <w:ind w:left="284" w:hanging="284"/>
        <w:rPr>
          <w:sz w:val="20"/>
          <w:szCs w:val="20"/>
        </w:rPr>
      </w:pPr>
      <w:r w:rsidRPr="002D66A7">
        <w:rPr>
          <w:sz w:val="20"/>
          <w:szCs w:val="20"/>
          <w:lang w:eastAsia="pl-PL"/>
        </w:rPr>
        <w:t>Śródroczne i roczne oceny klasyfikacyjne z zajęć edukacyjnych ustalają nauczyciele prowadzący poszczególne zajęcia edukacyjne, a śródroczna i roczną ocenę klasyfikacyjną zachowania – wychowawca oddziału po zasięgnięciu opinii nauczycieli oraz ocenianego ucznia.</w:t>
      </w:r>
    </w:p>
    <w:p w:rsidR="00D97DCD" w:rsidRPr="002D66A7" w:rsidRDefault="00D97DCD" w:rsidP="00C61B75">
      <w:pPr>
        <w:pStyle w:val="Tekstpodstawowy21"/>
        <w:numPr>
          <w:ilvl w:val="0"/>
          <w:numId w:val="12"/>
        </w:numPr>
        <w:tabs>
          <w:tab w:val="clear" w:pos="360"/>
          <w:tab w:val="num" w:pos="426"/>
        </w:tabs>
        <w:ind w:left="284" w:hanging="284"/>
        <w:rPr>
          <w:sz w:val="20"/>
          <w:szCs w:val="20"/>
        </w:rPr>
      </w:pPr>
      <w:r w:rsidRPr="002D66A7">
        <w:rPr>
          <w:sz w:val="20"/>
          <w:szCs w:val="20"/>
        </w:rPr>
        <w:t>W przypadku nieobecności nauczyciela przedmiotu lub wychowawcy uniemożliwiającej terminowe wystawienie oceny klasyfikacyjnej, wystawia ją nauczyciel wskazany przez dyrektora szkoły lub dyrektor szkoły.</w:t>
      </w:r>
    </w:p>
    <w:p w:rsidR="00D97DCD" w:rsidRPr="002D66A7" w:rsidRDefault="00D97DCD" w:rsidP="00C61B75">
      <w:pPr>
        <w:numPr>
          <w:ilvl w:val="0"/>
          <w:numId w:val="12"/>
        </w:numPr>
        <w:tabs>
          <w:tab w:val="clear" w:pos="360"/>
          <w:tab w:val="num" w:pos="426"/>
          <w:tab w:val="left" w:pos="567"/>
        </w:tabs>
        <w:ind w:left="284" w:hanging="284"/>
        <w:jc w:val="both"/>
        <w:rPr>
          <w:sz w:val="20"/>
          <w:szCs w:val="20"/>
        </w:rPr>
      </w:pPr>
      <w:r w:rsidRPr="002D66A7">
        <w:rPr>
          <w:sz w:val="20"/>
          <w:szCs w:val="20"/>
        </w:rPr>
        <w:t xml:space="preserve">Uczeń lub jego rodzice mogą zgłosić zastrzeżenia do ustalonej przez nauczyciela rocznej oceny klasyfikacyjnej zgodnie z zasadami określonymi w </w:t>
      </w:r>
      <w:r w:rsidR="002E39BE" w:rsidRPr="002D66A7">
        <w:rPr>
          <w:sz w:val="20"/>
          <w:szCs w:val="20"/>
        </w:rPr>
        <w:t>§ 55</w:t>
      </w:r>
      <w:r w:rsidRPr="002D66A7">
        <w:rPr>
          <w:sz w:val="20"/>
          <w:szCs w:val="20"/>
        </w:rPr>
        <w:t>.</w:t>
      </w:r>
    </w:p>
    <w:p w:rsidR="00D97DCD" w:rsidRPr="002D66A7" w:rsidRDefault="00D97DCD" w:rsidP="00C61B75">
      <w:pPr>
        <w:numPr>
          <w:ilvl w:val="0"/>
          <w:numId w:val="12"/>
        </w:numPr>
        <w:tabs>
          <w:tab w:val="clear" w:pos="360"/>
          <w:tab w:val="num" w:pos="426"/>
          <w:tab w:val="left" w:pos="567"/>
        </w:tabs>
        <w:ind w:left="284" w:hanging="284"/>
        <w:jc w:val="both"/>
        <w:rPr>
          <w:sz w:val="20"/>
          <w:szCs w:val="20"/>
        </w:rPr>
      </w:pPr>
      <w:r w:rsidRPr="002D66A7">
        <w:rPr>
          <w:sz w:val="20"/>
          <w:szCs w:val="20"/>
        </w:rPr>
        <w:t xml:space="preserve">Uczeń może być nieklasyfikowany z zajęć edukacyjnych. Postępowanie w takim przypadku określają zasady zawarte </w:t>
      </w:r>
      <w:r w:rsidR="002E39BE" w:rsidRPr="002D66A7">
        <w:rPr>
          <w:sz w:val="20"/>
          <w:szCs w:val="20"/>
        </w:rPr>
        <w:t>w § 56</w:t>
      </w:r>
      <w:r w:rsidRPr="002D66A7">
        <w:rPr>
          <w:sz w:val="20"/>
          <w:szCs w:val="20"/>
        </w:rPr>
        <w:t>.</w:t>
      </w:r>
    </w:p>
    <w:p w:rsidR="00D97DCD" w:rsidRPr="002D66A7" w:rsidRDefault="00D97DCD" w:rsidP="00C61B75">
      <w:pPr>
        <w:numPr>
          <w:ilvl w:val="0"/>
          <w:numId w:val="12"/>
        </w:numPr>
        <w:tabs>
          <w:tab w:val="clear" w:pos="360"/>
          <w:tab w:val="num" w:pos="426"/>
          <w:tab w:val="left" w:pos="567"/>
        </w:tabs>
        <w:ind w:left="284" w:hanging="284"/>
        <w:jc w:val="both"/>
        <w:rPr>
          <w:sz w:val="20"/>
          <w:szCs w:val="20"/>
        </w:rPr>
      </w:pPr>
      <w:r w:rsidRPr="002D66A7">
        <w:rPr>
          <w:sz w:val="20"/>
          <w:szCs w:val="20"/>
        </w:rPr>
        <w:t>Uczeń, który w wyniku roczne</w:t>
      </w:r>
      <w:r w:rsidR="00A25028" w:rsidRPr="002D66A7">
        <w:rPr>
          <w:sz w:val="20"/>
          <w:szCs w:val="20"/>
        </w:rPr>
        <w:t>j klasyfikacji uzyskał ocenę negatywną</w:t>
      </w:r>
      <w:r w:rsidRPr="002D66A7">
        <w:rPr>
          <w:sz w:val="20"/>
          <w:szCs w:val="20"/>
        </w:rPr>
        <w:t xml:space="preserve">  z jednych lub dwóch zajęć edukacyjnych, może zdawać egzamin poprawkowy </w:t>
      </w:r>
      <w:r w:rsidR="00A25028" w:rsidRPr="002D66A7">
        <w:rPr>
          <w:sz w:val="20"/>
          <w:szCs w:val="20"/>
        </w:rPr>
        <w:t>(§ 57</w:t>
      </w:r>
      <w:r w:rsidRPr="002D66A7">
        <w:rPr>
          <w:sz w:val="20"/>
          <w:szCs w:val="20"/>
        </w:rPr>
        <w:t xml:space="preserve">).  </w:t>
      </w:r>
    </w:p>
    <w:p w:rsidR="00D97DCD" w:rsidRPr="002D66A7" w:rsidRDefault="00D97DCD" w:rsidP="00C61B75">
      <w:pPr>
        <w:numPr>
          <w:ilvl w:val="0"/>
          <w:numId w:val="12"/>
        </w:numPr>
        <w:tabs>
          <w:tab w:val="clear" w:pos="360"/>
          <w:tab w:val="num" w:pos="426"/>
          <w:tab w:val="left" w:pos="567"/>
        </w:tabs>
        <w:ind w:left="284" w:hanging="284"/>
        <w:jc w:val="both"/>
        <w:rPr>
          <w:sz w:val="20"/>
          <w:szCs w:val="20"/>
        </w:rPr>
      </w:pPr>
      <w:r w:rsidRPr="002D66A7">
        <w:rPr>
          <w:sz w:val="20"/>
          <w:szCs w:val="20"/>
        </w:rPr>
        <w:t>Uczeń, który z uzasadnionych przyczyn zmienia klasę lub przenosi się z innej szkoły, zdaje egzamin klasyfikacyjny (</w:t>
      </w:r>
      <w:r w:rsidR="00A25028" w:rsidRPr="002D66A7">
        <w:rPr>
          <w:sz w:val="20"/>
          <w:szCs w:val="20"/>
        </w:rPr>
        <w:t>§ 58</w:t>
      </w:r>
      <w:r w:rsidRPr="002D66A7">
        <w:rPr>
          <w:sz w:val="20"/>
          <w:szCs w:val="20"/>
        </w:rPr>
        <w:t>)</w:t>
      </w:r>
    </w:p>
    <w:p w:rsidR="00D97DCD" w:rsidRPr="002D66A7" w:rsidRDefault="00D97DCD" w:rsidP="00C61B75">
      <w:pPr>
        <w:numPr>
          <w:ilvl w:val="0"/>
          <w:numId w:val="12"/>
        </w:numPr>
        <w:tabs>
          <w:tab w:val="clear" w:pos="360"/>
          <w:tab w:val="num" w:pos="426"/>
          <w:tab w:val="left" w:pos="567"/>
        </w:tabs>
        <w:ind w:left="284" w:hanging="284"/>
        <w:jc w:val="both"/>
        <w:rPr>
          <w:sz w:val="20"/>
          <w:szCs w:val="20"/>
        </w:rPr>
      </w:pPr>
      <w:r w:rsidRPr="002D66A7">
        <w:rPr>
          <w:sz w:val="20"/>
          <w:szCs w:val="20"/>
        </w:rPr>
        <w:t xml:space="preserve">W uzasadnionych przypadkach dyrektor szkoły może wyrazić zgodę na wcześniejsze wystawienie ocen klasyfikacyjnych. Umotywowany wniosek o wcześniejsze wystawienie ocen składają rodzice (prawni opiekunowie) ucznia. </w:t>
      </w:r>
    </w:p>
    <w:p w:rsidR="00D97DCD" w:rsidRPr="002D66A7" w:rsidRDefault="00D97DCD" w:rsidP="00C61B75">
      <w:pPr>
        <w:numPr>
          <w:ilvl w:val="0"/>
          <w:numId w:val="12"/>
        </w:numPr>
        <w:tabs>
          <w:tab w:val="clear" w:pos="360"/>
          <w:tab w:val="num" w:pos="426"/>
          <w:tab w:val="left" w:pos="567"/>
        </w:tabs>
        <w:ind w:left="284" w:hanging="284"/>
        <w:jc w:val="both"/>
        <w:rPr>
          <w:sz w:val="20"/>
          <w:szCs w:val="20"/>
        </w:rPr>
      </w:pPr>
      <w:r w:rsidRPr="002D66A7">
        <w:rPr>
          <w:sz w:val="20"/>
          <w:szCs w:val="20"/>
          <w:lang w:eastAsia="pl-PL"/>
        </w:rPr>
        <w:t xml:space="preserve">Klasyfikacji końcowej dokonuje się w klasie programowo najwyższej. </w:t>
      </w:r>
    </w:p>
    <w:p w:rsidR="00D97DCD" w:rsidRPr="002D66A7" w:rsidRDefault="00D97DCD" w:rsidP="00C61B75">
      <w:pPr>
        <w:numPr>
          <w:ilvl w:val="0"/>
          <w:numId w:val="12"/>
        </w:numPr>
        <w:tabs>
          <w:tab w:val="clear" w:pos="360"/>
          <w:tab w:val="num" w:pos="426"/>
          <w:tab w:val="left" w:pos="567"/>
        </w:tabs>
        <w:ind w:left="284" w:hanging="284"/>
        <w:jc w:val="both"/>
        <w:rPr>
          <w:sz w:val="20"/>
          <w:szCs w:val="20"/>
        </w:rPr>
      </w:pPr>
      <w:r w:rsidRPr="002D66A7">
        <w:rPr>
          <w:sz w:val="20"/>
          <w:szCs w:val="20"/>
          <w:lang w:eastAsia="pl-PL"/>
        </w:rPr>
        <w:t>Oceny klasyfikacyjne z zajęć edukacyjnych nie mają wpływu na ocenę klasyfikacyjną zachowania.</w:t>
      </w:r>
    </w:p>
    <w:p w:rsidR="00D97DCD" w:rsidRPr="002D66A7" w:rsidRDefault="00D97DCD" w:rsidP="00C61B75">
      <w:pPr>
        <w:numPr>
          <w:ilvl w:val="0"/>
          <w:numId w:val="12"/>
        </w:numPr>
        <w:tabs>
          <w:tab w:val="clear" w:pos="360"/>
          <w:tab w:val="num" w:pos="284"/>
          <w:tab w:val="left" w:pos="567"/>
        </w:tabs>
        <w:ind w:left="0" w:firstLine="0"/>
        <w:jc w:val="both"/>
        <w:rPr>
          <w:sz w:val="20"/>
          <w:szCs w:val="20"/>
        </w:rPr>
      </w:pPr>
      <w:r w:rsidRPr="002D66A7">
        <w:rPr>
          <w:sz w:val="20"/>
          <w:szCs w:val="20"/>
          <w:lang w:eastAsia="pl-PL"/>
        </w:rPr>
        <w:t>Ocena klasyfikacyjna zachowania nie ma wpływu na:</w:t>
      </w:r>
    </w:p>
    <w:p w:rsidR="00D97DCD" w:rsidRPr="002D66A7" w:rsidRDefault="00D97DCD" w:rsidP="00342E85">
      <w:pPr>
        <w:tabs>
          <w:tab w:val="num" w:pos="284"/>
        </w:tabs>
        <w:ind w:firstLine="284"/>
        <w:jc w:val="both"/>
        <w:rPr>
          <w:sz w:val="20"/>
          <w:szCs w:val="20"/>
          <w:lang w:eastAsia="pl-PL"/>
        </w:rPr>
      </w:pPr>
      <w:r w:rsidRPr="002D66A7">
        <w:rPr>
          <w:sz w:val="20"/>
          <w:szCs w:val="20"/>
          <w:lang w:eastAsia="pl-PL"/>
        </w:rPr>
        <w:t>1) oceny klasyfikacyjne z zajęć edukacyjnych;</w:t>
      </w:r>
    </w:p>
    <w:p w:rsidR="00D97DCD" w:rsidRPr="002D66A7" w:rsidRDefault="00D97DCD" w:rsidP="00342E85">
      <w:pPr>
        <w:tabs>
          <w:tab w:val="num" w:pos="284"/>
          <w:tab w:val="left" w:pos="567"/>
        </w:tabs>
        <w:ind w:firstLine="284"/>
        <w:jc w:val="both"/>
        <w:rPr>
          <w:sz w:val="20"/>
          <w:szCs w:val="20"/>
        </w:rPr>
      </w:pPr>
      <w:r w:rsidRPr="002D66A7">
        <w:rPr>
          <w:sz w:val="20"/>
          <w:szCs w:val="20"/>
          <w:lang w:eastAsia="pl-PL"/>
        </w:rPr>
        <w:t>2) promocję do klasy programowo wyższej lub ukończenie szkoły.</w:t>
      </w:r>
    </w:p>
    <w:p w:rsidR="00D97DCD" w:rsidRPr="002D66A7" w:rsidRDefault="00342E85" w:rsidP="00CD486A">
      <w:pPr>
        <w:tabs>
          <w:tab w:val="num" w:pos="284"/>
          <w:tab w:val="left" w:pos="567"/>
        </w:tabs>
        <w:jc w:val="both"/>
        <w:rPr>
          <w:sz w:val="20"/>
          <w:szCs w:val="20"/>
        </w:rPr>
      </w:pPr>
      <w:r w:rsidRPr="002D66A7">
        <w:rPr>
          <w:sz w:val="20"/>
          <w:szCs w:val="20"/>
        </w:rPr>
        <w:t>23</w:t>
      </w:r>
      <w:r w:rsidR="00D97DCD" w:rsidRPr="002D66A7">
        <w:rPr>
          <w:sz w:val="20"/>
          <w:szCs w:val="20"/>
        </w:rPr>
        <w:t xml:space="preserve">. Zasady zwalniania uczniów ze sprawdzania osiągnięć edukacyjnych w szczególnych sytuacjach: </w:t>
      </w:r>
    </w:p>
    <w:p w:rsidR="00D97DCD" w:rsidRPr="002D66A7" w:rsidRDefault="00D97DCD" w:rsidP="00C61B75">
      <w:pPr>
        <w:pStyle w:val="Akapitzlist"/>
        <w:numPr>
          <w:ilvl w:val="0"/>
          <w:numId w:val="45"/>
        </w:numPr>
        <w:tabs>
          <w:tab w:val="left" w:pos="567"/>
        </w:tabs>
        <w:ind w:left="567" w:hanging="283"/>
        <w:jc w:val="both"/>
        <w:rPr>
          <w:sz w:val="20"/>
          <w:szCs w:val="20"/>
        </w:rPr>
      </w:pPr>
      <w:r w:rsidRPr="002D66A7">
        <w:rPr>
          <w:sz w:val="20"/>
          <w:szCs w:val="20"/>
        </w:rPr>
        <w:t>uczeń który opuścił zajęcia z powodu udziału w zawodach sportowych, konkursach, turniejach itp. ma prawo do 1 dnia zwolnienia ze sprawdzania osiągnięć edukacyjnych   (nie dotyczy form zapowiedzianych z co najmniej tygodniowym wyprzedzeniem),</w:t>
      </w:r>
    </w:p>
    <w:p w:rsidR="00D97DCD" w:rsidRPr="002D66A7" w:rsidRDefault="00D97DCD" w:rsidP="00C61B75">
      <w:pPr>
        <w:numPr>
          <w:ilvl w:val="0"/>
          <w:numId w:val="45"/>
        </w:numPr>
        <w:tabs>
          <w:tab w:val="num" w:pos="284"/>
          <w:tab w:val="left" w:pos="567"/>
        </w:tabs>
        <w:ind w:left="567" w:hanging="283"/>
        <w:jc w:val="both"/>
        <w:rPr>
          <w:sz w:val="20"/>
          <w:szCs w:val="20"/>
        </w:rPr>
      </w:pPr>
      <w:r w:rsidRPr="002D66A7">
        <w:rPr>
          <w:sz w:val="20"/>
          <w:szCs w:val="20"/>
        </w:rPr>
        <w:t xml:space="preserve">uczeń uczestniczący w międzynarodowych projektach, wymianach (projekty realizowane za granicą lub na terenie szkoły) ma prawo do zwolnienia  ze sprawdzania osiągnięć edukacyjnych  w czasie realizacji projektu w szkole  oraz w ciągu tygodnia po powrocie do szkoły. Dotyczy nieobecności trwającej powyżej 3 dni; jeżeli nieobecność trwała krócej niż 3 dni obowiązują zasady </w:t>
      </w:r>
      <w:r w:rsidR="008070B9" w:rsidRPr="002D66A7">
        <w:rPr>
          <w:sz w:val="20"/>
          <w:szCs w:val="20"/>
        </w:rPr>
        <w:t>z pkt.1</w:t>
      </w:r>
      <w:r w:rsidRPr="002D66A7">
        <w:rPr>
          <w:sz w:val="20"/>
          <w:szCs w:val="20"/>
        </w:rPr>
        <w:t xml:space="preserve">, </w:t>
      </w:r>
    </w:p>
    <w:p w:rsidR="00D97DCD" w:rsidRPr="002D66A7" w:rsidRDefault="00D97DCD" w:rsidP="00C61B75">
      <w:pPr>
        <w:numPr>
          <w:ilvl w:val="0"/>
          <w:numId w:val="45"/>
        </w:numPr>
        <w:tabs>
          <w:tab w:val="num" w:pos="284"/>
          <w:tab w:val="left" w:pos="567"/>
        </w:tabs>
        <w:ind w:left="567" w:hanging="283"/>
        <w:jc w:val="both"/>
        <w:rPr>
          <w:sz w:val="20"/>
          <w:szCs w:val="20"/>
        </w:rPr>
      </w:pPr>
      <w:r w:rsidRPr="002D66A7">
        <w:rPr>
          <w:sz w:val="20"/>
          <w:szCs w:val="20"/>
        </w:rPr>
        <w:t>uczeń, który był urlopowany od zajęć z powodu udziału w olimpiadzie lub konkursie  szczebla wojewódzkiego lub centralnego ma prawo do tygodnia  zwolnienia  ze sprawdzania osiągnięć edukacyjnych,</w:t>
      </w:r>
      <w:r w:rsidR="00342E85" w:rsidRPr="002D66A7">
        <w:rPr>
          <w:sz w:val="20"/>
          <w:szCs w:val="20"/>
        </w:rPr>
        <w:t xml:space="preserve"> </w:t>
      </w:r>
      <w:r w:rsidRPr="002D66A7">
        <w:rPr>
          <w:sz w:val="20"/>
          <w:szCs w:val="20"/>
        </w:rPr>
        <w:t>Informacje o zawodach, turniejach, konkursach, wymianach zamieszcza n</w:t>
      </w:r>
      <w:r w:rsidR="00CB516C" w:rsidRPr="002D66A7">
        <w:rPr>
          <w:sz w:val="20"/>
          <w:szCs w:val="20"/>
        </w:rPr>
        <w:t>auczyciel na tablicy ogłoszeń w </w:t>
      </w:r>
      <w:r w:rsidRPr="002D66A7">
        <w:rPr>
          <w:sz w:val="20"/>
          <w:szCs w:val="20"/>
        </w:rPr>
        <w:t xml:space="preserve">pokoju nauczycielskim. Informacja musi być zaparafowana przez dyrektora lub wicedyrektora. </w:t>
      </w:r>
    </w:p>
    <w:p w:rsidR="00D97DCD" w:rsidRPr="002D66A7" w:rsidRDefault="00342E85" w:rsidP="00CD486A">
      <w:pPr>
        <w:tabs>
          <w:tab w:val="num" w:pos="284"/>
          <w:tab w:val="left" w:pos="567"/>
        </w:tabs>
        <w:jc w:val="both"/>
        <w:rPr>
          <w:sz w:val="20"/>
          <w:szCs w:val="20"/>
        </w:rPr>
      </w:pPr>
      <w:r w:rsidRPr="002D66A7">
        <w:rPr>
          <w:sz w:val="20"/>
          <w:szCs w:val="20"/>
        </w:rPr>
        <w:t>24</w:t>
      </w:r>
      <w:r w:rsidR="00D97DCD" w:rsidRPr="002D66A7">
        <w:rPr>
          <w:sz w:val="20"/>
          <w:szCs w:val="20"/>
        </w:rPr>
        <w:t>.</w:t>
      </w:r>
      <w:r w:rsidR="00D97DCD" w:rsidRPr="002D66A7">
        <w:rPr>
          <w:sz w:val="20"/>
          <w:szCs w:val="20"/>
        </w:rPr>
        <w:tab/>
        <w:t>Minimalna ilość ocen w półroczu powinna wynosić:</w:t>
      </w:r>
    </w:p>
    <w:p w:rsidR="00D97DCD" w:rsidRPr="002D66A7" w:rsidRDefault="00D97DCD" w:rsidP="00C61B75">
      <w:pPr>
        <w:pStyle w:val="Akapitzlist"/>
        <w:numPr>
          <w:ilvl w:val="2"/>
          <w:numId w:val="20"/>
        </w:numPr>
        <w:tabs>
          <w:tab w:val="left" w:pos="567"/>
        </w:tabs>
        <w:ind w:hanging="2056"/>
        <w:jc w:val="both"/>
        <w:rPr>
          <w:sz w:val="20"/>
          <w:szCs w:val="20"/>
        </w:rPr>
      </w:pPr>
      <w:r w:rsidRPr="002D66A7">
        <w:rPr>
          <w:sz w:val="20"/>
          <w:szCs w:val="20"/>
        </w:rPr>
        <w:t>3 oceny  przy jednej godzinie zajęć tygodniowo;</w:t>
      </w:r>
    </w:p>
    <w:p w:rsidR="00D97DCD" w:rsidRPr="002D66A7" w:rsidRDefault="00D97DCD" w:rsidP="00C61B75">
      <w:pPr>
        <w:pStyle w:val="Akapitzlist"/>
        <w:numPr>
          <w:ilvl w:val="2"/>
          <w:numId w:val="20"/>
        </w:numPr>
        <w:tabs>
          <w:tab w:val="left" w:pos="567"/>
        </w:tabs>
        <w:ind w:hanging="2056"/>
        <w:jc w:val="both"/>
        <w:rPr>
          <w:sz w:val="20"/>
          <w:szCs w:val="20"/>
        </w:rPr>
      </w:pPr>
      <w:r w:rsidRPr="002D66A7">
        <w:rPr>
          <w:sz w:val="20"/>
          <w:szCs w:val="20"/>
        </w:rPr>
        <w:t>4 oceny przy dwóch godzinach zajęć tygodniowo;</w:t>
      </w:r>
    </w:p>
    <w:p w:rsidR="00D97DCD" w:rsidRPr="002D66A7" w:rsidRDefault="00D97DCD" w:rsidP="00C61B75">
      <w:pPr>
        <w:pStyle w:val="Akapitzlist"/>
        <w:numPr>
          <w:ilvl w:val="2"/>
          <w:numId w:val="20"/>
        </w:numPr>
        <w:tabs>
          <w:tab w:val="left" w:pos="567"/>
        </w:tabs>
        <w:ind w:hanging="2056"/>
        <w:jc w:val="both"/>
        <w:rPr>
          <w:sz w:val="20"/>
          <w:szCs w:val="20"/>
        </w:rPr>
      </w:pPr>
      <w:r w:rsidRPr="002D66A7">
        <w:rPr>
          <w:sz w:val="20"/>
          <w:szCs w:val="20"/>
        </w:rPr>
        <w:t>5 ocen przy trzech godzinach zajęć tygodniowo.</w:t>
      </w:r>
    </w:p>
    <w:p w:rsidR="00D97DCD" w:rsidRPr="002D66A7" w:rsidRDefault="00D97DCD" w:rsidP="00C61B75">
      <w:pPr>
        <w:pStyle w:val="Akapitzlist"/>
        <w:numPr>
          <w:ilvl w:val="0"/>
          <w:numId w:val="53"/>
        </w:numPr>
        <w:tabs>
          <w:tab w:val="num" w:pos="284"/>
          <w:tab w:val="left" w:pos="567"/>
        </w:tabs>
        <w:ind w:left="284" w:hanging="284"/>
        <w:jc w:val="both"/>
        <w:rPr>
          <w:sz w:val="20"/>
          <w:szCs w:val="20"/>
        </w:rPr>
      </w:pPr>
      <w:r w:rsidRPr="002D66A7">
        <w:rPr>
          <w:sz w:val="20"/>
          <w:szCs w:val="20"/>
        </w:rPr>
        <w:t xml:space="preserve">Zwrot ocenionych prac pisemnych powinien odbywać  się nie później niż po upływie dwóch tygodni od daty </w:t>
      </w:r>
      <w:r w:rsidRPr="002D66A7">
        <w:rPr>
          <w:sz w:val="20"/>
          <w:szCs w:val="20"/>
        </w:rPr>
        <w:lastRenderedPageBreak/>
        <w:t xml:space="preserve">sprawdzianu . </w:t>
      </w:r>
    </w:p>
    <w:p w:rsidR="00D97DCD" w:rsidRPr="002D66A7" w:rsidRDefault="00D97DCD" w:rsidP="00C61B75">
      <w:pPr>
        <w:pStyle w:val="Akapitzlist"/>
        <w:numPr>
          <w:ilvl w:val="0"/>
          <w:numId w:val="53"/>
        </w:numPr>
        <w:tabs>
          <w:tab w:val="num" w:pos="284"/>
          <w:tab w:val="left" w:pos="567"/>
        </w:tabs>
        <w:ind w:left="284" w:hanging="284"/>
        <w:jc w:val="both"/>
        <w:rPr>
          <w:sz w:val="20"/>
          <w:szCs w:val="20"/>
        </w:rPr>
      </w:pPr>
      <w:r w:rsidRPr="002D66A7">
        <w:rPr>
          <w:sz w:val="20"/>
          <w:szCs w:val="20"/>
        </w:rPr>
        <w:t>Prace pisemne uczniów (sprawdziany, prace klasowe, kartkówki, testy itp.) są przechowywane przez nauczyciela do 30 dni po klasyfikacji końcowej z danego przedmiotu.</w:t>
      </w:r>
    </w:p>
    <w:p w:rsidR="00D97DCD" w:rsidRPr="002D66A7" w:rsidRDefault="00D97DCD" w:rsidP="00C61B75">
      <w:pPr>
        <w:pStyle w:val="Akapitzlist"/>
        <w:numPr>
          <w:ilvl w:val="0"/>
          <w:numId w:val="53"/>
        </w:numPr>
        <w:tabs>
          <w:tab w:val="num" w:pos="284"/>
          <w:tab w:val="left" w:pos="567"/>
        </w:tabs>
        <w:ind w:left="284" w:hanging="284"/>
        <w:contextualSpacing w:val="0"/>
        <w:jc w:val="both"/>
        <w:rPr>
          <w:sz w:val="20"/>
          <w:szCs w:val="20"/>
        </w:rPr>
      </w:pPr>
      <w:r w:rsidRPr="002D66A7">
        <w:rPr>
          <w:sz w:val="20"/>
          <w:szCs w:val="20"/>
        </w:rPr>
        <w:t>Nauczyciel udostępnia sprawdzone i ocenione prace pisemne uczniowi lub ro</w:t>
      </w:r>
      <w:r w:rsidR="00CB516C" w:rsidRPr="002D66A7">
        <w:rPr>
          <w:sz w:val="20"/>
          <w:szCs w:val="20"/>
        </w:rPr>
        <w:t>dzicowi (opiekunowi prawnemu) w </w:t>
      </w:r>
      <w:r w:rsidRPr="002D66A7">
        <w:rPr>
          <w:sz w:val="20"/>
          <w:szCs w:val="20"/>
        </w:rPr>
        <w:t>dniach wywiadówek, dyżurów lub na życzenie w innym terminie ustalonym przez zainteresowanych.</w:t>
      </w:r>
    </w:p>
    <w:p w:rsidR="00D97DCD" w:rsidRPr="002D66A7" w:rsidRDefault="00D97DCD" w:rsidP="00C61B75">
      <w:pPr>
        <w:pStyle w:val="Akapitzlist"/>
        <w:numPr>
          <w:ilvl w:val="0"/>
          <w:numId w:val="53"/>
        </w:numPr>
        <w:tabs>
          <w:tab w:val="num" w:pos="284"/>
          <w:tab w:val="left" w:pos="567"/>
        </w:tabs>
        <w:ind w:left="284" w:hanging="284"/>
        <w:contextualSpacing w:val="0"/>
        <w:jc w:val="both"/>
        <w:rPr>
          <w:sz w:val="20"/>
          <w:szCs w:val="20"/>
        </w:rPr>
      </w:pPr>
      <w:r w:rsidRPr="002D66A7">
        <w:rPr>
          <w:sz w:val="20"/>
          <w:szCs w:val="20"/>
        </w:rPr>
        <w:t>Nauczyciel uzasadnia w formie ustnej lub pisemnej ustaloną przez siebie ocenę pracy pisemnej</w:t>
      </w:r>
    </w:p>
    <w:p w:rsidR="00D97DCD" w:rsidRPr="002D66A7" w:rsidRDefault="00D97DCD" w:rsidP="00C61B75">
      <w:pPr>
        <w:pStyle w:val="Akapitzlist"/>
        <w:numPr>
          <w:ilvl w:val="0"/>
          <w:numId w:val="53"/>
        </w:numPr>
        <w:tabs>
          <w:tab w:val="num" w:pos="284"/>
          <w:tab w:val="left" w:pos="567"/>
        </w:tabs>
        <w:ind w:left="284" w:hanging="284"/>
        <w:contextualSpacing w:val="0"/>
        <w:jc w:val="both"/>
        <w:rPr>
          <w:rFonts w:eastAsia="UniversPro-Roman"/>
          <w:sz w:val="20"/>
          <w:szCs w:val="20"/>
        </w:rPr>
      </w:pPr>
      <w:r w:rsidRPr="002D66A7">
        <w:rPr>
          <w:rFonts w:eastAsia="UniversPro-Roman"/>
          <w:sz w:val="20"/>
          <w:szCs w:val="20"/>
        </w:rP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D97DCD" w:rsidRPr="002D66A7" w:rsidRDefault="00D97DCD" w:rsidP="00C61B75">
      <w:pPr>
        <w:numPr>
          <w:ilvl w:val="0"/>
          <w:numId w:val="53"/>
        </w:numPr>
        <w:tabs>
          <w:tab w:val="num" w:pos="284"/>
          <w:tab w:val="left" w:pos="567"/>
        </w:tabs>
        <w:ind w:left="284" w:hanging="284"/>
        <w:jc w:val="both"/>
        <w:rPr>
          <w:rFonts w:eastAsia="UniversPro-Roman"/>
          <w:sz w:val="20"/>
          <w:szCs w:val="20"/>
        </w:rPr>
      </w:pPr>
      <w:r w:rsidRPr="002D66A7">
        <w:rPr>
          <w:rFonts w:eastAsia="UniversPro-Roman"/>
          <w:sz w:val="20"/>
          <w:szCs w:val="20"/>
        </w:rPr>
        <w:t xml:space="preserve">Dyrektor szkoły zwalnia ucznia z realizacji zajęć wychowania fizycznego, zajęć komputerowych lub informatyki  na podstawie opinii o braku możliwości uczestniczenia ucznia w tych zajęciach, wydanej przez lekarza, na czas określony w tej opinii. Jeżeli okres zwolnienia ucznia z realizacji zajęć uniemożliwia ustalenie śródrocznej lub rocznej oceny klasyfikacyjnej </w:t>
      </w:r>
      <w:r w:rsidRPr="002D66A7">
        <w:rPr>
          <w:sz w:val="20"/>
          <w:szCs w:val="20"/>
        </w:rPr>
        <w:t>dokumentacji przebiegu nauczania zamiast oceny klasyfikacyjnej wpisuje się – „zwolniony”</w:t>
      </w:r>
    </w:p>
    <w:p w:rsidR="00D97DCD" w:rsidRPr="002D66A7" w:rsidRDefault="00D97DCD" w:rsidP="00C61B75">
      <w:pPr>
        <w:numPr>
          <w:ilvl w:val="0"/>
          <w:numId w:val="53"/>
        </w:numPr>
        <w:tabs>
          <w:tab w:val="num" w:pos="284"/>
          <w:tab w:val="left" w:pos="567"/>
        </w:tabs>
        <w:ind w:left="284" w:hanging="284"/>
        <w:jc w:val="both"/>
        <w:rPr>
          <w:rFonts w:eastAsia="UniversPro-Roman"/>
          <w:sz w:val="20"/>
          <w:szCs w:val="20"/>
        </w:rPr>
      </w:pPr>
      <w:r w:rsidRPr="002D66A7">
        <w:rPr>
          <w:rFonts w:eastAsia="UniversPro-Roman"/>
          <w:sz w:val="20"/>
          <w:szCs w:val="20"/>
        </w:rPr>
        <w:t>Dyrektor szkoły</w:t>
      </w:r>
      <w:r w:rsidRPr="002D66A7">
        <w:rPr>
          <w:rFonts w:eastAsia="Lucida Sans Unicode"/>
          <w:sz w:val="20"/>
          <w:szCs w:val="20"/>
        </w:rPr>
        <w:t xml:space="preserve"> zwalnia do końca danego etapu edukacyjnego ucznia z wadą słuchu lub z głęboką dysleksją rozwojową z nauki drugiego języka obcego nowożytnego na wniosek rodziców (prawnych opiekunów) albo pełnoletniego ucznia oraz na podstawie opinii poradni psychologiczno-pedagogicznej, w tym poradni specjalistycznej.</w:t>
      </w:r>
      <w:r w:rsidRPr="002D66A7">
        <w:rPr>
          <w:sz w:val="20"/>
          <w:szCs w:val="20"/>
        </w:rPr>
        <w:t xml:space="preserve"> W przypadku zwolnienia ucznia z tych zajęć w dokumentacji przebiegu nauczania zamiast oceny klasyfikacyjnej wpisuje się – „zwolniony”</w:t>
      </w:r>
    </w:p>
    <w:p w:rsidR="00D97DCD" w:rsidRPr="002D66A7" w:rsidRDefault="00D97DCD" w:rsidP="00C61B75">
      <w:pPr>
        <w:numPr>
          <w:ilvl w:val="0"/>
          <w:numId w:val="53"/>
        </w:numPr>
        <w:tabs>
          <w:tab w:val="num" w:pos="284"/>
        </w:tabs>
        <w:ind w:left="284" w:hanging="284"/>
        <w:jc w:val="both"/>
        <w:rPr>
          <w:sz w:val="20"/>
          <w:szCs w:val="20"/>
          <w:lang w:eastAsia="pl-PL"/>
        </w:rPr>
      </w:pPr>
      <w:r w:rsidRPr="002D66A7">
        <w:rPr>
          <w:sz w:val="20"/>
          <w:szCs w:val="20"/>
          <w:lang w:eastAsia="pl-PL"/>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przepisach wydanych na podstawie art. 44zb ustawy o systemie oświaty.</w:t>
      </w:r>
    </w:p>
    <w:p w:rsidR="00D97DCD" w:rsidRPr="002D66A7" w:rsidRDefault="00D97DCD" w:rsidP="00C61B75">
      <w:pPr>
        <w:numPr>
          <w:ilvl w:val="0"/>
          <w:numId w:val="53"/>
        </w:numPr>
        <w:tabs>
          <w:tab w:val="num" w:pos="284"/>
        </w:tabs>
        <w:ind w:left="284" w:hanging="284"/>
        <w:jc w:val="both"/>
        <w:rPr>
          <w:sz w:val="20"/>
          <w:szCs w:val="20"/>
        </w:rPr>
      </w:pPr>
      <w:r w:rsidRPr="002D66A7">
        <w:rPr>
          <w:sz w:val="20"/>
          <w:szCs w:val="20"/>
        </w:rPr>
        <w:t xml:space="preserve">Nauczyciel jest obowiązany indywidualizować pracę z uczniem na obowiązkowych  i dodatkowych zajęciach edukacyjnych, odpowiednio do  potrzeb rozwojowych i edukacyjnych oraz możliwości psychofizycznych ucznia. </w:t>
      </w:r>
    </w:p>
    <w:p w:rsidR="00D97DCD" w:rsidRPr="002D66A7" w:rsidRDefault="00D97DCD" w:rsidP="00C61B75">
      <w:pPr>
        <w:numPr>
          <w:ilvl w:val="0"/>
          <w:numId w:val="53"/>
        </w:numPr>
        <w:tabs>
          <w:tab w:val="num" w:pos="284"/>
        </w:tabs>
        <w:ind w:left="284" w:hanging="284"/>
        <w:jc w:val="both"/>
        <w:rPr>
          <w:sz w:val="20"/>
          <w:szCs w:val="20"/>
        </w:rPr>
      </w:pPr>
      <w:r w:rsidRPr="002D66A7">
        <w:rPr>
          <w:sz w:val="20"/>
          <w:szCs w:val="20"/>
        </w:rPr>
        <w:t>Nauczyciel jest obowiązany dostosować wymagania edukacyjne do indywid</w:t>
      </w:r>
      <w:r w:rsidR="00CB516C" w:rsidRPr="002D66A7">
        <w:rPr>
          <w:sz w:val="20"/>
          <w:szCs w:val="20"/>
        </w:rPr>
        <w:t>ualnych   potrzeb rozwojowych i </w:t>
      </w:r>
      <w:r w:rsidRPr="002D66A7">
        <w:rPr>
          <w:sz w:val="20"/>
          <w:szCs w:val="20"/>
        </w:rPr>
        <w:t xml:space="preserve">edukacyjnych oraz możliwości psychofizycznych ucznia: </w:t>
      </w:r>
    </w:p>
    <w:p w:rsidR="00D97DCD" w:rsidRPr="002D66A7" w:rsidRDefault="00D97DCD" w:rsidP="00342E85">
      <w:pPr>
        <w:tabs>
          <w:tab w:val="num" w:pos="284"/>
        </w:tabs>
        <w:ind w:left="709" w:hanging="425"/>
        <w:jc w:val="both"/>
        <w:rPr>
          <w:sz w:val="20"/>
          <w:szCs w:val="20"/>
        </w:rPr>
      </w:pPr>
      <w:r w:rsidRPr="002D66A7">
        <w:rPr>
          <w:sz w:val="20"/>
          <w:szCs w:val="20"/>
        </w:rPr>
        <w:t xml:space="preserve">   1) posiadającego orzeczenie o potrzebie kształcenia specjalnego – na podstawie tego  orzeczenia oraz ustaleń zawartych w opracowanym dla ucznia indywidualnym programie edukacyjno-terapeutycznym; </w:t>
      </w:r>
    </w:p>
    <w:p w:rsidR="00D97DCD" w:rsidRPr="002D66A7" w:rsidRDefault="00D97DCD" w:rsidP="00342E85">
      <w:pPr>
        <w:tabs>
          <w:tab w:val="num" w:pos="284"/>
        </w:tabs>
        <w:ind w:left="709" w:hanging="425"/>
        <w:jc w:val="both"/>
        <w:rPr>
          <w:sz w:val="20"/>
          <w:szCs w:val="20"/>
        </w:rPr>
      </w:pPr>
      <w:r w:rsidRPr="002D66A7">
        <w:rPr>
          <w:sz w:val="20"/>
          <w:szCs w:val="20"/>
        </w:rPr>
        <w:t xml:space="preserve">   2) posiadającego orzeczenie o potrzebie indywidualnego nauczania – na podstawie  teg</w:t>
      </w:r>
      <w:r w:rsidR="00342E85" w:rsidRPr="002D66A7">
        <w:rPr>
          <w:sz w:val="20"/>
          <w:szCs w:val="20"/>
        </w:rPr>
        <w:t xml:space="preserve">o orzeczenia oraz </w:t>
      </w:r>
      <w:r w:rsidRPr="002D66A7">
        <w:rPr>
          <w:sz w:val="20"/>
          <w:szCs w:val="20"/>
        </w:rPr>
        <w:t xml:space="preserve">ustaleń zawartych w opracowanym dla ucznia planie działań wspierających; </w:t>
      </w:r>
    </w:p>
    <w:p w:rsidR="00D97DCD" w:rsidRPr="002D66A7" w:rsidRDefault="00D97DCD" w:rsidP="00342E85">
      <w:pPr>
        <w:tabs>
          <w:tab w:val="num" w:pos="284"/>
        </w:tabs>
        <w:ind w:left="709" w:hanging="283"/>
        <w:jc w:val="both"/>
        <w:rPr>
          <w:sz w:val="20"/>
          <w:szCs w:val="20"/>
        </w:rPr>
      </w:pPr>
      <w:r w:rsidRPr="002D66A7">
        <w:rPr>
          <w:sz w:val="20"/>
          <w:szCs w:val="20"/>
        </w:rPr>
        <w:t>3) posiadającego opinię poradni psychologiczno-pedagogicznej, w tym poradni specjalistyczne</w:t>
      </w:r>
      <w:r w:rsidR="00CB516C" w:rsidRPr="002D66A7">
        <w:rPr>
          <w:sz w:val="20"/>
          <w:szCs w:val="20"/>
        </w:rPr>
        <w:t>j, o </w:t>
      </w:r>
      <w:r w:rsidRPr="002D66A7">
        <w:rPr>
          <w:sz w:val="20"/>
          <w:szCs w:val="20"/>
        </w:rPr>
        <w:t xml:space="preserve">specyficznych trudnościach w uczeniu się lub inną opinię poradni psychologiczno-pedagogicznej, w tym poradni specjalistycznej, wskazującą na potrzebę takiego dostosowania – na podstawie tej opinii; </w:t>
      </w:r>
    </w:p>
    <w:p w:rsidR="00D97DCD" w:rsidRPr="002D66A7" w:rsidRDefault="00D97DCD" w:rsidP="00342E85">
      <w:pPr>
        <w:tabs>
          <w:tab w:val="num" w:pos="284"/>
        </w:tabs>
        <w:ind w:left="709" w:hanging="283"/>
        <w:jc w:val="both"/>
        <w:rPr>
          <w:sz w:val="20"/>
          <w:szCs w:val="20"/>
        </w:rPr>
      </w:pPr>
      <w:r w:rsidRPr="002D66A7">
        <w:rPr>
          <w:sz w:val="20"/>
          <w:szCs w:val="20"/>
        </w:rPr>
        <w:t>4) nieposiadającego orzeczenia lub opinii wymienionych w pkt 1-3, który objęty jest pomocą psychologiczno-pedagogiczną w szkole – na podstawie ustaleń zawartych w opracowanym dla ucznia planie działań wspierających.</w:t>
      </w:r>
    </w:p>
    <w:p w:rsidR="00D97DCD" w:rsidRPr="002D66A7" w:rsidRDefault="00D97DCD" w:rsidP="00342E85">
      <w:pPr>
        <w:widowControl w:val="0"/>
        <w:tabs>
          <w:tab w:val="num" w:pos="284"/>
        </w:tabs>
        <w:suppressAutoHyphens w:val="0"/>
        <w:ind w:left="709" w:hanging="283"/>
        <w:jc w:val="both"/>
        <w:rPr>
          <w:sz w:val="20"/>
          <w:szCs w:val="20"/>
        </w:rPr>
      </w:pPr>
      <w:r w:rsidRPr="002D66A7">
        <w:rPr>
          <w:sz w:val="20"/>
          <w:szCs w:val="20"/>
        </w:rPr>
        <w:t>5) posiadającego opinię lekarza o ograniczonych możliwościach wykonywania przez ucznia określonych ćwiczeń fizycznych na zajęciach wychowania fizycznego – na podstawie tej opinii.</w:t>
      </w:r>
    </w:p>
    <w:p w:rsidR="00D97DCD" w:rsidRPr="002D66A7" w:rsidRDefault="00342E85" w:rsidP="00A845EB">
      <w:pPr>
        <w:widowControl w:val="0"/>
        <w:tabs>
          <w:tab w:val="num" w:pos="284"/>
        </w:tabs>
        <w:suppressAutoHyphens w:val="0"/>
        <w:ind w:left="284" w:hanging="284"/>
        <w:jc w:val="both"/>
        <w:rPr>
          <w:sz w:val="20"/>
          <w:szCs w:val="20"/>
          <w:lang w:eastAsia="pl-PL"/>
        </w:rPr>
      </w:pPr>
      <w:r w:rsidRPr="002D66A7">
        <w:rPr>
          <w:sz w:val="20"/>
          <w:szCs w:val="20"/>
        </w:rPr>
        <w:t>35</w:t>
      </w:r>
      <w:r w:rsidR="00D97DCD" w:rsidRPr="002D66A7">
        <w:rPr>
          <w:sz w:val="20"/>
          <w:szCs w:val="20"/>
        </w:rPr>
        <w:t xml:space="preserve">. </w:t>
      </w:r>
      <w:r w:rsidR="00D97DCD" w:rsidRPr="002D66A7">
        <w:rPr>
          <w:sz w:val="20"/>
          <w:szCs w:val="20"/>
          <w:lang w:eastAsia="pl-PL"/>
        </w:rPr>
        <w:t>Laureat konkursu przedmiotowego o zasięgu wojewódzkim lub ponadwojewódzkim oraz laureat lub finalista ogólnopolskiej olimpiady przedmiotowej, przeprowadzonych zgodnie z przepisami wydanymi na podstawie art. 22 ust. 2 pkt 8, ustawy o systemie oświaty, otrzymuje z danych zajęć edukacyjnych najwyższą pozytywną roczną ocenę klasyfikacyjną, o której mowa w przepisach wydanych na podstawie art. 44zb  ustawy o systemie oświaty.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A845EB" w:rsidRPr="002D66A7" w:rsidRDefault="00A845EB" w:rsidP="00A845EB">
      <w:pPr>
        <w:widowControl w:val="0"/>
        <w:tabs>
          <w:tab w:val="num" w:pos="284"/>
        </w:tabs>
        <w:suppressAutoHyphens w:val="0"/>
        <w:ind w:left="284" w:hanging="284"/>
        <w:jc w:val="both"/>
        <w:rPr>
          <w:sz w:val="20"/>
          <w:szCs w:val="20"/>
          <w:lang w:eastAsia="pl-PL"/>
        </w:rPr>
      </w:pPr>
    </w:p>
    <w:p w:rsidR="00D97DCD" w:rsidRPr="002D66A7" w:rsidRDefault="00D97DCD" w:rsidP="00D97DCD">
      <w:pPr>
        <w:jc w:val="both"/>
        <w:rPr>
          <w:sz w:val="20"/>
          <w:szCs w:val="20"/>
        </w:rPr>
      </w:pPr>
    </w:p>
    <w:p w:rsidR="007676CE" w:rsidRPr="002D66A7" w:rsidRDefault="00342E85" w:rsidP="007676CE">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53</w:t>
      </w:r>
    </w:p>
    <w:p w:rsidR="00D97DCD" w:rsidRPr="002D66A7" w:rsidRDefault="00D97DCD" w:rsidP="00342E85">
      <w:pPr>
        <w:pStyle w:val="Nagwek4"/>
        <w:tabs>
          <w:tab w:val="clear" w:pos="864"/>
        </w:tabs>
        <w:ind w:left="0" w:firstLine="0"/>
        <w:rPr>
          <w:b w:val="0"/>
          <w:sz w:val="20"/>
          <w:szCs w:val="20"/>
        </w:rPr>
      </w:pPr>
      <w:r w:rsidRPr="002D66A7">
        <w:rPr>
          <w:b w:val="0"/>
          <w:sz w:val="20"/>
          <w:szCs w:val="20"/>
        </w:rPr>
        <w:t>Sposoby (formy) sprawdzania osiągnięć edukacyjnych uczniów</w:t>
      </w:r>
    </w:p>
    <w:p w:rsidR="00D97DCD" w:rsidRPr="002D66A7" w:rsidRDefault="00D97DCD" w:rsidP="00D97DCD">
      <w:pPr>
        <w:jc w:val="both"/>
        <w:rPr>
          <w:sz w:val="20"/>
          <w:szCs w:val="20"/>
        </w:rPr>
      </w:pPr>
    </w:p>
    <w:p w:rsidR="00D97DCD" w:rsidRPr="002D66A7" w:rsidRDefault="00D97DCD" w:rsidP="00342E85">
      <w:pPr>
        <w:pStyle w:val="Tekstpodstawowywcity21"/>
        <w:numPr>
          <w:ilvl w:val="3"/>
          <w:numId w:val="10"/>
        </w:numPr>
        <w:tabs>
          <w:tab w:val="num" w:pos="284"/>
        </w:tabs>
        <w:ind w:left="284" w:hanging="284"/>
        <w:rPr>
          <w:b/>
          <w:szCs w:val="20"/>
        </w:rPr>
      </w:pPr>
      <w:r w:rsidRPr="002D66A7">
        <w:rPr>
          <w:szCs w:val="20"/>
        </w:rPr>
        <w:t>Sprawdzanie osiągnięć edukacyjnych uczniów może odbywać się na podstawie pisemnych prac uczniowskich, kartkówek, testów, sprawdzianów, odpowiedzi ustnych, prac wytwórczych, projektów, ćwiczeń praktycznych, prac domowych, obserwacji, oraz innych form wynikających ze specyfiki poszczególnych zajęć edukacyjnych.</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u w:val="single"/>
        </w:rPr>
        <w:t>Odpowiedź ustna</w:t>
      </w:r>
      <w:r w:rsidRPr="002D66A7">
        <w:rPr>
          <w:szCs w:val="20"/>
        </w:rPr>
        <w:t xml:space="preserve"> – obejmuje do 5 ostatnich tematów lekcyjnych lub z ustalonego przez nauczyciela zakresu materiału.</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u w:val="single"/>
        </w:rPr>
        <w:t>Kartkówka</w:t>
      </w:r>
      <w:r w:rsidRPr="002D66A7">
        <w:rPr>
          <w:szCs w:val="20"/>
        </w:rPr>
        <w:t xml:space="preserve"> – odpowiedź pisemna obejmująca do 5 ostatnich tematów lekcyjnych, sprawdzająca systematyczność pracy ucznia i niewymagająca wcześniejszego zapowiadania. </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u w:val="single"/>
        </w:rPr>
        <w:t>Sprawdzian</w:t>
      </w:r>
      <w:r w:rsidRPr="002D66A7">
        <w:rPr>
          <w:szCs w:val="20"/>
        </w:rPr>
        <w:t xml:space="preserve"> – odpowiedź pisemna z określonej wcześniej przez nauczyciela partii materiału, np. działu, zapowiedziana z co najm</w:t>
      </w:r>
      <w:r w:rsidR="001D2017" w:rsidRPr="002D66A7">
        <w:rPr>
          <w:szCs w:val="20"/>
        </w:rPr>
        <w:t xml:space="preserve">niej tygodniowym wyprzedzeniem </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rPr>
        <w:t>Termin sprawdzianu nauczyciel wpisuje do e-dziennika.</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rPr>
        <w:t xml:space="preserve"> Danego dnia może odbyć się jeden sprawdzian.</w:t>
      </w:r>
    </w:p>
    <w:p w:rsidR="00D97DCD" w:rsidRPr="002D66A7" w:rsidRDefault="00D97DCD" w:rsidP="00D97DCD">
      <w:pPr>
        <w:pStyle w:val="Tekstpodstawowywcity21"/>
        <w:numPr>
          <w:ilvl w:val="3"/>
          <w:numId w:val="10"/>
        </w:numPr>
        <w:tabs>
          <w:tab w:val="num" w:pos="284"/>
        </w:tabs>
        <w:ind w:left="284" w:hanging="284"/>
        <w:rPr>
          <w:b/>
          <w:szCs w:val="20"/>
        </w:rPr>
      </w:pPr>
      <w:r w:rsidRPr="002D66A7">
        <w:rPr>
          <w:szCs w:val="20"/>
        </w:rPr>
        <w:lastRenderedPageBreak/>
        <w:t xml:space="preserve">Uczeń ma możliwość jednorazowej poprawy oceny niedostatecznej ze sprawdzianu   w formie i terminie ustalonym z nauczycielem. </w:t>
      </w:r>
      <w:r w:rsidRPr="002D66A7">
        <w:rPr>
          <w:iCs/>
          <w:szCs w:val="20"/>
        </w:rPr>
        <w:t>W przypadku gdy uczeń uzyska ocenę niedostateczną z poprawy sprawdzianu nie zostaje ona wpisana do dziennika. Jeżeli uczeń uzyska ocenę pozytywną z poprawy, wówczas przy ustalaniu śródrocznej  (rocznej) oceny klasyfikacyjnej uwzględnia się obie oceny</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rPr>
        <w:t>Jeżeli uczeń był nieobecny na sprawdzianie (nieobecność dłuższa niż 3 dni) powinien go zaliczyć w te</w:t>
      </w:r>
      <w:r w:rsidR="00CB516C" w:rsidRPr="002D66A7">
        <w:rPr>
          <w:szCs w:val="20"/>
        </w:rPr>
        <w:t>rminie i w </w:t>
      </w:r>
      <w:r w:rsidR="001D2017" w:rsidRPr="002D66A7">
        <w:rPr>
          <w:szCs w:val="20"/>
        </w:rPr>
        <w:t xml:space="preserve">formie uzgodnionej </w:t>
      </w:r>
      <w:r w:rsidRPr="002D66A7">
        <w:rPr>
          <w:szCs w:val="20"/>
        </w:rPr>
        <w:t>z nauczycielem. Jeżeli uczeń nie podjął próby zaliczenia materiału w danym terminie, nauczyciel ma prawo egzekwować wiedzę na najbliższej lekcji po upływie terminu zaliczenia.</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rPr>
        <w:t>W sytuacji, kiedy uczeń był nieobecny na sprawdzianie (nieobecność nieusprawiedliwiona lub usprawiedliwiona 1-3 dni) nauczy</w:t>
      </w:r>
      <w:r w:rsidR="001D2017" w:rsidRPr="002D66A7">
        <w:rPr>
          <w:szCs w:val="20"/>
        </w:rPr>
        <w:t xml:space="preserve">ciel ma prawo </w:t>
      </w:r>
      <w:r w:rsidRPr="002D66A7">
        <w:rPr>
          <w:szCs w:val="20"/>
        </w:rPr>
        <w:t>bez zapowiedzi i w wybranej formie sprawdzić przewidziane sprawdzianem wiadomości i umiejętności ucznia.</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rPr>
        <w:t>Nauczyciel przerywa  sprawdzian lub kartkówkę  uczniowi lub całej klasie, jeśli stwierdzi, że zachowanie uczniów nie gwarantuje samodzielności pracy.</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rPr>
        <w:t>Stwierdzenie faktu odpisywania (ściągania) podczas sprawdzianu jest  podstawą do wystawienia oceny niedostatecznej.</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u w:val="single"/>
        </w:rPr>
        <w:t>Praca klasowa</w:t>
      </w:r>
      <w:r w:rsidRPr="002D66A7">
        <w:rPr>
          <w:szCs w:val="20"/>
        </w:rPr>
        <w:t xml:space="preserve"> – odpowiedź pisemna sprawdzająca wiadomości i umiejętności. Obowiązują tu takie same procedury postępowania jak w przypadku sprawdzianów.</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u w:val="single"/>
        </w:rPr>
        <w:t>Test komputerowy</w:t>
      </w:r>
      <w:r w:rsidRPr="002D66A7">
        <w:rPr>
          <w:szCs w:val="20"/>
        </w:rPr>
        <w:t xml:space="preserve"> – zgodnie z zasadami w </w:t>
      </w:r>
      <w:r w:rsidR="008070B9" w:rsidRPr="002D66A7">
        <w:rPr>
          <w:szCs w:val="20"/>
        </w:rPr>
        <w:t>punkcie 4</w:t>
      </w:r>
      <w:r w:rsidRPr="002D66A7">
        <w:rPr>
          <w:szCs w:val="20"/>
        </w:rPr>
        <w:t>.</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u w:val="single"/>
        </w:rPr>
        <w:t>Test sprawności fizycznej</w:t>
      </w:r>
      <w:r w:rsidRPr="002D66A7">
        <w:rPr>
          <w:szCs w:val="20"/>
        </w:rPr>
        <w:t>– zasady ustalają nauczyciele wychowa</w:t>
      </w:r>
      <w:r w:rsidR="001D2017" w:rsidRPr="002D66A7">
        <w:rPr>
          <w:szCs w:val="20"/>
        </w:rPr>
        <w:t xml:space="preserve">nia fizycznego </w:t>
      </w:r>
      <w:r w:rsidR="00CB516C" w:rsidRPr="002D66A7">
        <w:rPr>
          <w:szCs w:val="20"/>
        </w:rPr>
        <w:t>uwzględniając zaangażowanie i </w:t>
      </w:r>
      <w:r w:rsidRPr="002D66A7">
        <w:rPr>
          <w:szCs w:val="20"/>
        </w:rPr>
        <w:t>możliwości ucznia, zgodnie z przedmiotowymi kryteriami oceniania.</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u w:val="single"/>
        </w:rPr>
        <w:t>Ocena pracy wykonanej przez ucznia</w:t>
      </w:r>
      <w:r w:rsidRPr="002D66A7">
        <w:rPr>
          <w:szCs w:val="20"/>
        </w:rPr>
        <w:t>. – niewykonanie zadanej przez nauczyciela pracy (także podczas lekcji), może być podstawą do wystawienia cząstkowej oceny niedostatecznej z danego przedmiotu.</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u w:val="single"/>
        </w:rPr>
        <w:t>Udział w olimpiadach, konkursach i zawodach</w:t>
      </w:r>
      <w:r w:rsidRPr="002D66A7">
        <w:rPr>
          <w:szCs w:val="20"/>
        </w:rPr>
        <w:t xml:space="preserve"> – jest oceniany a</w:t>
      </w:r>
      <w:r w:rsidR="001D2017" w:rsidRPr="002D66A7">
        <w:rPr>
          <w:szCs w:val="20"/>
        </w:rPr>
        <w:t xml:space="preserve">dekwatnie </w:t>
      </w:r>
      <w:r w:rsidR="00CB516C" w:rsidRPr="002D66A7">
        <w:rPr>
          <w:szCs w:val="20"/>
        </w:rPr>
        <w:t>do możliwości ucznia zgodnie z </w:t>
      </w:r>
      <w:r w:rsidRPr="002D66A7">
        <w:rPr>
          <w:szCs w:val="20"/>
        </w:rPr>
        <w:t>przedmiotowymi systemami oceniania.</w:t>
      </w:r>
    </w:p>
    <w:p w:rsidR="00D97DCD" w:rsidRPr="002D66A7" w:rsidRDefault="00D97DCD" w:rsidP="001D2017">
      <w:pPr>
        <w:pStyle w:val="Tekstpodstawowywcity21"/>
        <w:numPr>
          <w:ilvl w:val="3"/>
          <w:numId w:val="10"/>
        </w:numPr>
        <w:tabs>
          <w:tab w:val="num" w:pos="284"/>
        </w:tabs>
        <w:ind w:left="284" w:hanging="284"/>
        <w:rPr>
          <w:b/>
          <w:szCs w:val="20"/>
        </w:rPr>
      </w:pPr>
      <w:r w:rsidRPr="002D66A7">
        <w:rPr>
          <w:szCs w:val="20"/>
          <w:u w:val="single"/>
        </w:rPr>
        <w:t>Aktywność w pracy lekcyjnej</w:t>
      </w:r>
      <w:r w:rsidRPr="002D66A7">
        <w:rPr>
          <w:szCs w:val="20"/>
        </w:rPr>
        <w:t xml:space="preserve"> – jest oceniana adekwatnie do specyfiki danego przedmiotu na  zasadach przyjętych w przedmiotowych systemach oceniania. </w:t>
      </w:r>
    </w:p>
    <w:p w:rsidR="00D97DCD" w:rsidRPr="002D66A7" w:rsidRDefault="00D97DCD" w:rsidP="00D97DCD">
      <w:pPr>
        <w:tabs>
          <w:tab w:val="left" w:pos="426"/>
        </w:tabs>
        <w:jc w:val="both"/>
        <w:rPr>
          <w:sz w:val="20"/>
          <w:szCs w:val="20"/>
        </w:rPr>
      </w:pPr>
    </w:p>
    <w:p w:rsidR="00D97DCD" w:rsidRPr="002D66A7" w:rsidRDefault="00D97DCD" w:rsidP="00D97DCD">
      <w:pPr>
        <w:jc w:val="both"/>
        <w:rPr>
          <w:sz w:val="20"/>
          <w:szCs w:val="20"/>
        </w:rPr>
      </w:pPr>
    </w:p>
    <w:p w:rsidR="007676CE" w:rsidRPr="002D66A7" w:rsidRDefault="001D2017" w:rsidP="007676CE">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54</w:t>
      </w:r>
    </w:p>
    <w:p w:rsidR="00D97DCD" w:rsidRPr="002D66A7" w:rsidRDefault="00D97DCD" w:rsidP="001D2017">
      <w:pPr>
        <w:pStyle w:val="Nagwek5"/>
        <w:tabs>
          <w:tab w:val="clear" w:pos="1008"/>
        </w:tabs>
        <w:ind w:left="0" w:firstLine="0"/>
        <w:jc w:val="center"/>
        <w:rPr>
          <w:b w:val="0"/>
          <w:szCs w:val="20"/>
        </w:rPr>
      </w:pPr>
      <w:r w:rsidRPr="002D66A7">
        <w:rPr>
          <w:b w:val="0"/>
          <w:szCs w:val="20"/>
        </w:rPr>
        <w:t>Warunki i tryb uzyskania wyższej niż przewidywana rocznej oceny klasyfikacyjnej</w:t>
      </w:r>
    </w:p>
    <w:p w:rsidR="00D97DCD" w:rsidRPr="002D66A7" w:rsidRDefault="00D97DCD" w:rsidP="00D97DCD">
      <w:pPr>
        <w:jc w:val="both"/>
        <w:rPr>
          <w:sz w:val="20"/>
          <w:szCs w:val="20"/>
        </w:rPr>
      </w:pPr>
    </w:p>
    <w:p w:rsidR="00D97DCD" w:rsidRPr="002D66A7" w:rsidRDefault="00D97DCD" w:rsidP="00D97DCD">
      <w:pPr>
        <w:pStyle w:val="Akapitzlist"/>
        <w:numPr>
          <w:ilvl w:val="6"/>
          <w:numId w:val="10"/>
        </w:numPr>
        <w:tabs>
          <w:tab w:val="clear" w:pos="5040"/>
          <w:tab w:val="num" w:pos="0"/>
        </w:tabs>
        <w:ind w:left="284" w:hanging="284"/>
        <w:jc w:val="both"/>
        <w:rPr>
          <w:sz w:val="20"/>
          <w:szCs w:val="20"/>
        </w:rPr>
      </w:pPr>
      <w:r w:rsidRPr="002D66A7">
        <w:rPr>
          <w:sz w:val="20"/>
          <w:szCs w:val="20"/>
        </w:rPr>
        <w:t>Warunki i tryb uzyskania wyższej niż przewidywana ro</w:t>
      </w:r>
      <w:r w:rsidR="001D2017" w:rsidRPr="002D66A7">
        <w:rPr>
          <w:sz w:val="20"/>
          <w:szCs w:val="20"/>
        </w:rPr>
        <w:t xml:space="preserve">cznej oceny klasyfikacyjnej </w:t>
      </w:r>
      <w:r w:rsidRPr="002D66A7">
        <w:rPr>
          <w:sz w:val="20"/>
          <w:szCs w:val="20"/>
        </w:rPr>
        <w:t>z  zajęć edukacyjnych</w:t>
      </w:r>
    </w:p>
    <w:p w:rsidR="00D97DCD" w:rsidRPr="002D66A7" w:rsidRDefault="001D2017" w:rsidP="001D2017">
      <w:pPr>
        <w:pStyle w:val="Tekstpodstawowywcity31"/>
        <w:ind w:left="0" w:firstLine="284"/>
        <w:rPr>
          <w:color w:val="auto"/>
          <w:sz w:val="20"/>
        </w:rPr>
      </w:pPr>
      <w:r w:rsidRPr="002D66A7">
        <w:rPr>
          <w:color w:val="auto"/>
          <w:sz w:val="20"/>
        </w:rPr>
        <w:t xml:space="preserve">1) </w:t>
      </w:r>
      <w:r w:rsidR="00D97DCD" w:rsidRPr="002D66A7">
        <w:rPr>
          <w:color w:val="auto"/>
          <w:sz w:val="20"/>
        </w:rPr>
        <w:t xml:space="preserve">Uczeń ma prawo podwyższyć przewidywaną roczną ocenę klasyfikacyjną o jedną ocenę. </w:t>
      </w:r>
    </w:p>
    <w:p w:rsidR="00D97DCD" w:rsidRPr="002D66A7" w:rsidRDefault="001D2017" w:rsidP="001D2017">
      <w:pPr>
        <w:ind w:firstLine="284"/>
        <w:jc w:val="both"/>
        <w:rPr>
          <w:sz w:val="20"/>
          <w:szCs w:val="20"/>
        </w:rPr>
      </w:pPr>
      <w:r w:rsidRPr="002D66A7">
        <w:rPr>
          <w:sz w:val="20"/>
          <w:szCs w:val="20"/>
        </w:rPr>
        <w:t xml:space="preserve">2) </w:t>
      </w:r>
      <w:r w:rsidR="00D97DCD" w:rsidRPr="002D66A7">
        <w:rPr>
          <w:sz w:val="20"/>
          <w:szCs w:val="20"/>
        </w:rPr>
        <w:t>Uczeń, który chce otrzymać wyższą n</w:t>
      </w:r>
      <w:r w:rsidRPr="002D66A7">
        <w:rPr>
          <w:sz w:val="20"/>
          <w:szCs w:val="20"/>
        </w:rPr>
        <w:t xml:space="preserve">iż przewidywana roczną ocenę </w:t>
      </w:r>
      <w:r w:rsidR="00D97DCD" w:rsidRPr="002D66A7">
        <w:rPr>
          <w:sz w:val="20"/>
          <w:szCs w:val="20"/>
        </w:rPr>
        <w:t xml:space="preserve"> klasyfikacyjną  powinien:</w:t>
      </w:r>
    </w:p>
    <w:p w:rsidR="00D97DCD" w:rsidRPr="002D66A7" w:rsidRDefault="00D97DCD" w:rsidP="00C61B75">
      <w:pPr>
        <w:pStyle w:val="Tekstpodstawowy21"/>
        <w:numPr>
          <w:ilvl w:val="0"/>
          <w:numId w:val="14"/>
        </w:numPr>
        <w:tabs>
          <w:tab w:val="left" w:pos="993"/>
        </w:tabs>
        <w:ind w:firstLine="207"/>
        <w:rPr>
          <w:sz w:val="20"/>
          <w:szCs w:val="20"/>
        </w:rPr>
      </w:pPr>
      <w:r w:rsidRPr="002D66A7">
        <w:rPr>
          <w:sz w:val="20"/>
          <w:szCs w:val="20"/>
        </w:rPr>
        <w:t>być obecny na wszystkich sprawdzianach i pracach klasowych lub je terminowo zaliczyć,</w:t>
      </w:r>
    </w:p>
    <w:p w:rsidR="00D97DCD" w:rsidRPr="002D66A7" w:rsidRDefault="00D97DCD" w:rsidP="00C61B75">
      <w:pPr>
        <w:pStyle w:val="Tekstpodstawowy21"/>
        <w:numPr>
          <w:ilvl w:val="0"/>
          <w:numId w:val="14"/>
        </w:numPr>
        <w:tabs>
          <w:tab w:val="clear" w:pos="360"/>
          <w:tab w:val="num" w:pos="993"/>
        </w:tabs>
        <w:ind w:left="993" w:hanging="426"/>
        <w:rPr>
          <w:sz w:val="20"/>
          <w:szCs w:val="20"/>
        </w:rPr>
      </w:pPr>
      <w:r w:rsidRPr="002D66A7">
        <w:rPr>
          <w:sz w:val="20"/>
          <w:szCs w:val="20"/>
        </w:rPr>
        <w:t>mieć przynajmniej 90% frekwencję na zajęciach z danego przedmiotu (ewentualne nieobecności muszą być usprawiedliwione)</w:t>
      </w:r>
    </w:p>
    <w:p w:rsidR="00D97DCD" w:rsidRPr="002D66A7" w:rsidRDefault="00D97DCD" w:rsidP="001D2017">
      <w:pPr>
        <w:pStyle w:val="Tekstpodstawowy21"/>
        <w:ind w:left="284"/>
        <w:rPr>
          <w:sz w:val="20"/>
          <w:szCs w:val="20"/>
        </w:rPr>
      </w:pPr>
      <w:r w:rsidRPr="002D66A7">
        <w:rPr>
          <w:sz w:val="20"/>
          <w:szCs w:val="20"/>
        </w:rPr>
        <w:t xml:space="preserve">Jeżeli z przyczyn losowych uczeń nie spełnia </w:t>
      </w:r>
      <w:r w:rsidR="001D2017" w:rsidRPr="002D66A7">
        <w:rPr>
          <w:sz w:val="20"/>
          <w:szCs w:val="20"/>
        </w:rPr>
        <w:t>warunków określonych w punkcie 2</w:t>
      </w:r>
      <w:r w:rsidRPr="002D66A7">
        <w:rPr>
          <w:sz w:val="20"/>
          <w:szCs w:val="20"/>
        </w:rPr>
        <w:t>),  nauczyciel może wyrazić zgodę na sprawdzenie wiadomości i umiejętności ucznia wg trybu określonego poniżej.</w:t>
      </w:r>
    </w:p>
    <w:p w:rsidR="00D97DCD" w:rsidRPr="002D66A7" w:rsidRDefault="00D97DCD" w:rsidP="00C61B75">
      <w:pPr>
        <w:pStyle w:val="Akapitzlist"/>
        <w:numPr>
          <w:ilvl w:val="0"/>
          <w:numId w:val="51"/>
        </w:numPr>
        <w:ind w:left="284" w:hanging="284"/>
        <w:jc w:val="both"/>
        <w:rPr>
          <w:sz w:val="20"/>
          <w:szCs w:val="20"/>
        </w:rPr>
      </w:pPr>
      <w:r w:rsidRPr="002D66A7">
        <w:rPr>
          <w:sz w:val="20"/>
          <w:szCs w:val="20"/>
        </w:rPr>
        <w:t xml:space="preserve"> Tryb uzyskania wyższej niż przewidywana rocznej oceny klasyfikacyjnej:</w:t>
      </w:r>
    </w:p>
    <w:p w:rsidR="00D97DCD" w:rsidRPr="002D66A7" w:rsidRDefault="00D97DCD" w:rsidP="00C61B75">
      <w:pPr>
        <w:pStyle w:val="Akapitzlist"/>
        <w:numPr>
          <w:ilvl w:val="2"/>
          <w:numId w:val="21"/>
        </w:numPr>
        <w:tabs>
          <w:tab w:val="left" w:pos="1134"/>
        </w:tabs>
        <w:jc w:val="both"/>
        <w:rPr>
          <w:sz w:val="20"/>
          <w:szCs w:val="20"/>
        </w:rPr>
      </w:pPr>
      <w:r w:rsidRPr="002D66A7">
        <w:rPr>
          <w:sz w:val="20"/>
          <w:szCs w:val="20"/>
        </w:rPr>
        <w:t xml:space="preserve">uczeń zdaje przed nauczycielem sprawdzian  z wiadomości i umiejętności, </w:t>
      </w:r>
    </w:p>
    <w:p w:rsidR="00D97DCD" w:rsidRPr="002D66A7" w:rsidRDefault="00D97DCD" w:rsidP="00C61B75">
      <w:pPr>
        <w:pStyle w:val="Akapitzlist"/>
        <w:numPr>
          <w:ilvl w:val="2"/>
          <w:numId w:val="21"/>
        </w:numPr>
        <w:tabs>
          <w:tab w:val="left" w:pos="1134"/>
        </w:tabs>
        <w:jc w:val="both"/>
        <w:rPr>
          <w:sz w:val="20"/>
          <w:szCs w:val="20"/>
        </w:rPr>
      </w:pPr>
      <w:r w:rsidRPr="002D66A7">
        <w:rPr>
          <w:sz w:val="20"/>
          <w:szCs w:val="20"/>
        </w:rPr>
        <w:t>sprawdzian  może mieć  formę pisemną  lub pisemną i ustną,</w:t>
      </w:r>
    </w:p>
    <w:p w:rsidR="00D97DCD" w:rsidRPr="002D66A7" w:rsidRDefault="00D97DCD" w:rsidP="00C61B75">
      <w:pPr>
        <w:pStyle w:val="Akapitzlist"/>
        <w:numPr>
          <w:ilvl w:val="2"/>
          <w:numId w:val="21"/>
        </w:numPr>
        <w:tabs>
          <w:tab w:val="left" w:pos="1134"/>
        </w:tabs>
        <w:jc w:val="both"/>
        <w:rPr>
          <w:sz w:val="20"/>
          <w:szCs w:val="20"/>
        </w:rPr>
      </w:pPr>
      <w:r w:rsidRPr="002D66A7">
        <w:rPr>
          <w:sz w:val="20"/>
          <w:szCs w:val="20"/>
        </w:rPr>
        <w:t>z przedmiotów: informatyka, edukacja dla bezpieczeństwa, wychowanie fizyczne sprawdzian ma przede wszystkim formę  ćwiczeń praktycznych,</w:t>
      </w:r>
    </w:p>
    <w:p w:rsidR="00D97DCD" w:rsidRPr="002D66A7" w:rsidRDefault="00D97DCD" w:rsidP="00C61B75">
      <w:pPr>
        <w:pStyle w:val="Akapitzlist"/>
        <w:numPr>
          <w:ilvl w:val="2"/>
          <w:numId w:val="21"/>
        </w:numPr>
        <w:tabs>
          <w:tab w:val="left" w:pos="1134"/>
        </w:tabs>
        <w:jc w:val="both"/>
        <w:rPr>
          <w:sz w:val="20"/>
          <w:szCs w:val="20"/>
        </w:rPr>
      </w:pPr>
      <w:r w:rsidRPr="002D66A7">
        <w:rPr>
          <w:sz w:val="20"/>
          <w:szCs w:val="20"/>
        </w:rPr>
        <w:t>nauczyciel przygotowuje zadania egzaminacyjne na ok</w:t>
      </w:r>
      <w:r w:rsidR="001D2017" w:rsidRPr="002D66A7">
        <w:rPr>
          <w:sz w:val="20"/>
          <w:szCs w:val="20"/>
        </w:rPr>
        <w:t xml:space="preserve">reśloną ocenę zgodnie </w:t>
      </w:r>
      <w:r w:rsidRPr="002D66A7">
        <w:rPr>
          <w:sz w:val="20"/>
          <w:szCs w:val="20"/>
        </w:rPr>
        <w:t>z wymaganiami zawartymi w przedmiotowym systemie oceniania.</w:t>
      </w:r>
    </w:p>
    <w:p w:rsidR="00D97DCD" w:rsidRPr="002D66A7" w:rsidRDefault="00D97DCD" w:rsidP="00C61B75">
      <w:pPr>
        <w:pStyle w:val="Akapitzlist"/>
        <w:numPr>
          <w:ilvl w:val="2"/>
          <w:numId w:val="21"/>
        </w:numPr>
        <w:tabs>
          <w:tab w:val="left" w:pos="1134"/>
        </w:tabs>
        <w:jc w:val="both"/>
        <w:rPr>
          <w:sz w:val="20"/>
          <w:szCs w:val="20"/>
        </w:rPr>
      </w:pPr>
      <w:r w:rsidRPr="002D66A7">
        <w:rPr>
          <w:sz w:val="20"/>
          <w:szCs w:val="20"/>
        </w:rPr>
        <w:t>ocena zostaje podwyższona, jeżeli uczeń spełnił przynajmniej 90 % wymagań określonych przez nauczyciela. Test lub sprawdzian musi obejmować zakres materiału na daną ocenę, zawarty w programie poziomu podstawowego lub rozszerzonego danej klasy,</w:t>
      </w:r>
    </w:p>
    <w:p w:rsidR="00D97DCD" w:rsidRPr="002D66A7" w:rsidRDefault="00D97DCD" w:rsidP="00C61B75">
      <w:pPr>
        <w:pStyle w:val="Akapitzlist"/>
        <w:numPr>
          <w:ilvl w:val="2"/>
          <w:numId w:val="21"/>
        </w:numPr>
        <w:tabs>
          <w:tab w:val="left" w:pos="1134"/>
        </w:tabs>
        <w:jc w:val="both"/>
        <w:rPr>
          <w:sz w:val="20"/>
          <w:szCs w:val="20"/>
        </w:rPr>
      </w:pPr>
      <w:r w:rsidRPr="002D66A7">
        <w:rPr>
          <w:sz w:val="20"/>
          <w:szCs w:val="20"/>
        </w:rPr>
        <w:t>informację o podwyższeniu oceny nauczyciel odnotowuje w dzienniku.</w:t>
      </w:r>
    </w:p>
    <w:p w:rsidR="00D97DCD" w:rsidRPr="002D66A7" w:rsidRDefault="00D97DCD" w:rsidP="00C61B75">
      <w:pPr>
        <w:pStyle w:val="Akapitzlist"/>
        <w:numPr>
          <w:ilvl w:val="0"/>
          <w:numId w:val="51"/>
        </w:numPr>
        <w:ind w:left="284" w:hanging="284"/>
        <w:jc w:val="both"/>
        <w:rPr>
          <w:sz w:val="20"/>
          <w:szCs w:val="20"/>
        </w:rPr>
      </w:pPr>
      <w:r w:rsidRPr="002D66A7">
        <w:rPr>
          <w:sz w:val="20"/>
          <w:szCs w:val="20"/>
        </w:rPr>
        <w:t>Warunki i tryb uzyskania wyższej niż przewidywana rocznej oceny klasyfikacyjnej z  zachowania:</w:t>
      </w:r>
    </w:p>
    <w:p w:rsidR="00D97DCD" w:rsidRPr="002D66A7" w:rsidRDefault="00D97DCD" w:rsidP="00C61B75">
      <w:pPr>
        <w:pStyle w:val="Akapitzlist"/>
        <w:numPr>
          <w:ilvl w:val="0"/>
          <w:numId w:val="54"/>
        </w:numPr>
        <w:ind w:left="284" w:firstLine="76"/>
        <w:jc w:val="both"/>
        <w:rPr>
          <w:sz w:val="20"/>
          <w:szCs w:val="20"/>
        </w:rPr>
      </w:pPr>
      <w:r w:rsidRPr="002D66A7">
        <w:rPr>
          <w:sz w:val="20"/>
          <w:szCs w:val="20"/>
        </w:rPr>
        <w:t xml:space="preserve">Uczeń, który chce otrzymać wyższą niż przewidywana roczną ocenę       </w:t>
      </w:r>
    </w:p>
    <w:p w:rsidR="00D97DCD" w:rsidRPr="002D66A7" w:rsidRDefault="00D97DCD" w:rsidP="001D2017">
      <w:pPr>
        <w:ind w:left="284" w:firstLine="76"/>
        <w:jc w:val="both"/>
        <w:rPr>
          <w:sz w:val="20"/>
          <w:szCs w:val="20"/>
        </w:rPr>
      </w:pPr>
      <w:r w:rsidRPr="002D66A7">
        <w:rPr>
          <w:sz w:val="20"/>
          <w:szCs w:val="20"/>
        </w:rPr>
        <w:t xml:space="preserve">    </w:t>
      </w:r>
      <w:r w:rsidR="00AF7528" w:rsidRPr="002D66A7">
        <w:rPr>
          <w:sz w:val="20"/>
          <w:szCs w:val="20"/>
        </w:rPr>
        <w:t xml:space="preserve">   </w:t>
      </w:r>
      <w:r w:rsidRPr="002D66A7">
        <w:rPr>
          <w:sz w:val="20"/>
          <w:szCs w:val="20"/>
        </w:rPr>
        <w:t>klasyfikacyjną:</w:t>
      </w:r>
    </w:p>
    <w:p w:rsidR="00D97DCD" w:rsidRPr="002D66A7" w:rsidRDefault="00D97DCD" w:rsidP="00C61B75">
      <w:pPr>
        <w:pStyle w:val="Akapitzlist"/>
        <w:numPr>
          <w:ilvl w:val="0"/>
          <w:numId w:val="54"/>
        </w:numPr>
        <w:ind w:left="284" w:firstLine="76"/>
        <w:jc w:val="both"/>
        <w:rPr>
          <w:sz w:val="20"/>
          <w:szCs w:val="20"/>
        </w:rPr>
      </w:pPr>
      <w:r w:rsidRPr="002D66A7">
        <w:rPr>
          <w:sz w:val="20"/>
          <w:szCs w:val="20"/>
        </w:rPr>
        <w:t>nie może mieć więcej niż 10 godzin nieobecnych nieusprawiedliwionych,</w:t>
      </w:r>
    </w:p>
    <w:p w:rsidR="00D97DCD" w:rsidRPr="002D66A7" w:rsidRDefault="00D97DCD" w:rsidP="00C61B75">
      <w:pPr>
        <w:numPr>
          <w:ilvl w:val="0"/>
          <w:numId w:val="54"/>
        </w:numPr>
        <w:ind w:left="284" w:firstLine="76"/>
        <w:jc w:val="both"/>
        <w:rPr>
          <w:sz w:val="20"/>
          <w:szCs w:val="20"/>
        </w:rPr>
      </w:pPr>
      <w:r w:rsidRPr="002D66A7">
        <w:rPr>
          <w:sz w:val="20"/>
          <w:szCs w:val="20"/>
        </w:rPr>
        <w:t>respektuje ogólnie przyjęte normy etyczne oraz zasady współżycia społecznego</w:t>
      </w:r>
    </w:p>
    <w:p w:rsidR="00D97DCD" w:rsidRPr="002D66A7" w:rsidRDefault="00D97DCD" w:rsidP="00C61B75">
      <w:pPr>
        <w:pStyle w:val="Akapitzlist"/>
        <w:numPr>
          <w:ilvl w:val="0"/>
          <w:numId w:val="51"/>
        </w:numPr>
        <w:ind w:left="284" w:hanging="284"/>
        <w:jc w:val="both"/>
        <w:rPr>
          <w:sz w:val="20"/>
          <w:szCs w:val="20"/>
        </w:rPr>
      </w:pPr>
      <w:r w:rsidRPr="002D66A7">
        <w:rPr>
          <w:sz w:val="20"/>
          <w:szCs w:val="20"/>
        </w:rPr>
        <w:t>Tryb uzyskania wyższej niż przewidywana rocznej oceny klasyfikacyjnej:</w:t>
      </w:r>
    </w:p>
    <w:p w:rsidR="00D97DCD" w:rsidRPr="002D66A7" w:rsidRDefault="00D97DCD" w:rsidP="00C61B75">
      <w:pPr>
        <w:pStyle w:val="Akapitzlist"/>
        <w:numPr>
          <w:ilvl w:val="0"/>
          <w:numId w:val="55"/>
        </w:numPr>
        <w:jc w:val="both"/>
        <w:rPr>
          <w:sz w:val="20"/>
          <w:szCs w:val="20"/>
        </w:rPr>
      </w:pPr>
      <w:r w:rsidRPr="002D66A7">
        <w:rPr>
          <w:sz w:val="20"/>
          <w:szCs w:val="20"/>
        </w:rPr>
        <w:t>Wychowawca powołuje zespół w składzie: pedagog, nauczyciel</w:t>
      </w:r>
      <w:r w:rsidR="00AF7528" w:rsidRPr="002D66A7">
        <w:rPr>
          <w:sz w:val="20"/>
          <w:szCs w:val="20"/>
        </w:rPr>
        <w:t xml:space="preserve"> uczący </w:t>
      </w:r>
      <w:r w:rsidRPr="002D66A7">
        <w:rPr>
          <w:sz w:val="20"/>
          <w:szCs w:val="20"/>
        </w:rPr>
        <w:t>w danej klasie, przedstawiciel społeczności klasowej.</w:t>
      </w:r>
    </w:p>
    <w:p w:rsidR="00D97DCD" w:rsidRPr="002D66A7" w:rsidRDefault="00D97DCD" w:rsidP="00C61B75">
      <w:pPr>
        <w:pStyle w:val="Akapitzlist"/>
        <w:numPr>
          <w:ilvl w:val="0"/>
          <w:numId w:val="55"/>
        </w:numPr>
        <w:jc w:val="both"/>
        <w:rPr>
          <w:sz w:val="20"/>
          <w:szCs w:val="20"/>
        </w:rPr>
      </w:pPr>
      <w:r w:rsidRPr="002D66A7">
        <w:rPr>
          <w:sz w:val="20"/>
          <w:szCs w:val="20"/>
        </w:rPr>
        <w:t>Na posiedzeniu zespołu uczeń argumentuje o spełni</w:t>
      </w:r>
      <w:r w:rsidR="00AF7528" w:rsidRPr="002D66A7">
        <w:rPr>
          <w:sz w:val="20"/>
          <w:szCs w:val="20"/>
        </w:rPr>
        <w:t xml:space="preserve">eniu kryteriów </w:t>
      </w:r>
      <w:r w:rsidRPr="002D66A7">
        <w:rPr>
          <w:sz w:val="20"/>
          <w:szCs w:val="20"/>
        </w:rPr>
        <w:t>na wyższą ocenę z zachowania lub przekonuje o zmianie swojego zachowania.</w:t>
      </w:r>
    </w:p>
    <w:p w:rsidR="00D97DCD" w:rsidRPr="002D66A7" w:rsidRDefault="00D97DCD" w:rsidP="00C61B75">
      <w:pPr>
        <w:pStyle w:val="Akapitzlist"/>
        <w:numPr>
          <w:ilvl w:val="0"/>
          <w:numId w:val="55"/>
        </w:numPr>
        <w:jc w:val="both"/>
        <w:rPr>
          <w:sz w:val="20"/>
          <w:szCs w:val="20"/>
          <w:u w:val="single"/>
        </w:rPr>
      </w:pPr>
      <w:r w:rsidRPr="002D66A7">
        <w:rPr>
          <w:sz w:val="20"/>
          <w:szCs w:val="20"/>
        </w:rPr>
        <w:t xml:space="preserve">Wychowawca po wysłuchaniu opinii zespołu decyduje o podwyższeniu przewidywanej oceny </w:t>
      </w:r>
    </w:p>
    <w:p w:rsidR="00D97DCD" w:rsidRPr="002D66A7" w:rsidRDefault="00D97DCD" w:rsidP="00D97DCD">
      <w:pPr>
        <w:jc w:val="both"/>
        <w:rPr>
          <w:sz w:val="20"/>
          <w:szCs w:val="20"/>
          <w:u w:val="single"/>
        </w:rPr>
      </w:pPr>
    </w:p>
    <w:p w:rsidR="007676CE" w:rsidRPr="002D66A7" w:rsidRDefault="00AF7528" w:rsidP="007676CE">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55</w:t>
      </w:r>
    </w:p>
    <w:p w:rsidR="00D97DCD" w:rsidRPr="002D66A7" w:rsidRDefault="00D97DCD" w:rsidP="00D97DCD">
      <w:pPr>
        <w:jc w:val="both"/>
        <w:rPr>
          <w:sz w:val="20"/>
          <w:szCs w:val="20"/>
          <w:u w:val="single"/>
        </w:rPr>
      </w:pPr>
    </w:p>
    <w:p w:rsidR="00AF7528" w:rsidRPr="002D66A7" w:rsidRDefault="00D97DCD" w:rsidP="00AF7528">
      <w:pPr>
        <w:pStyle w:val="Nagwek5"/>
        <w:tabs>
          <w:tab w:val="clear" w:pos="1008"/>
        </w:tabs>
        <w:ind w:left="0" w:firstLine="0"/>
        <w:jc w:val="center"/>
        <w:rPr>
          <w:b w:val="0"/>
          <w:szCs w:val="20"/>
        </w:rPr>
      </w:pPr>
      <w:r w:rsidRPr="002D66A7">
        <w:rPr>
          <w:b w:val="0"/>
          <w:szCs w:val="20"/>
        </w:rPr>
        <w:t xml:space="preserve">Postępowanie przy zgłoszonych zastrzeżeniach </w:t>
      </w:r>
    </w:p>
    <w:p w:rsidR="00D97DCD" w:rsidRPr="002D66A7" w:rsidRDefault="00D97DCD" w:rsidP="00AF7528">
      <w:pPr>
        <w:pStyle w:val="Nagwek5"/>
        <w:tabs>
          <w:tab w:val="clear" w:pos="1008"/>
        </w:tabs>
        <w:ind w:left="0" w:firstLine="0"/>
        <w:jc w:val="center"/>
        <w:rPr>
          <w:b w:val="0"/>
          <w:szCs w:val="20"/>
          <w:u w:val="single"/>
        </w:rPr>
      </w:pPr>
      <w:r w:rsidRPr="002D66A7">
        <w:rPr>
          <w:b w:val="0"/>
          <w:szCs w:val="20"/>
        </w:rPr>
        <w:lastRenderedPageBreak/>
        <w:t>do rocznej oceny klasyfikacyjnej z zajęć edukacyjnych lub  zachowania</w:t>
      </w:r>
    </w:p>
    <w:p w:rsidR="00D97DCD" w:rsidRPr="002D66A7" w:rsidRDefault="00D97DCD" w:rsidP="00D97DCD">
      <w:pPr>
        <w:jc w:val="both"/>
        <w:rPr>
          <w:sz w:val="20"/>
          <w:szCs w:val="20"/>
          <w:u w:val="single"/>
        </w:rPr>
      </w:pPr>
    </w:p>
    <w:p w:rsidR="00D97DCD" w:rsidRPr="002D66A7" w:rsidRDefault="00D97DCD" w:rsidP="00D97DCD">
      <w:pPr>
        <w:jc w:val="both"/>
        <w:rPr>
          <w:sz w:val="20"/>
          <w:szCs w:val="20"/>
        </w:rPr>
      </w:pPr>
      <w:r w:rsidRPr="002D66A7">
        <w:rPr>
          <w:sz w:val="20"/>
          <w:szCs w:val="20"/>
        </w:rPr>
        <w:tab/>
      </w:r>
    </w:p>
    <w:p w:rsidR="00D97DCD" w:rsidRPr="002D66A7" w:rsidRDefault="00D97DCD" w:rsidP="00C61B75">
      <w:pPr>
        <w:numPr>
          <w:ilvl w:val="3"/>
          <w:numId w:val="55"/>
        </w:numPr>
        <w:ind w:left="284" w:hanging="284"/>
        <w:jc w:val="both"/>
        <w:rPr>
          <w:sz w:val="20"/>
          <w:szCs w:val="20"/>
          <w:lang w:eastAsia="pl-PL"/>
        </w:rPr>
      </w:pPr>
      <w:r w:rsidRPr="002D66A7">
        <w:rPr>
          <w:sz w:val="20"/>
          <w:szCs w:val="20"/>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w:t>
      </w:r>
      <w:r w:rsidRPr="002D66A7">
        <w:rPr>
          <w:sz w:val="20"/>
          <w:szCs w:val="20"/>
          <w:lang w:eastAsia="pl-PL"/>
        </w:rPr>
        <w:t>zgłasza się nie później  niż w terminie 2 dni roboczych od dnia zakończenia rocznych zajęć dydaktyczno-wychowawczych.</w:t>
      </w:r>
    </w:p>
    <w:p w:rsidR="00D97DCD" w:rsidRPr="002D66A7" w:rsidRDefault="00D97DCD" w:rsidP="00C61B75">
      <w:pPr>
        <w:numPr>
          <w:ilvl w:val="3"/>
          <w:numId w:val="55"/>
        </w:numPr>
        <w:tabs>
          <w:tab w:val="left" w:pos="567"/>
        </w:tabs>
        <w:ind w:left="284" w:hanging="284"/>
        <w:jc w:val="both"/>
        <w:rPr>
          <w:sz w:val="20"/>
          <w:szCs w:val="20"/>
        </w:rPr>
      </w:pPr>
      <w:r w:rsidRPr="002D66A7">
        <w:rPr>
          <w:sz w:val="20"/>
          <w:szCs w:val="20"/>
        </w:rP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rsidR="00D97DCD" w:rsidRPr="002D66A7" w:rsidRDefault="00D97DCD" w:rsidP="00C61B75">
      <w:pPr>
        <w:pStyle w:val="Akapitzlist"/>
        <w:numPr>
          <w:ilvl w:val="3"/>
          <w:numId w:val="55"/>
        </w:numPr>
        <w:ind w:left="284" w:hanging="284"/>
        <w:jc w:val="both"/>
        <w:rPr>
          <w:sz w:val="20"/>
          <w:szCs w:val="20"/>
        </w:rPr>
      </w:pPr>
      <w:r w:rsidRPr="002D66A7">
        <w:rPr>
          <w:sz w:val="20"/>
          <w:szCs w:val="20"/>
        </w:rPr>
        <w:t>w przypadku rocznej  oceny klasyfikacyjnej z zajęć edukacyjnych - przeprowadza sprawdzian wiadomości i umiejętności oraz ustala roczną ocenę klasyfikacyjną z danych zajęć edukacyjnych. Sprawdzian ma formę pisemną i ustną. Z przedmiotów: technologia informacyjna, informatyka, przysposobienie obronne, wychowanie fizyczne  sprawdzian może mieć formę  ćwiczeń praktycznych,</w:t>
      </w:r>
    </w:p>
    <w:p w:rsidR="00D97DCD" w:rsidRPr="002D66A7" w:rsidRDefault="00D97DCD" w:rsidP="00C61B75">
      <w:pPr>
        <w:pStyle w:val="Akapitzlist"/>
        <w:numPr>
          <w:ilvl w:val="3"/>
          <w:numId w:val="55"/>
        </w:numPr>
        <w:ind w:left="284" w:hanging="284"/>
        <w:jc w:val="both"/>
        <w:rPr>
          <w:sz w:val="20"/>
          <w:szCs w:val="20"/>
        </w:rPr>
      </w:pPr>
      <w:r w:rsidRPr="002D66A7">
        <w:rPr>
          <w:sz w:val="20"/>
          <w:szCs w:val="20"/>
        </w:rPr>
        <w:t>w przypadku rocznej oceny klasyfikacyjnej zachowania - ustala roczną ocenę klasyfikacyjną zachowania w drodze głosowania zwykłą większością głosów; w przypadku równej liczby głosów decyduje głos przewodniczącego komisji.</w:t>
      </w:r>
    </w:p>
    <w:p w:rsidR="00D97DCD" w:rsidRPr="002D66A7" w:rsidRDefault="00D97DCD" w:rsidP="00C61B75">
      <w:pPr>
        <w:numPr>
          <w:ilvl w:val="3"/>
          <w:numId w:val="55"/>
        </w:numPr>
        <w:tabs>
          <w:tab w:val="left" w:pos="567"/>
        </w:tabs>
        <w:ind w:left="284" w:hanging="284"/>
        <w:jc w:val="both"/>
        <w:rPr>
          <w:sz w:val="20"/>
          <w:szCs w:val="20"/>
        </w:rPr>
      </w:pPr>
      <w:r w:rsidRPr="002D66A7">
        <w:rPr>
          <w:sz w:val="20"/>
          <w:szCs w:val="20"/>
        </w:rPr>
        <w:t>Sprawdzian, o którym mowa w pkt</w:t>
      </w:r>
      <w:r w:rsidR="008070B9" w:rsidRPr="002D66A7">
        <w:rPr>
          <w:sz w:val="20"/>
          <w:szCs w:val="20"/>
        </w:rPr>
        <w:t>.</w:t>
      </w:r>
      <w:r w:rsidR="002128F5" w:rsidRPr="002D66A7">
        <w:rPr>
          <w:sz w:val="20"/>
          <w:szCs w:val="20"/>
        </w:rPr>
        <w:t xml:space="preserve"> 2</w:t>
      </w:r>
      <w:r w:rsidRPr="002D66A7">
        <w:rPr>
          <w:sz w:val="20"/>
          <w:szCs w:val="20"/>
        </w:rPr>
        <w:t xml:space="preserve">, przeprowadza się nie później niż w terminie 5 dni od dnia zgłoszenia zastrzeżeń. Termin sprawdzianu uzgadnia się z uczniem i jego rodzicami (prawnymi opiekunami). </w:t>
      </w:r>
    </w:p>
    <w:p w:rsidR="00AF7528" w:rsidRPr="002D66A7" w:rsidRDefault="00D97DCD" w:rsidP="00C61B75">
      <w:pPr>
        <w:numPr>
          <w:ilvl w:val="3"/>
          <w:numId w:val="55"/>
        </w:numPr>
        <w:tabs>
          <w:tab w:val="left" w:pos="567"/>
        </w:tabs>
        <w:ind w:left="284" w:hanging="284"/>
        <w:jc w:val="both"/>
        <w:rPr>
          <w:sz w:val="20"/>
          <w:szCs w:val="20"/>
        </w:rPr>
      </w:pPr>
      <w:r w:rsidRPr="002D66A7">
        <w:rPr>
          <w:sz w:val="20"/>
          <w:szCs w:val="20"/>
        </w:rPr>
        <w:t>W skład komisji wchodzą:</w:t>
      </w:r>
    </w:p>
    <w:p w:rsidR="00D97DCD" w:rsidRPr="002D66A7" w:rsidRDefault="00D97DCD" w:rsidP="00C61B75">
      <w:pPr>
        <w:pStyle w:val="Akapitzlist"/>
        <w:numPr>
          <w:ilvl w:val="0"/>
          <w:numId w:val="56"/>
        </w:numPr>
        <w:tabs>
          <w:tab w:val="left" w:pos="993"/>
        </w:tabs>
        <w:jc w:val="both"/>
        <w:rPr>
          <w:sz w:val="20"/>
          <w:szCs w:val="20"/>
        </w:rPr>
      </w:pPr>
      <w:r w:rsidRPr="002D66A7">
        <w:rPr>
          <w:sz w:val="20"/>
          <w:szCs w:val="20"/>
        </w:rPr>
        <w:t>w przypadku rocznej oceny klasyfikacyjnej z zajęć edukacyjnych:</w:t>
      </w:r>
    </w:p>
    <w:p w:rsidR="00D97DCD" w:rsidRPr="002D66A7" w:rsidRDefault="00D97DCD" w:rsidP="00C61B75">
      <w:pPr>
        <w:pStyle w:val="Akapitzlist"/>
        <w:numPr>
          <w:ilvl w:val="4"/>
          <w:numId w:val="55"/>
        </w:numPr>
        <w:tabs>
          <w:tab w:val="left" w:pos="1134"/>
        </w:tabs>
        <w:ind w:left="1134" w:hanging="425"/>
        <w:jc w:val="both"/>
        <w:rPr>
          <w:sz w:val="20"/>
          <w:szCs w:val="20"/>
        </w:rPr>
      </w:pPr>
      <w:r w:rsidRPr="002D66A7">
        <w:rPr>
          <w:sz w:val="20"/>
          <w:szCs w:val="20"/>
        </w:rPr>
        <w:t>dyrektor szkoły albo nauczyciel zajmujący w tej szkole inne stanowisko kierownicze - jako przewodniczący komisji,</w:t>
      </w:r>
    </w:p>
    <w:p w:rsidR="00D97DCD" w:rsidRPr="002D66A7" w:rsidRDefault="00D97DCD" w:rsidP="00C61B75">
      <w:pPr>
        <w:pStyle w:val="Akapitzlist"/>
        <w:numPr>
          <w:ilvl w:val="1"/>
          <w:numId w:val="55"/>
        </w:numPr>
        <w:tabs>
          <w:tab w:val="left" w:pos="1134"/>
        </w:tabs>
        <w:ind w:firstLine="349"/>
        <w:jc w:val="both"/>
        <w:rPr>
          <w:sz w:val="20"/>
          <w:szCs w:val="20"/>
        </w:rPr>
      </w:pPr>
      <w:r w:rsidRPr="002D66A7">
        <w:rPr>
          <w:sz w:val="20"/>
          <w:szCs w:val="20"/>
        </w:rPr>
        <w:t>nauczyciel prowadzący dane zajęcia edukacyjne,</w:t>
      </w:r>
    </w:p>
    <w:p w:rsidR="00D97DCD" w:rsidRPr="002D66A7" w:rsidRDefault="00D97DCD" w:rsidP="00C61B75">
      <w:pPr>
        <w:pStyle w:val="Akapitzlist"/>
        <w:numPr>
          <w:ilvl w:val="1"/>
          <w:numId w:val="55"/>
        </w:numPr>
        <w:tabs>
          <w:tab w:val="left" w:pos="1134"/>
        </w:tabs>
        <w:ind w:left="1134" w:hanging="425"/>
        <w:jc w:val="both"/>
        <w:rPr>
          <w:sz w:val="20"/>
          <w:szCs w:val="20"/>
        </w:rPr>
      </w:pPr>
      <w:r w:rsidRPr="002D66A7">
        <w:rPr>
          <w:sz w:val="20"/>
          <w:szCs w:val="20"/>
        </w:rPr>
        <w:t>dwóch nauczycieli z danej lub innej szkoły tego samego typu, prowadzący takie same zajęcia edukacyjne;</w:t>
      </w:r>
    </w:p>
    <w:p w:rsidR="00D97DCD" w:rsidRPr="002D66A7" w:rsidRDefault="00D97DCD" w:rsidP="00C61B75">
      <w:pPr>
        <w:pStyle w:val="Akapitzlist"/>
        <w:numPr>
          <w:ilvl w:val="0"/>
          <w:numId w:val="56"/>
        </w:numPr>
        <w:tabs>
          <w:tab w:val="left" w:pos="993"/>
        </w:tabs>
        <w:jc w:val="both"/>
        <w:rPr>
          <w:sz w:val="20"/>
          <w:szCs w:val="20"/>
        </w:rPr>
      </w:pPr>
      <w:r w:rsidRPr="002D66A7">
        <w:rPr>
          <w:sz w:val="20"/>
          <w:szCs w:val="20"/>
        </w:rPr>
        <w:t>w przypadku rocznej oceny klasyfikacyjnej zachowania:</w:t>
      </w:r>
    </w:p>
    <w:p w:rsidR="00D97DCD" w:rsidRPr="002D66A7" w:rsidRDefault="00D97DCD" w:rsidP="00C61B75">
      <w:pPr>
        <w:pStyle w:val="Akapitzlist"/>
        <w:numPr>
          <w:ilvl w:val="4"/>
          <w:numId w:val="55"/>
        </w:numPr>
        <w:tabs>
          <w:tab w:val="left" w:pos="1134"/>
        </w:tabs>
        <w:ind w:left="1134" w:hanging="425"/>
        <w:jc w:val="both"/>
        <w:rPr>
          <w:sz w:val="20"/>
          <w:szCs w:val="20"/>
        </w:rPr>
      </w:pPr>
      <w:r w:rsidRPr="002D66A7">
        <w:rPr>
          <w:sz w:val="20"/>
          <w:szCs w:val="20"/>
        </w:rPr>
        <w:t>dyrektor szkoły albo nauczyciel zajmujący w tej szkole inne stanowisko kierownicze - jako przewodniczący komisji,</w:t>
      </w:r>
    </w:p>
    <w:p w:rsidR="00D97DCD" w:rsidRPr="002D66A7" w:rsidRDefault="00D97DCD" w:rsidP="00C61B75">
      <w:pPr>
        <w:pStyle w:val="Akapitzlist"/>
        <w:numPr>
          <w:ilvl w:val="4"/>
          <w:numId w:val="55"/>
        </w:numPr>
        <w:tabs>
          <w:tab w:val="left" w:pos="1134"/>
        </w:tabs>
        <w:ind w:hanging="2891"/>
        <w:jc w:val="both"/>
        <w:rPr>
          <w:sz w:val="20"/>
          <w:szCs w:val="20"/>
        </w:rPr>
      </w:pPr>
      <w:r w:rsidRPr="002D66A7">
        <w:rPr>
          <w:sz w:val="20"/>
          <w:szCs w:val="20"/>
        </w:rPr>
        <w:t>wychowawca klasy,</w:t>
      </w:r>
    </w:p>
    <w:p w:rsidR="00D97DCD" w:rsidRPr="002D66A7" w:rsidRDefault="00D97DCD" w:rsidP="00C61B75">
      <w:pPr>
        <w:pStyle w:val="Akapitzlist"/>
        <w:numPr>
          <w:ilvl w:val="4"/>
          <w:numId w:val="55"/>
        </w:numPr>
        <w:tabs>
          <w:tab w:val="left" w:pos="1134"/>
        </w:tabs>
        <w:ind w:hanging="2891"/>
        <w:jc w:val="both"/>
        <w:rPr>
          <w:sz w:val="20"/>
          <w:szCs w:val="20"/>
        </w:rPr>
      </w:pPr>
      <w:r w:rsidRPr="002D66A7">
        <w:rPr>
          <w:sz w:val="20"/>
          <w:szCs w:val="20"/>
        </w:rPr>
        <w:t>wskazany przez dyrektora szkoły nauczyciel prowadzący zajęcia edukacyjne w danej klasie,</w:t>
      </w:r>
    </w:p>
    <w:p w:rsidR="00D97DCD" w:rsidRPr="002D66A7" w:rsidRDefault="00D97DCD" w:rsidP="00C61B75">
      <w:pPr>
        <w:pStyle w:val="Akapitzlist"/>
        <w:numPr>
          <w:ilvl w:val="4"/>
          <w:numId w:val="55"/>
        </w:numPr>
        <w:tabs>
          <w:tab w:val="left" w:pos="1134"/>
        </w:tabs>
        <w:ind w:hanging="2891"/>
        <w:jc w:val="both"/>
        <w:rPr>
          <w:sz w:val="20"/>
          <w:szCs w:val="20"/>
        </w:rPr>
      </w:pPr>
      <w:r w:rsidRPr="002D66A7">
        <w:rPr>
          <w:sz w:val="20"/>
          <w:szCs w:val="20"/>
        </w:rPr>
        <w:t>nauczyciel prowadzący zajęcia edukacyjne w danej klasie,</w:t>
      </w:r>
    </w:p>
    <w:p w:rsidR="00D97DCD" w:rsidRPr="002D66A7" w:rsidRDefault="00D97DCD" w:rsidP="00C61B75">
      <w:pPr>
        <w:pStyle w:val="Akapitzlist"/>
        <w:numPr>
          <w:ilvl w:val="4"/>
          <w:numId w:val="55"/>
        </w:numPr>
        <w:tabs>
          <w:tab w:val="left" w:pos="1134"/>
        </w:tabs>
        <w:ind w:hanging="2891"/>
        <w:jc w:val="both"/>
        <w:rPr>
          <w:sz w:val="20"/>
          <w:szCs w:val="20"/>
        </w:rPr>
      </w:pPr>
      <w:r w:rsidRPr="002D66A7">
        <w:rPr>
          <w:sz w:val="20"/>
          <w:szCs w:val="20"/>
        </w:rPr>
        <w:t>pedagog,</w:t>
      </w:r>
    </w:p>
    <w:p w:rsidR="00D97DCD" w:rsidRPr="002D66A7" w:rsidRDefault="00D97DCD" w:rsidP="00C61B75">
      <w:pPr>
        <w:pStyle w:val="Akapitzlist"/>
        <w:numPr>
          <w:ilvl w:val="4"/>
          <w:numId w:val="55"/>
        </w:numPr>
        <w:tabs>
          <w:tab w:val="left" w:pos="1134"/>
        </w:tabs>
        <w:ind w:hanging="2891"/>
        <w:jc w:val="both"/>
        <w:rPr>
          <w:sz w:val="20"/>
          <w:szCs w:val="20"/>
        </w:rPr>
      </w:pPr>
      <w:r w:rsidRPr="002D66A7">
        <w:rPr>
          <w:sz w:val="20"/>
          <w:szCs w:val="20"/>
        </w:rPr>
        <w:t>przedstawiciel samorządu uczniowskiego,</w:t>
      </w:r>
    </w:p>
    <w:p w:rsidR="00D97DCD" w:rsidRPr="002D66A7" w:rsidRDefault="00D97DCD" w:rsidP="00C61B75">
      <w:pPr>
        <w:pStyle w:val="Akapitzlist"/>
        <w:numPr>
          <w:ilvl w:val="4"/>
          <w:numId w:val="55"/>
        </w:numPr>
        <w:tabs>
          <w:tab w:val="left" w:pos="1134"/>
        </w:tabs>
        <w:ind w:hanging="2891"/>
        <w:jc w:val="both"/>
        <w:rPr>
          <w:sz w:val="20"/>
          <w:szCs w:val="20"/>
        </w:rPr>
      </w:pPr>
      <w:r w:rsidRPr="002D66A7">
        <w:rPr>
          <w:sz w:val="20"/>
          <w:szCs w:val="20"/>
        </w:rPr>
        <w:t>przedstawiciel rady rodziców.</w:t>
      </w:r>
    </w:p>
    <w:p w:rsidR="00D97DCD" w:rsidRPr="002D66A7" w:rsidRDefault="00D97DCD" w:rsidP="00C61B75">
      <w:pPr>
        <w:pStyle w:val="Akapitzlist"/>
        <w:numPr>
          <w:ilvl w:val="0"/>
          <w:numId w:val="47"/>
        </w:numPr>
        <w:ind w:left="284" w:hanging="284"/>
        <w:jc w:val="both"/>
        <w:rPr>
          <w:sz w:val="20"/>
          <w:szCs w:val="20"/>
        </w:rPr>
      </w:pPr>
      <w:r w:rsidRPr="002D66A7">
        <w:rPr>
          <w:sz w:val="20"/>
          <w:szCs w:val="20"/>
        </w:rPr>
        <w:t>Nauczyciel uczący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D97DCD" w:rsidRPr="002D66A7" w:rsidRDefault="00D97DCD" w:rsidP="00993CB8">
      <w:pPr>
        <w:pStyle w:val="Akapitzlist"/>
        <w:numPr>
          <w:ilvl w:val="0"/>
          <w:numId w:val="10"/>
        </w:numPr>
        <w:tabs>
          <w:tab w:val="clear" w:pos="360"/>
          <w:tab w:val="num" w:pos="284"/>
        </w:tabs>
        <w:ind w:left="284" w:hanging="284"/>
        <w:jc w:val="both"/>
        <w:rPr>
          <w:sz w:val="20"/>
          <w:szCs w:val="20"/>
        </w:rPr>
      </w:pPr>
      <w:r w:rsidRPr="002D66A7">
        <w:rPr>
          <w:sz w:val="20"/>
          <w:szCs w:val="20"/>
        </w:rPr>
        <w:t xml:space="preserve">Roczna ocena klasyfikacyjna zachowania jest ustalana w drodze głosowania zwykłą większością głosów. W przypadku równej liczby głosów decyduje głos przewodniczącego komisji. </w:t>
      </w:r>
    </w:p>
    <w:p w:rsidR="00D97DCD" w:rsidRPr="002D66A7" w:rsidRDefault="00D97DCD" w:rsidP="00993CB8">
      <w:pPr>
        <w:pStyle w:val="Akapitzlist"/>
        <w:numPr>
          <w:ilvl w:val="0"/>
          <w:numId w:val="10"/>
        </w:numPr>
        <w:tabs>
          <w:tab w:val="clear" w:pos="360"/>
          <w:tab w:val="num" w:pos="284"/>
        </w:tabs>
        <w:ind w:left="284" w:hanging="284"/>
        <w:jc w:val="both"/>
        <w:rPr>
          <w:sz w:val="20"/>
          <w:szCs w:val="20"/>
        </w:rPr>
      </w:pPr>
      <w:r w:rsidRPr="002D66A7">
        <w:rPr>
          <w:sz w:val="20"/>
          <w:szCs w:val="20"/>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w:t>
      </w:r>
      <w:r w:rsidR="00993CB8" w:rsidRPr="002D66A7">
        <w:rPr>
          <w:sz w:val="20"/>
          <w:szCs w:val="20"/>
        </w:rPr>
        <w:t>a w wyniku egzaminu poprawkowego</w:t>
      </w:r>
    </w:p>
    <w:p w:rsidR="00D97DCD" w:rsidRPr="002D66A7" w:rsidRDefault="00D97DCD" w:rsidP="00993CB8">
      <w:pPr>
        <w:pStyle w:val="Akapitzlist"/>
        <w:numPr>
          <w:ilvl w:val="0"/>
          <w:numId w:val="10"/>
        </w:numPr>
        <w:tabs>
          <w:tab w:val="clear" w:pos="360"/>
          <w:tab w:val="num" w:pos="284"/>
        </w:tabs>
        <w:ind w:left="284" w:hanging="284"/>
        <w:jc w:val="both"/>
        <w:rPr>
          <w:sz w:val="20"/>
          <w:szCs w:val="20"/>
        </w:rPr>
      </w:pPr>
      <w:r w:rsidRPr="002D66A7">
        <w:rPr>
          <w:sz w:val="20"/>
          <w:szCs w:val="20"/>
        </w:rPr>
        <w:t>Z prac komisji sporządza się protokół zawierający w szczególności:</w:t>
      </w:r>
    </w:p>
    <w:p w:rsidR="00D97DCD" w:rsidRPr="002D66A7" w:rsidRDefault="00D97DCD" w:rsidP="00993CB8">
      <w:pPr>
        <w:pStyle w:val="Akapitzlist"/>
        <w:numPr>
          <w:ilvl w:val="4"/>
          <w:numId w:val="10"/>
        </w:numPr>
        <w:tabs>
          <w:tab w:val="left" w:pos="709"/>
        </w:tabs>
        <w:ind w:hanging="3174"/>
        <w:jc w:val="both"/>
        <w:rPr>
          <w:sz w:val="20"/>
          <w:szCs w:val="20"/>
        </w:rPr>
      </w:pPr>
      <w:r w:rsidRPr="002D66A7">
        <w:rPr>
          <w:sz w:val="20"/>
          <w:szCs w:val="20"/>
        </w:rPr>
        <w:t>w przypadku rocznej  oceny klasyfikacyjnej z zajęć edukacyjnych:</w:t>
      </w:r>
    </w:p>
    <w:p w:rsidR="00D97DCD" w:rsidRPr="002D66A7" w:rsidRDefault="00D97DCD" w:rsidP="00993CB8">
      <w:pPr>
        <w:pStyle w:val="Akapitzlist"/>
        <w:numPr>
          <w:ilvl w:val="5"/>
          <w:numId w:val="10"/>
        </w:numPr>
        <w:tabs>
          <w:tab w:val="left" w:pos="1134"/>
        </w:tabs>
        <w:ind w:hanging="3611"/>
        <w:jc w:val="both"/>
        <w:rPr>
          <w:sz w:val="20"/>
          <w:szCs w:val="20"/>
        </w:rPr>
      </w:pPr>
      <w:r w:rsidRPr="002D66A7">
        <w:rPr>
          <w:sz w:val="20"/>
          <w:szCs w:val="20"/>
        </w:rPr>
        <w:t>nazwę zajęć edukacyjnych, z których był przeprowadzony sprawdzian,</w:t>
      </w:r>
    </w:p>
    <w:p w:rsidR="00D97DCD" w:rsidRPr="002D66A7" w:rsidRDefault="00D97DCD" w:rsidP="00993CB8">
      <w:pPr>
        <w:numPr>
          <w:ilvl w:val="5"/>
          <w:numId w:val="10"/>
        </w:numPr>
        <w:tabs>
          <w:tab w:val="left" w:pos="1134"/>
        </w:tabs>
        <w:ind w:left="0" w:firstLine="709"/>
        <w:jc w:val="both"/>
        <w:rPr>
          <w:sz w:val="20"/>
          <w:szCs w:val="20"/>
        </w:rPr>
      </w:pPr>
      <w:r w:rsidRPr="002D66A7">
        <w:rPr>
          <w:sz w:val="20"/>
          <w:szCs w:val="20"/>
        </w:rPr>
        <w:t>skład komisji,</w:t>
      </w:r>
    </w:p>
    <w:p w:rsidR="00D97DCD" w:rsidRPr="002D66A7" w:rsidRDefault="00D97DCD" w:rsidP="00993CB8">
      <w:pPr>
        <w:numPr>
          <w:ilvl w:val="5"/>
          <w:numId w:val="10"/>
        </w:numPr>
        <w:tabs>
          <w:tab w:val="left" w:pos="1134"/>
        </w:tabs>
        <w:ind w:left="567" w:firstLine="142"/>
        <w:jc w:val="both"/>
        <w:rPr>
          <w:sz w:val="20"/>
          <w:szCs w:val="20"/>
        </w:rPr>
      </w:pPr>
      <w:r w:rsidRPr="002D66A7">
        <w:rPr>
          <w:sz w:val="20"/>
          <w:szCs w:val="20"/>
        </w:rPr>
        <w:t>termin sprawdzianu,</w:t>
      </w:r>
    </w:p>
    <w:p w:rsidR="00D97DCD" w:rsidRPr="002D66A7" w:rsidRDefault="00D97DCD" w:rsidP="00993CB8">
      <w:pPr>
        <w:numPr>
          <w:ilvl w:val="5"/>
          <w:numId w:val="10"/>
        </w:numPr>
        <w:tabs>
          <w:tab w:val="left" w:pos="1134"/>
        </w:tabs>
        <w:ind w:left="0" w:firstLine="709"/>
        <w:jc w:val="both"/>
        <w:rPr>
          <w:sz w:val="20"/>
          <w:szCs w:val="20"/>
        </w:rPr>
      </w:pPr>
      <w:r w:rsidRPr="002D66A7">
        <w:rPr>
          <w:sz w:val="20"/>
          <w:szCs w:val="20"/>
        </w:rPr>
        <w:t>imię i nazwisko ucznia,</w:t>
      </w:r>
    </w:p>
    <w:p w:rsidR="00D97DCD" w:rsidRPr="002D66A7" w:rsidRDefault="00D97DCD" w:rsidP="00993CB8">
      <w:pPr>
        <w:numPr>
          <w:ilvl w:val="5"/>
          <w:numId w:val="10"/>
        </w:numPr>
        <w:tabs>
          <w:tab w:val="left" w:pos="1134"/>
        </w:tabs>
        <w:ind w:left="0" w:firstLine="709"/>
        <w:jc w:val="both"/>
        <w:rPr>
          <w:sz w:val="20"/>
          <w:szCs w:val="20"/>
        </w:rPr>
      </w:pPr>
      <w:r w:rsidRPr="002D66A7">
        <w:rPr>
          <w:sz w:val="20"/>
          <w:szCs w:val="20"/>
        </w:rPr>
        <w:t>zadania (pytania) sprawdzające,</w:t>
      </w:r>
    </w:p>
    <w:p w:rsidR="00D97DCD" w:rsidRPr="002D66A7" w:rsidRDefault="00D97DCD" w:rsidP="00993CB8">
      <w:pPr>
        <w:numPr>
          <w:ilvl w:val="5"/>
          <w:numId w:val="10"/>
        </w:numPr>
        <w:tabs>
          <w:tab w:val="left" w:pos="1134"/>
        </w:tabs>
        <w:ind w:left="0" w:firstLine="709"/>
        <w:jc w:val="both"/>
        <w:rPr>
          <w:sz w:val="20"/>
          <w:szCs w:val="20"/>
        </w:rPr>
      </w:pPr>
      <w:r w:rsidRPr="002D66A7">
        <w:rPr>
          <w:sz w:val="20"/>
          <w:szCs w:val="20"/>
        </w:rPr>
        <w:t>ustaloną ocenę klasyfikacyjną;</w:t>
      </w:r>
    </w:p>
    <w:p w:rsidR="00D97DCD" w:rsidRPr="002D66A7" w:rsidRDefault="00D97DCD" w:rsidP="00993CB8">
      <w:pPr>
        <w:numPr>
          <w:ilvl w:val="4"/>
          <w:numId w:val="10"/>
        </w:numPr>
        <w:tabs>
          <w:tab w:val="left" w:pos="709"/>
        </w:tabs>
        <w:ind w:left="0" w:firstLine="426"/>
        <w:jc w:val="both"/>
        <w:rPr>
          <w:sz w:val="20"/>
          <w:szCs w:val="20"/>
        </w:rPr>
      </w:pPr>
      <w:r w:rsidRPr="002D66A7">
        <w:rPr>
          <w:sz w:val="20"/>
          <w:szCs w:val="20"/>
        </w:rPr>
        <w:t>w przypadku rocznej oceny klasyfikacyjnej zachowania:</w:t>
      </w:r>
    </w:p>
    <w:p w:rsidR="00D97DCD" w:rsidRPr="002D66A7" w:rsidRDefault="00D97DCD" w:rsidP="00993CB8">
      <w:pPr>
        <w:pStyle w:val="Stopka"/>
        <w:numPr>
          <w:ilvl w:val="5"/>
          <w:numId w:val="10"/>
        </w:numPr>
        <w:tabs>
          <w:tab w:val="clear" w:pos="4536"/>
          <w:tab w:val="clear" w:pos="9072"/>
          <w:tab w:val="left" w:pos="1134"/>
        </w:tabs>
        <w:ind w:hanging="3611"/>
        <w:jc w:val="both"/>
        <w:rPr>
          <w:sz w:val="20"/>
          <w:szCs w:val="20"/>
        </w:rPr>
      </w:pPr>
      <w:r w:rsidRPr="002D66A7">
        <w:rPr>
          <w:sz w:val="20"/>
          <w:szCs w:val="20"/>
        </w:rPr>
        <w:t>skład komisji,</w:t>
      </w:r>
    </w:p>
    <w:p w:rsidR="00D97DCD" w:rsidRPr="002D66A7" w:rsidRDefault="00D97DCD" w:rsidP="00993CB8">
      <w:pPr>
        <w:pStyle w:val="Stopka"/>
        <w:numPr>
          <w:ilvl w:val="5"/>
          <w:numId w:val="10"/>
        </w:numPr>
        <w:tabs>
          <w:tab w:val="clear" w:pos="4536"/>
          <w:tab w:val="clear" w:pos="9072"/>
          <w:tab w:val="left" w:pos="1134"/>
        </w:tabs>
        <w:ind w:hanging="3611"/>
        <w:jc w:val="both"/>
        <w:rPr>
          <w:sz w:val="20"/>
          <w:szCs w:val="20"/>
        </w:rPr>
      </w:pPr>
      <w:r w:rsidRPr="002D66A7">
        <w:rPr>
          <w:sz w:val="20"/>
          <w:szCs w:val="20"/>
        </w:rPr>
        <w:t>termin posiedzenia komisji,</w:t>
      </w:r>
    </w:p>
    <w:p w:rsidR="00D97DCD" w:rsidRPr="002D66A7" w:rsidRDefault="00D97DCD" w:rsidP="00993CB8">
      <w:pPr>
        <w:pStyle w:val="Stopka"/>
        <w:numPr>
          <w:ilvl w:val="5"/>
          <w:numId w:val="10"/>
        </w:numPr>
        <w:tabs>
          <w:tab w:val="clear" w:pos="4536"/>
          <w:tab w:val="clear" w:pos="9072"/>
          <w:tab w:val="left" w:pos="1134"/>
        </w:tabs>
        <w:ind w:hanging="3611"/>
        <w:jc w:val="both"/>
        <w:rPr>
          <w:sz w:val="20"/>
          <w:szCs w:val="20"/>
        </w:rPr>
      </w:pPr>
      <w:r w:rsidRPr="002D66A7">
        <w:rPr>
          <w:sz w:val="20"/>
          <w:szCs w:val="20"/>
        </w:rPr>
        <w:t xml:space="preserve">imię i nazwisko ucznia, </w:t>
      </w:r>
    </w:p>
    <w:p w:rsidR="00D97DCD" w:rsidRPr="002D66A7" w:rsidRDefault="00D97DCD" w:rsidP="00993CB8">
      <w:pPr>
        <w:pStyle w:val="Stopka"/>
        <w:numPr>
          <w:ilvl w:val="5"/>
          <w:numId w:val="10"/>
        </w:numPr>
        <w:tabs>
          <w:tab w:val="clear" w:pos="4536"/>
          <w:tab w:val="clear" w:pos="9072"/>
          <w:tab w:val="left" w:pos="1134"/>
        </w:tabs>
        <w:ind w:hanging="3611"/>
        <w:jc w:val="both"/>
        <w:rPr>
          <w:sz w:val="20"/>
          <w:szCs w:val="20"/>
        </w:rPr>
      </w:pPr>
      <w:r w:rsidRPr="002D66A7">
        <w:rPr>
          <w:sz w:val="20"/>
          <w:szCs w:val="20"/>
        </w:rPr>
        <w:t>wynik głosowania,</w:t>
      </w:r>
    </w:p>
    <w:p w:rsidR="00D97DCD" w:rsidRPr="002D66A7" w:rsidRDefault="00D97DCD" w:rsidP="00993CB8">
      <w:pPr>
        <w:pStyle w:val="Stopka"/>
        <w:numPr>
          <w:ilvl w:val="5"/>
          <w:numId w:val="10"/>
        </w:numPr>
        <w:tabs>
          <w:tab w:val="clear" w:pos="4536"/>
          <w:tab w:val="clear" w:pos="9072"/>
          <w:tab w:val="left" w:pos="1134"/>
        </w:tabs>
        <w:ind w:hanging="3611"/>
        <w:jc w:val="both"/>
        <w:rPr>
          <w:sz w:val="20"/>
          <w:szCs w:val="20"/>
        </w:rPr>
      </w:pPr>
      <w:r w:rsidRPr="002D66A7">
        <w:rPr>
          <w:sz w:val="20"/>
          <w:szCs w:val="20"/>
        </w:rPr>
        <w:t>ustaloną ocenę klasyfikacyjną zachowania wraz z uzasadnieniem.</w:t>
      </w:r>
    </w:p>
    <w:p w:rsidR="00D97DCD" w:rsidRPr="002D66A7" w:rsidRDefault="00D97DCD" w:rsidP="00993CB8">
      <w:pPr>
        <w:pStyle w:val="Akapitzlist"/>
        <w:numPr>
          <w:ilvl w:val="0"/>
          <w:numId w:val="10"/>
        </w:numPr>
        <w:jc w:val="both"/>
        <w:rPr>
          <w:sz w:val="20"/>
          <w:szCs w:val="20"/>
        </w:rPr>
      </w:pPr>
      <w:r w:rsidRPr="002D66A7">
        <w:rPr>
          <w:sz w:val="20"/>
          <w:szCs w:val="20"/>
        </w:rPr>
        <w:t>Protokół stanowi załącznik do arkusza ocen ucznia.</w:t>
      </w:r>
    </w:p>
    <w:p w:rsidR="00D97DCD" w:rsidRPr="002D66A7" w:rsidRDefault="00D97DCD" w:rsidP="00993CB8">
      <w:pPr>
        <w:pStyle w:val="Akapitzlist"/>
        <w:numPr>
          <w:ilvl w:val="0"/>
          <w:numId w:val="10"/>
        </w:numPr>
        <w:jc w:val="both"/>
        <w:rPr>
          <w:sz w:val="20"/>
          <w:szCs w:val="20"/>
        </w:rPr>
      </w:pPr>
      <w:r w:rsidRPr="002D66A7">
        <w:rPr>
          <w:sz w:val="20"/>
          <w:szCs w:val="20"/>
        </w:rPr>
        <w:t>Do protokołu  dołącza się pisemne prace ucznia i zwięzłą informację o ustnych odpowiedziach ucznia</w:t>
      </w:r>
    </w:p>
    <w:p w:rsidR="00D97DCD" w:rsidRPr="002D66A7" w:rsidRDefault="00D97DCD" w:rsidP="00993CB8">
      <w:pPr>
        <w:pStyle w:val="Akapitzlist"/>
        <w:numPr>
          <w:ilvl w:val="0"/>
          <w:numId w:val="10"/>
        </w:numPr>
        <w:jc w:val="both"/>
        <w:rPr>
          <w:sz w:val="20"/>
          <w:szCs w:val="20"/>
        </w:rPr>
      </w:pPr>
      <w:r w:rsidRPr="002D66A7">
        <w:rPr>
          <w:sz w:val="20"/>
          <w:szCs w:val="20"/>
        </w:rPr>
        <w:t xml:space="preserve">Uczeń, który z przyczyn usprawiedliwionych nie przystąpił do sprawdzianu w wyznaczonym terminie, może przystąpić do niego w dodatkowym terminie, wyznaczonym </w:t>
      </w:r>
      <w:r w:rsidRPr="002D66A7">
        <w:rPr>
          <w:sz w:val="20"/>
          <w:szCs w:val="20"/>
          <w:lang w:eastAsia="pl-PL"/>
        </w:rPr>
        <w:t>w uzgodnieniu z uczniem i jego rodzicami</w:t>
      </w:r>
      <w:r w:rsidRPr="002D66A7">
        <w:rPr>
          <w:sz w:val="20"/>
          <w:szCs w:val="20"/>
        </w:rPr>
        <w:t xml:space="preserve"> przez dyrektora szkoły.</w:t>
      </w:r>
    </w:p>
    <w:p w:rsidR="00D97DCD" w:rsidRPr="002D66A7" w:rsidRDefault="00D97DCD" w:rsidP="00993CB8">
      <w:pPr>
        <w:pStyle w:val="Akapitzlist"/>
        <w:numPr>
          <w:ilvl w:val="0"/>
          <w:numId w:val="10"/>
        </w:numPr>
        <w:jc w:val="both"/>
        <w:rPr>
          <w:sz w:val="20"/>
          <w:szCs w:val="20"/>
        </w:rPr>
      </w:pPr>
      <w:r w:rsidRPr="002D66A7">
        <w:rPr>
          <w:sz w:val="20"/>
          <w:szCs w:val="20"/>
        </w:rPr>
        <w:lastRenderedPageBreak/>
        <w:t xml:space="preserve">Przepisy  zawarte w </w:t>
      </w:r>
      <w:r w:rsidR="002128F5" w:rsidRPr="002D66A7">
        <w:rPr>
          <w:sz w:val="20"/>
          <w:szCs w:val="20"/>
        </w:rPr>
        <w:t>punktach 1-13</w:t>
      </w:r>
      <w:r w:rsidRPr="002D66A7">
        <w:rPr>
          <w:sz w:val="20"/>
          <w:szCs w:val="20"/>
        </w:rPr>
        <w:t xml:space="preserve">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D97DCD" w:rsidRPr="002D66A7" w:rsidRDefault="00D97DCD" w:rsidP="00D97DCD">
      <w:pPr>
        <w:jc w:val="both"/>
        <w:rPr>
          <w:sz w:val="20"/>
          <w:szCs w:val="20"/>
        </w:rPr>
      </w:pPr>
    </w:p>
    <w:p w:rsidR="00D97DCD" w:rsidRPr="002D66A7" w:rsidRDefault="00D97DCD" w:rsidP="00D97DCD">
      <w:pPr>
        <w:jc w:val="both"/>
        <w:rPr>
          <w:sz w:val="20"/>
          <w:szCs w:val="20"/>
          <w:u w:val="single"/>
        </w:rPr>
      </w:pPr>
    </w:p>
    <w:p w:rsidR="002128F5" w:rsidRPr="002D66A7" w:rsidRDefault="002128F5" w:rsidP="007676CE">
      <w:pPr>
        <w:pStyle w:val="Nagwek3"/>
        <w:tabs>
          <w:tab w:val="clear" w:pos="720"/>
        </w:tabs>
        <w:spacing w:before="0" w:after="0"/>
        <w:ind w:left="0" w:firstLine="0"/>
        <w:jc w:val="center"/>
        <w:rPr>
          <w:rFonts w:ascii="Times New Roman" w:hAnsi="Times New Roman" w:cs="Times New Roman"/>
          <w:b w:val="0"/>
          <w:sz w:val="20"/>
          <w:szCs w:val="20"/>
        </w:rPr>
      </w:pPr>
    </w:p>
    <w:p w:rsidR="007676CE" w:rsidRPr="002D66A7" w:rsidRDefault="00AF7528" w:rsidP="007676CE">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56</w:t>
      </w:r>
    </w:p>
    <w:p w:rsidR="002128F5" w:rsidRPr="002D66A7" w:rsidRDefault="002128F5" w:rsidP="002128F5"/>
    <w:p w:rsidR="00D97DCD" w:rsidRPr="002D66A7" w:rsidRDefault="00D97DCD" w:rsidP="00AF7528">
      <w:pPr>
        <w:pStyle w:val="Nagwek5"/>
        <w:tabs>
          <w:tab w:val="clear" w:pos="1008"/>
        </w:tabs>
        <w:ind w:left="0" w:firstLine="0"/>
        <w:jc w:val="center"/>
        <w:rPr>
          <w:b w:val="0"/>
          <w:szCs w:val="20"/>
        </w:rPr>
      </w:pPr>
      <w:r w:rsidRPr="002D66A7">
        <w:rPr>
          <w:b w:val="0"/>
          <w:szCs w:val="20"/>
        </w:rPr>
        <w:t>Postępowania w przypadku nieklasyfikowania ucznia</w:t>
      </w:r>
    </w:p>
    <w:p w:rsidR="00D97DCD" w:rsidRPr="002D66A7" w:rsidRDefault="00D97DCD" w:rsidP="00D97DCD">
      <w:pPr>
        <w:jc w:val="both"/>
        <w:rPr>
          <w:sz w:val="20"/>
          <w:szCs w:val="20"/>
        </w:rPr>
      </w:pPr>
    </w:p>
    <w:p w:rsidR="00D97DCD" w:rsidRPr="002D66A7" w:rsidRDefault="00D97DCD" w:rsidP="00C61B75">
      <w:pPr>
        <w:pStyle w:val="Akapitzlist"/>
        <w:numPr>
          <w:ilvl w:val="3"/>
          <w:numId w:val="30"/>
        </w:numPr>
        <w:tabs>
          <w:tab w:val="clear" w:pos="2880"/>
          <w:tab w:val="num" w:pos="142"/>
        </w:tabs>
        <w:ind w:left="426" w:hanging="426"/>
        <w:contextualSpacing w:val="0"/>
        <w:jc w:val="both"/>
        <w:rPr>
          <w:sz w:val="20"/>
          <w:szCs w:val="20"/>
          <w:lang w:eastAsia="pl-PL"/>
        </w:rPr>
      </w:pPr>
      <w:r w:rsidRPr="002D66A7">
        <w:rPr>
          <w:sz w:val="20"/>
          <w:szCs w:val="20"/>
        </w:rPr>
        <w:t xml:space="preserve">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t>
      </w:r>
      <w:r w:rsidRPr="002D66A7">
        <w:rPr>
          <w:sz w:val="20"/>
          <w:szCs w:val="20"/>
          <w:lang w:eastAsia="pl-PL"/>
        </w:rPr>
        <w:t>w okresie lub semestrze, za który przeprowadzana jest klasyfikacja.</w:t>
      </w:r>
    </w:p>
    <w:p w:rsidR="00D97DCD" w:rsidRPr="002D66A7" w:rsidRDefault="00D97DCD" w:rsidP="00C61B75">
      <w:pPr>
        <w:pStyle w:val="Akapitzlist"/>
        <w:numPr>
          <w:ilvl w:val="3"/>
          <w:numId w:val="30"/>
        </w:numPr>
        <w:tabs>
          <w:tab w:val="clear" w:pos="2880"/>
          <w:tab w:val="num" w:pos="709"/>
        </w:tabs>
        <w:ind w:left="426" w:hanging="426"/>
        <w:contextualSpacing w:val="0"/>
        <w:jc w:val="both"/>
        <w:rPr>
          <w:sz w:val="20"/>
          <w:szCs w:val="20"/>
        </w:rPr>
      </w:pPr>
      <w:r w:rsidRPr="002D66A7">
        <w:rPr>
          <w:sz w:val="20"/>
          <w:szCs w:val="20"/>
        </w:rPr>
        <w:t>Uczeń nieklasyfikowany z powodu usprawiedliwionej nieobecności może zdawać egzamin klasyfikacyjny.</w:t>
      </w:r>
    </w:p>
    <w:p w:rsidR="00D97DCD" w:rsidRPr="002D66A7" w:rsidRDefault="00D97DCD" w:rsidP="00C61B75">
      <w:pPr>
        <w:pStyle w:val="Akapitzlist"/>
        <w:numPr>
          <w:ilvl w:val="3"/>
          <w:numId w:val="30"/>
        </w:numPr>
        <w:tabs>
          <w:tab w:val="clear" w:pos="2880"/>
          <w:tab w:val="num" w:pos="709"/>
        </w:tabs>
        <w:ind w:left="426" w:hanging="426"/>
        <w:contextualSpacing w:val="0"/>
        <w:jc w:val="both"/>
        <w:rPr>
          <w:sz w:val="20"/>
          <w:szCs w:val="20"/>
        </w:rPr>
      </w:pPr>
      <w:r w:rsidRPr="002D66A7">
        <w:rPr>
          <w:sz w:val="20"/>
          <w:szCs w:val="20"/>
        </w:rPr>
        <w:t>Na wniosek ucznia nieklasyfikowanego z powodu nieusprawiedliwionej nieobecności lub na wniosek jego rodziców (prawnych opiekunów) rada pedagogiczna może wyrazić zgodę na egzamin klasyfikacyjny.</w:t>
      </w:r>
    </w:p>
    <w:p w:rsidR="00D97DCD" w:rsidRPr="002D66A7" w:rsidRDefault="00D97DCD" w:rsidP="00C61B75">
      <w:pPr>
        <w:pStyle w:val="Akapitzlist"/>
        <w:numPr>
          <w:ilvl w:val="3"/>
          <w:numId w:val="30"/>
        </w:numPr>
        <w:tabs>
          <w:tab w:val="clear" w:pos="2880"/>
          <w:tab w:val="num" w:pos="709"/>
        </w:tabs>
        <w:ind w:left="426" w:hanging="426"/>
        <w:contextualSpacing w:val="0"/>
        <w:jc w:val="both"/>
        <w:rPr>
          <w:sz w:val="20"/>
          <w:szCs w:val="20"/>
        </w:rPr>
      </w:pPr>
      <w:r w:rsidRPr="002D66A7">
        <w:rPr>
          <w:sz w:val="20"/>
          <w:szCs w:val="20"/>
        </w:rPr>
        <w:t>Egzamin klasyfikacyjny zdaje również uczeń:</w:t>
      </w:r>
    </w:p>
    <w:p w:rsidR="00D97DCD" w:rsidRPr="002D66A7" w:rsidRDefault="00D97DCD" w:rsidP="00C61B75">
      <w:pPr>
        <w:pStyle w:val="Akapitzlist"/>
        <w:numPr>
          <w:ilvl w:val="0"/>
          <w:numId w:val="46"/>
        </w:numPr>
        <w:tabs>
          <w:tab w:val="left" w:pos="851"/>
        </w:tabs>
        <w:ind w:hanging="1287"/>
        <w:jc w:val="both"/>
        <w:rPr>
          <w:sz w:val="20"/>
          <w:szCs w:val="20"/>
        </w:rPr>
      </w:pPr>
      <w:r w:rsidRPr="002D66A7">
        <w:rPr>
          <w:sz w:val="20"/>
          <w:szCs w:val="20"/>
        </w:rPr>
        <w:t>realizujący, na podstawie odrębnych przepisów, indywidualny program lub tok nauki;</w:t>
      </w:r>
    </w:p>
    <w:p w:rsidR="00D97DCD" w:rsidRPr="002D66A7" w:rsidRDefault="00D97DCD" w:rsidP="00C61B75">
      <w:pPr>
        <w:numPr>
          <w:ilvl w:val="0"/>
          <w:numId w:val="46"/>
        </w:numPr>
        <w:tabs>
          <w:tab w:val="left" w:pos="851"/>
        </w:tabs>
        <w:ind w:left="0" w:firstLine="426"/>
        <w:jc w:val="both"/>
        <w:rPr>
          <w:sz w:val="20"/>
          <w:szCs w:val="20"/>
        </w:rPr>
      </w:pPr>
      <w:r w:rsidRPr="002D66A7">
        <w:rPr>
          <w:sz w:val="20"/>
          <w:szCs w:val="20"/>
        </w:rPr>
        <w:t>spełniający obowiązek szkolny lub obowiązek nauki poza szkołą.</w:t>
      </w:r>
    </w:p>
    <w:p w:rsidR="00D97DCD" w:rsidRPr="002D66A7" w:rsidRDefault="00D97DCD" w:rsidP="00C61B75">
      <w:pPr>
        <w:pStyle w:val="Akapitzlist"/>
        <w:numPr>
          <w:ilvl w:val="3"/>
          <w:numId w:val="30"/>
        </w:numPr>
        <w:tabs>
          <w:tab w:val="clear" w:pos="2880"/>
          <w:tab w:val="num" w:pos="284"/>
        </w:tabs>
        <w:ind w:left="0" w:firstLine="0"/>
        <w:contextualSpacing w:val="0"/>
        <w:jc w:val="both"/>
        <w:rPr>
          <w:sz w:val="20"/>
          <w:szCs w:val="20"/>
        </w:rPr>
      </w:pPr>
      <w:r w:rsidRPr="002D66A7">
        <w:rPr>
          <w:sz w:val="20"/>
          <w:szCs w:val="20"/>
        </w:rPr>
        <w:t>Egzaminy klasyfikacyjne przeprowadza się w formie pisemnej i ustnej, z zastrzeżeniem pkt. 6</w:t>
      </w:r>
    </w:p>
    <w:p w:rsidR="00D97DCD" w:rsidRPr="002D66A7" w:rsidRDefault="00D97DCD" w:rsidP="00C61B75">
      <w:pPr>
        <w:pStyle w:val="Akapitzlist"/>
        <w:numPr>
          <w:ilvl w:val="3"/>
          <w:numId w:val="30"/>
        </w:numPr>
        <w:tabs>
          <w:tab w:val="clear" w:pos="2880"/>
          <w:tab w:val="num" w:pos="284"/>
        </w:tabs>
        <w:ind w:left="284" w:hanging="284"/>
        <w:contextualSpacing w:val="0"/>
        <w:jc w:val="both"/>
        <w:rPr>
          <w:sz w:val="20"/>
          <w:szCs w:val="20"/>
        </w:rPr>
      </w:pPr>
      <w:r w:rsidRPr="002D66A7">
        <w:rPr>
          <w:sz w:val="20"/>
          <w:szCs w:val="20"/>
        </w:rPr>
        <w:t>Egzamin klasyfikacyjny z informatyki i  wychowania fizycznego ma przede wszystkim formę zadań praktycznych.</w:t>
      </w:r>
    </w:p>
    <w:p w:rsidR="00D97DCD" w:rsidRPr="002D66A7" w:rsidRDefault="00D97DCD" w:rsidP="00C61B75">
      <w:pPr>
        <w:pStyle w:val="Akapitzlist"/>
        <w:numPr>
          <w:ilvl w:val="3"/>
          <w:numId w:val="30"/>
        </w:numPr>
        <w:tabs>
          <w:tab w:val="clear" w:pos="2880"/>
          <w:tab w:val="num" w:pos="284"/>
        </w:tabs>
        <w:ind w:left="284" w:hanging="284"/>
        <w:contextualSpacing w:val="0"/>
        <w:jc w:val="both"/>
        <w:rPr>
          <w:sz w:val="20"/>
          <w:szCs w:val="20"/>
        </w:rPr>
      </w:pPr>
      <w:r w:rsidRPr="002D66A7">
        <w:rPr>
          <w:sz w:val="20"/>
          <w:szCs w:val="20"/>
        </w:rPr>
        <w:t>Termin egzaminu klasyfikacyjnego uzgadnia się z uczniem i jego rodzicami (prawnymi opiekunami)</w:t>
      </w:r>
    </w:p>
    <w:p w:rsidR="00D97DCD" w:rsidRPr="002D66A7" w:rsidRDefault="00D97DCD" w:rsidP="00C61B75">
      <w:pPr>
        <w:pStyle w:val="Akapitzlist"/>
        <w:numPr>
          <w:ilvl w:val="3"/>
          <w:numId w:val="30"/>
        </w:numPr>
        <w:tabs>
          <w:tab w:val="clear" w:pos="2880"/>
          <w:tab w:val="num" w:pos="284"/>
        </w:tabs>
        <w:ind w:left="284" w:hanging="284"/>
        <w:contextualSpacing w:val="0"/>
        <w:jc w:val="both"/>
        <w:rPr>
          <w:sz w:val="20"/>
          <w:szCs w:val="20"/>
        </w:rPr>
      </w:pPr>
      <w:r w:rsidRPr="002D66A7">
        <w:rPr>
          <w:sz w:val="20"/>
          <w:szCs w:val="20"/>
        </w:rPr>
        <w:t xml:space="preserve">Egzamin klasyfikacyjny dla ucznia, o którym mowa w punkcie </w:t>
      </w:r>
      <w:r w:rsidR="002128F5" w:rsidRPr="002D66A7">
        <w:rPr>
          <w:sz w:val="20"/>
          <w:szCs w:val="20"/>
        </w:rPr>
        <w:t>2,3,4 1</w:t>
      </w:r>
      <w:r w:rsidRPr="002D66A7">
        <w:rPr>
          <w:sz w:val="20"/>
          <w:szCs w:val="20"/>
        </w:rPr>
        <w:t>) przeprowadza nauczyciel danych zajęć edukacyjnych w obecności, wskazanego przez dyrektora szkoły, nauczyciela takich samych lub pokrewnych zajęć edukacyjnych.</w:t>
      </w:r>
    </w:p>
    <w:p w:rsidR="00D97DCD" w:rsidRPr="002D66A7" w:rsidRDefault="00D97DCD" w:rsidP="00C61B75">
      <w:pPr>
        <w:pStyle w:val="Akapitzlist"/>
        <w:numPr>
          <w:ilvl w:val="3"/>
          <w:numId w:val="30"/>
        </w:numPr>
        <w:tabs>
          <w:tab w:val="clear" w:pos="2880"/>
          <w:tab w:val="num" w:pos="284"/>
        </w:tabs>
        <w:ind w:left="284" w:hanging="284"/>
        <w:contextualSpacing w:val="0"/>
        <w:jc w:val="both"/>
        <w:rPr>
          <w:sz w:val="20"/>
          <w:szCs w:val="20"/>
        </w:rPr>
      </w:pPr>
      <w:r w:rsidRPr="002D66A7">
        <w:rPr>
          <w:sz w:val="20"/>
          <w:szCs w:val="20"/>
        </w:rPr>
        <w:t xml:space="preserve">Egzamin klasyfikacyjny dla ucznia, o którym mowa w punkcie </w:t>
      </w:r>
      <w:r w:rsidR="002128F5" w:rsidRPr="002D66A7">
        <w:rPr>
          <w:sz w:val="20"/>
          <w:szCs w:val="20"/>
        </w:rPr>
        <w:t>4 2</w:t>
      </w:r>
      <w:r w:rsidRPr="002D66A7">
        <w:rPr>
          <w:sz w:val="20"/>
          <w:szCs w:val="20"/>
        </w:rPr>
        <w:t>), przeprowadza komisja, powołana przez dyrektora szkoły, który zezwolił na spełnianie przez ucznia odpowiednio obowiązku szkolnego lub obowiązku nauki poza szkołą. W skład komisji wchodzą:</w:t>
      </w:r>
    </w:p>
    <w:p w:rsidR="00D97DCD" w:rsidRPr="002D66A7" w:rsidRDefault="00D97DCD" w:rsidP="00C61B75">
      <w:pPr>
        <w:pStyle w:val="Akapitzlist"/>
        <w:numPr>
          <w:ilvl w:val="3"/>
          <w:numId w:val="28"/>
        </w:numPr>
        <w:tabs>
          <w:tab w:val="clear" w:pos="2880"/>
          <w:tab w:val="num" w:pos="851"/>
          <w:tab w:val="left" w:pos="1418"/>
        </w:tabs>
        <w:ind w:left="851" w:hanging="425"/>
        <w:jc w:val="both"/>
        <w:rPr>
          <w:sz w:val="20"/>
          <w:szCs w:val="20"/>
        </w:rPr>
      </w:pPr>
      <w:r w:rsidRPr="002D66A7">
        <w:rPr>
          <w:sz w:val="20"/>
          <w:szCs w:val="20"/>
        </w:rPr>
        <w:t>dyrektor szkoły albo nauczyciel zajmujący w tej szkole inne stanowisko kierownicze - jako przewodniczący komisji;</w:t>
      </w:r>
    </w:p>
    <w:p w:rsidR="00D97DCD" w:rsidRPr="002D66A7" w:rsidRDefault="00D97DCD" w:rsidP="00C61B75">
      <w:pPr>
        <w:numPr>
          <w:ilvl w:val="3"/>
          <w:numId w:val="28"/>
        </w:numPr>
        <w:tabs>
          <w:tab w:val="left" w:pos="851"/>
          <w:tab w:val="left" w:pos="1418"/>
        </w:tabs>
        <w:ind w:left="0" w:firstLine="426"/>
        <w:jc w:val="both"/>
        <w:rPr>
          <w:sz w:val="20"/>
          <w:szCs w:val="20"/>
        </w:rPr>
      </w:pPr>
      <w:r w:rsidRPr="002D66A7">
        <w:rPr>
          <w:sz w:val="20"/>
          <w:szCs w:val="20"/>
        </w:rPr>
        <w:t>nauczyciele zajęć edukacyjnych określonych w szkolnym planie nauczania dla odpowiedniej klasy.</w:t>
      </w:r>
    </w:p>
    <w:p w:rsidR="00D97DCD" w:rsidRPr="002D66A7" w:rsidRDefault="00D97DCD" w:rsidP="00C61B75">
      <w:pPr>
        <w:pStyle w:val="Akapitzlist"/>
        <w:numPr>
          <w:ilvl w:val="3"/>
          <w:numId w:val="30"/>
        </w:numPr>
        <w:tabs>
          <w:tab w:val="clear" w:pos="2880"/>
          <w:tab w:val="num" w:pos="284"/>
        </w:tabs>
        <w:ind w:left="284" w:hanging="284"/>
        <w:jc w:val="both"/>
        <w:rPr>
          <w:sz w:val="20"/>
          <w:szCs w:val="20"/>
        </w:rPr>
      </w:pPr>
      <w:r w:rsidRPr="002D66A7">
        <w:rPr>
          <w:sz w:val="20"/>
          <w:szCs w:val="20"/>
        </w:rPr>
        <w:t xml:space="preserve">Przewodniczący komisji uzgadnia z uczniem, o którym mowa w punkcie </w:t>
      </w:r>
      <w:r w:rsidR="002128F5" w:rsidRPr="002D66A7">
        <w:rPr>
          <w:sz w:val="20"/>
          <w:szCs w:val="20"/>
        </w:rPr>
        <w:t>4 2</w:t>
      </w:r>
      <w:r w:rsidRPr="002D66A7">
        <w:rPr>
          <w:sz w:val="20"/>
          <w:szCs w:val="20"/>
        </w:rPr>
        <w:t>) oraz jego rodzicami (prawnymi opiekunami), liczbę zajęć edukacyjnych, z których uczeń może zdawać egzaminy w ciągu jednego dnia</w:t>
      </w:r>
    </w:p>
    <w:p w:rsidR="00D97DCD" w:rsidRPr="002D66A7" w:rsidRDefault="00D97DCD" w:rsidP="00C61B75">
      <w:pPr>
        <w:pStyle w:val="Akapitzlist"/>
        <w:numPr>
          <w:ilvl w:val="3"/>
          <w:numId w:val="30"/>
        </w:numPr>
        <w:tabs>
          <w:tab w:val="clear" w:pos="2880"/>
          <w:tab w:val="num" w:pos="284"/>
        </w:tabs>
        <w:ind w:left="284" w:hanging="284"/>
        <w:jc w:val="both"/>
        <w:rPr>
          <w:sz w:val="20"/>
          <w:szCs w:val="20"/>
        </w:rPr>
      </w:pPr>
      <w:r w:rsidRPr="002D66A7">
        <w:rPr>
          <w:sz w:val="20"/>
          <w:szCs w:val="20"/>
        </w:rPr>
        <w:t>W czasie egzaminu klasyfikacyjnego mogą być obecni - w charakterze obserwatorów - rodzice (prawni opiekunowie) ucznia.</w:t>
      </w:r>
    </w:p>
    <w:p w:rsidR="00D97DCD" w:rsidRPr="002D66A7" w:rsidRDefault="00D97DCD" w:rsidP="00C61B75">
      <w:pPr>
        <w:pStyle w:val="Akapitzlist"/>
        <w:numPr>
          <w:ilvl w:val="3"/>
          <w:numId w:val="30"/>
        </w:numPr>
        <w:tabs>
          <w:tab w:val="clear" w:pos="2880"/>
          <w:tab w:val="num" w:pos="284"/>
        </w:tabs>
        <w:ind w:left="284" w:hanging="284"/>
        <w:jc w:val="both"/>
        <w:rPr>
          <w:sz w:val="20"/>
          <w:szCs w:val="20"/>
        </w:rPr>
      </w:pPr>
      <w:r w:rsidRPr="002D66A7">
        <w:rPr>
          <w:sz w:val="20"/>
          <w:szCs w:val="20"/>
        </w:rPr>
        <w:t>Z przeprowadzonego egzaminu klasyfikacyjnego sporządza się protokół zawierający w szczególności:</w:t>
      </w:r>
    </w:p>
    <w:p w:rsidR="00D97DCD" w:rsidRPr="002D66A7" w:rsidRDefault="00D97DCD" w:rsidP="00E943B5">
      <w:pPr>
        <w:pStyle w:val="Akapitzlist"/>
        <w:numPr>
          <w:ilvl w:val="1"/>
          <w:numId w:val="10"/>
        </w:numPr>
        <w:tabs>
          <w:tab w:val="left" w:pos="1418"/>
        </w:tabs>
        <w:jc w:val="both"/>
        <w:rPr>
          <w:sz w:val="20"/>
          <w:szCs w:val="20"/>
        </w:rPr>
      </w:pPr>
      <w:r w:rsidRPr="002D66A7">
        <w:rPr>
          <w:sz w:val="20"/>
          <w:szCs w:val="20"/>
        </w:rPr>
        <w:t>nazwę zajęć edukacyjnych, z których był przeprowadzony egzamin,</w:t>
      </w:r>
    </w:p>
    <w:p w:rsidR="00D97DCD" w:rsidRPr="002D66A7" w:rsidRDefault="00D97DCD" w:rsidP="00E943B5">
      <w:pPr>
        <w:pStyle w:val="Akapitzlist"/>
        <w:numPr>
          <w:ilvl w:val="1"/>
          <w:numId w:val="10"/>
        </w:numPr>
        <w:tabs>
          <w:tab w:val="left" w:pos="1418"/>
        </w:tabs>
        <w:jc w:val="both"/>
        <w:rPr>
          <w:sz w:val="20"/>
          <w:szCs w:val="20"/>
        </w:rPr>
      </w:pPr>
      <w:r w:rsidRPr="002D66A7">
        <w:rPr>
          <w:sz w:val="20"/>
          <w:szCs w:val="20"/>
        </w:rPr>
        <w:t xml:space="preserve">imiona i nazwiska nauczycieli, o których mowa w punkcie 8, a w przypadku egzaminu klasyfikacyjnego przeprowadzanego dla ucznia, o którym mowa w punkcie </w:t>
      </w:r>
      <w:r w:rsidR="002128F5" w:rsidRPr="002D66A7">
        <w:rPr>
          <w:sz w:val="20"/>
          <w:szCs w:val="20"/>
        </w:rPr>
        <w:t>4 2</w:t>
      </w:r>
      <w:r w:rsidRPr="002D66A7">
        <w:rPr>
          <w:sz w:val="20"/>
          <w:szCs w:val="20"/>
        </w:rPr>
        <w:t>) - skład komisji;</w:t>
      </w:r>
    </w:p>
    <w:p w:rsidR="00E943B5" w:rsidRPr="002D66A7" w:rsidRDefault="00D97DCD" w:rsidP="00E943B5">
      <w:pPr>
        <w:pStyle w:val="Akapitzlist"/>
        <w:numPr>
          <w:ilvl w:val="1"/>
          <w:numId w:val="10"/>
        </w:numPr>
        <w:tabs>
          <w:tab w:val="left" w:pos="1418"/>
        </w:tabs>
        <w:jc w:val="both"/>
        <w:rPr>
          <w:sz w:val="20"/>
          <w:szCs w:val="20"/>
        </w:rPr>
      </w:pPr>
      <w:r w:rsidRPr="002D66A7">
        <w:rPr>
          <w:sz w:val="20"/>
          <w:szCs w:val="20"/>
        </w:rPr>
        <w:t>termin egzaminu klasyfikacyjnego;</w:t>
      </w:r>
    </w:p>
    <w:p w:rsidR="00D97DCD" w:rsidRPr="002D66A7" w:rsidRDefault="00D97DCD" w:rsidP="00E943B5">
      <w:pPr>
        <w:pStyle w:val="Akapitzlist"/>
        <w:numPr>
          <w:ilvl w:val="1"/>
          <w:numId w:val="10"/>
        </w:numPr>
        <w:tabs>
          <w:tab w:val="left" w:pos="1418"/>
        </w:tabs>
        <w:jc w:val="both"/>
        <w:rPr>
          <w:sz w:val="20"/>
          <w:szCs w:val="20"/>
        </w:rPr>
      </w:pPr>
      <w:r w:rsidRPr="002D66A7">
        <w:rPr>
          <w:sz w:val="20"/>
          <w:szCs w:val="20"/>
        </w:rPr>
        <w:t>imię i nazwisko ucznia,</w:t>
      </w:r>
    </w:p>
    <w:p w:rsidR="00D97DCD" w:rsidRPr="002D66A7" w:rsidRDefault="00D97DCD" w:rsidP="00E943B5">
      <w:pPr>
        <w:pStyle w:val="Akapitzlist"/>
        <w:numPr>
          <w:ilvl w:val="1"/>
          <w:numId w:val="10"/>
        </w:numPr>
        <w:tabs>
          <w:tab w:val="left" w:pos="1418"/>
        </w:tabs>
        <w:jc w:val="both"/>
        <w:rPr>
          <w:sz w:val="20"/>
          <w:szCs w:val="20"/>
        </w:rPr>
      </w:pPr>
      <w:r w:rsidRPr="002D66A7">
        <w:rPr>
          <w:sz w:val="20"/>
          <w:szCs w:val="20"/>
        </w:rPr>
        <w:t>zadania (ćwiczenia) egzaminacyjne;</w:t>
      </w:r>
    </w:p>
    <w:p w:rsidR="00D97DCD" w:rsidRPr="002D66A7" w:rsidRDefault="00D97DCD" w:rsidP="00E943B5">
      <w:pPr>
        <w:pStyle w:val="Akapitzlist"/>
        <w:numPr>
          <w:ilvl w:val="1"/>
          <w:numId w:val="10"/>
        </w:numPr>
        <w:tabs>
          <w:tab w:val="left" w:pos="1418"/>
        </w:tabs>
        <w:jc w:val="both"/>
        <w:rPr>
          <w:sz w:val="20"/>
          <w:szCs w:val="20"/>
        </w:rPr>
      </w:pPr>
      <w:r w:rsidRPr="002D66A7">
        <w:rPr>
          <w:sz w:val="20"/>
          <w:szCs w:val="20"/>
        </w:rPr>
        <w:t>ustaloną ocenę klasyfikacyjną.</w:t>
      </w:r>
    </w:p>
    <w:p w:rsidR="00D97DCD" w:rsidRPr="002D66A7" w:rsidRDefault="00D97DCD" w:rsidP="00C61B75">
      <w:pPr>
        <w:pStyle w:val="Akapitzlist"/>
        <w:numPr>
          <w:ilvl w:val="3"/>
          <w:numId w:val="30"/>
        </w:numPr>
        <w:tabs>
          <w:tab w:val="clear" w:pos="2880"/>
          <w:tab w:val="num" w:pos="284"/>
        </w:tabs>
        <w:ind w:left="284" w:hanging="284"/>
        <w:jc w:val="both"/>
        <w:rPr>
          <w:sz w:val="20"/>
          <w:szCs w:val="20"/>
        </w:rPr>
      </w:pPr>
      <w:r w:rsidRPr="002D66A7">
        <w:rPr>
          <w:sz w:val="20"/>
          <w:szCs w:val="20"/>
        </w:rPr>
        <w:t>Do protokołu dołącza się pisemne prace ucznia i zwięzłą informację o ustnych  odpowiedziach ucznia oraz zwięzłą informację o wykonaniu przez ucznia zadania praktycznego. Protokół stanowi załącznik do arkusza ocen ucznia.</w:t>
      </w:r>
    </w:p>
    <w:p w:rsidR="00D97DCD" w:rsidRPr="002D66A7" w:rsidRDefault="00D97DCD" w:rsidP="00C61B75">
      <w:pPr>
        <w:pStyle w:val="Akapitzlist"/>
        <w:numPr>
          <w:ilvl w:val="3"/>
          <w:numId w:val="30"/>
        </w:numPr>
        <w:tabs>
          <w:tab w:val="clear" w:pos="2880"/>
          <w:tab w:val="num" w:pos="284"/>
        </w:tabs>
        <w:ind w:left="284" w:hanging="284"/>
        <w:jc w:val="both"/>
        <w:rPr>
          <w:sz w:val="20"/>
          <w:szCs w:val="20"/>
        </w:rPr>
      </w:pPr>
      <w:r w:rsidRPr="002D66A7">
        <w:rPr>
          <w:sz w:val="20"/>
          <w:szCs w:val="20"/>
          <w:lang w:eastAsia="pl-PL"/>
        </w:rPr>
        <w:t>Egzamin klasyfikacyjny przeprowadza się nie później niż w dniu poprzedzającym dzień zakończenia rocznych zajęć dydaktyczno-wychowawczych. Termin egzaminu klasyfikacyjnego uzgadnia się z uczniem i jego rodzicami.</w:t>
      </w:r>
    </w:p>
    <w:p w:rsidR="00D97DCD" w:rsidRPr="002D66A7" w:rsidRDefault="00D97DCD" w:rsidP="00C61B75">
      <w:pPr>
        <w:pStyle w:val="Akapitzlist"/>
        <w:numPr>
          <w:ilvl w:val="3"/>
          <w:numId w:val="30"/>
        </w:numPr>
        <w:tabs>
          <w:tab w:val="clear" w:pos="2880"/>
          <w:tab w:val="num" w:pos="284"/>
        </w:tabs>
        <w:ind w:left="284" w:hanging="284"/>
        <w:jc w:val="both"/>
        <w:rPr>
          <w:sz w:val="20"/>
          <w:szCs w:val="20"/>
        </w:rPr>
      </w:pPr>
      <w:r w:rsidRPr="002D66A7">
        <w:rPr>
          <w:rFonts w:eastAsia="UniversPro-Roman"/>
          <w:sz w:val="20"/>
          <w:szCs w:val="20"/>
        </w:rPr>
        <w:t>Uczeń, który z przyczyn usprawiedliwionych nie przystąpił do egzaminu klasyfikacyjnego w wyznaczonym terminie, może przystąpić do niego w dodatkowym terminie wyznaczonym przez dyrektora szkoły.</w:t>
      </w:r>
    </w:p>
    <w:p w:rsidR="00D97DCD" w:rsidRPr="002D66A7" w:rsidRDefault="00D97DCD" w:rsidP="00C61B75">
      <w:pPr>
        <w:pStyle w:val="Akapitzlist"/>
        <w:numPr>
          <w:ilvl w:val="3"/>
          <w:numId w:val="30"/>
        </w:numPr>
        <w:tabs>
          <w:tab w:val="clear" w:pos="2880"/>
          <w:tab w:val="num" w:pos="284"/>
        </w:tabs>
        <w:ind w:left="284" w:hanging="284"/>
        <w:jc w:val="both"/>
        <w:rPr>
          <w:sz w:val="20"/>
          <w:szCs w:val="20"/>
        </w:rPr>
      </w:pPr>
      <w:r w:rsidRPr="002D66A7">
        <w:rPr>
          <w:sz w:val="20"/>
          <w:szCs w:val="20"/>
        </w:rPr>
        <w:t>W przypadku nieklasyfikowania ucznia z zajęć edukacyjnych, w dokumentacji przebiegu nauczania zamiast oceny klasyfikacyjnej wpisuje się "nieklasyfikowany".</w:t>
      </w:r>
    </w:p>
    <w:p w:rsidR="00D97DCD" w:rsidRPr="002D66A7" w:rsidRDefault="00D97DCD" w:rsidP="00C61B75">
      <w:pPr>
        <w:pStyle w:val="Akapitzlist"/>
        <w:numPr>
          <w:ilvl w:val="3"/>
          <w:numId w:val="30"/>
        </w:numPr>
        <w:tabs>
          <w:tab w:val="clear" w:pos="2880"/>
          <w:tab w:val="num" w:pos="284"/>
        </w:tabs>
        <w:ind w:left="284" w:hanging="284"/>
        <w:jc w:val="both"/>
        <w:rPr>
          <w:sz w:val="20"/>
          <w:szCs w:val="20"/>
        </w:rPr>
      </w:pPr>
      <w:r w:rsidRPr="002D66A7">
        <w:rPr>
          <w:sz w:val="20"/>
          <w:szCs w:val="20"/>
          <w:lang w:eastAsia="pl-PL"/>
        </w:rPr>
        <w:t>Ocena ustalona w wyniku egzaminu klasyfikacyjnego jest ostateczna, z zastrzeżeniem art. 44m i art. 44n.</w:t>
      </w:r>
    </w:p>
    <w:p w:rsidR="00D97DCD" w:rsidRPr="002D66A7" w:rsidRDefault="00D97DCD" w:rsidP="00D97DCD">
      <w:pPr>
        <w:tabs>
          <w:tab w:val="left" w:pos="851"/>
        </w:tabs>
        <w:jc w:val="both"/>
        <w:rPr>
          <w:sz w:val="20"/>
          <w:szCs w:val="20"/>
        </w:rPr>
      </w:pPr>
    </w:p>
    <w:p w:rsidR="00D97DCD" w:rsidRPr="002D66A7" w:rsidRDefault="00D97DCD" w:rsidP="00D97DCD">
      <w:pPr>
        <w:jc w:val="both"/>
        <w:rPr>
          <w:sz w:val="20"/>
          <w:szCs w:val="20"/>
        </w:rPr>
      </w:pPr>
    </w:p>
    <w:p w:rsidR="007676CE" w:rsidRPr="002D66A7" w:rsidRDefault="00AF7528" w:rsidP="007676CE">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57</w:t>
      </w:r>
    </w:p>
    <w:p w:rsidR="00AF7528" w:rsidRPr="002D66A7" w:rsidRDefault="00D97DCD" w:rsidP="00AF7528">
      <w:pPr>
        <w:pStyle w:val="Nagwek5"/>
        <w:tabs>
          <w:tab w:val="clear" w:pos="1008"/>
        </w:tabs>
        <w:ind w:left="0" w:firstLine="0"/>
        <w:jc w:val="center"/>
        <w:rPr>
          <w:b w:val="0"/>
          <w:szCs w:val="20"/>
        </w:rPr>
      </w:pPr>
      <w:r w:rsidRPr="002D66A7">
        <w:rPr>
          <w:b w:val="0"/>
          <w:szCs w:val="20"/>
        </w:rPr>
        <w:t>Postępowania w przypadku gdy uczeń w wyniku</w:t>
      </w:r>
      <w:r w:rsidR="00AF7528" w:rsidRPr="002D66A7">
        <w:rPr>
          <w:b w:val="0"/>
          <w:szCs w:val="20"/>
        </w:rPr>
        <w:t xml:space="preserve"> </w:t>
      </w:r>
      <w:r w:rsidRPr="002D66A7">
        <w:rPr>
          <w:b w:val="0"/>
          <w:szCs w:val="20"/>
        </w:rPr>
        <w:t xml:space="preserve">klasyfikacji rocznej </w:t>
      </w:r>
    </w:p>
    <w:p w:rsidR="00D97DCD" w:rsidRPr="002D66A7" w:rsidRDefault="00D97DCD" w:rsidP="00AF7528">
      <w:pPr>
        <w:pStyle w:val="Nagwek5"/>
        <w:tabs>
          <w:tab w:val="clear" w:pos="1008"/>
        </w:tabs>
        <w:ind w:left="0" w:firstLine="0"/>
        <w:jc w:val="center"/>
        <w:rPr>
          <w:b w:val="0"/>
          <w:szCs w:val="20"/>
        </w:rPr>
      </w:pPr>
      <w:r w:rsidRPr="002D66A7">
        <w:rPr>
          <w:b w:val="0"/>
          <w:szCs w:val="20"/>
        </w:rPr>
        <w:t>uzyskał jedną lub dwie negatywne oceny klasyfikacyjne</w:t>
      </w:r>
    </w:p>
    <w:p w:rsidR="00D97DCD" w:rsidRPr="002D66A7" w:rsidRDefault="00D97DCD" w:rsidP="00D97DCD">
      <w:pPr>
        <w:jc w:val="both"/>
        <w:rPr>
          <w:sz w:val="20"/>
          <w:szCs w:val="20"/>
        </w:rPr>
      </w:pPr>
    </w:p>
    <w:p w:rsidR="00D97DCD" w:rsidRPr="002D66A7" w:rsidRDefault="00D97DCD" w:rsidP="00C61B75">
      <w:pPr>
        <w:pStyle w:val="Akapitzlist"/>
        <w:numPr>
          <w:ilvl w:val="6"/>
          <w:numId w:val="30"/>
        </w:numPr>
        <w:tabs>
          <w:tab w:val="clear" w:pos="5040"/>
          <w:tab w:val="num" w:pos="1276"/>
        </w:tabs>
        <w:ind w:left="284" w:hanging="284"/>
        <w:jc w:val="both"/>
        <w:rPr>
          <w:sz w:val="20"/>
          <w:szCs w:val="20"/>
        </w:rPr>
      </w:pPr>
      <w:r w:rsidRPr="002D66A7">
        <w:rPr>
          <w:rFonts w:eastAsia="UniversPro-Roman"/>
          <w:sz w:val="20"/>
          <w:szCs w:val="20"/>
        </w:rPr>
        <w:t>Uczeń, który w wyniku klasyfikacji rocznej uzyskał nega</w:t>
      </w:r>
      <w:r w:rsidRPr="002D66A7">
        <w:rPr>
          <w:bCs/>
          <w:sz w:val="20"/>
          <w:szCs w:val="20"/>
        </w:rPr>
        <w:t xml:space="preserve">tywną ocenę klasyfikacyjną </w:t>
      </w:r>
      <w:r w:rsidRPr="002D66A7">
        <w:rPr>
          <w:rFonts w:eastAsia="UniversPro-Roman"/>
          <w:sz w:val="20"/>
          <w:szCs w:val="20"/>
        </w:rPr>
        <w:t xml:space="preserve">z jednych albo dwóch </w:t>
      </w:r>
      <w:r w:rsidRPr="002D66A7">
        <w:rPr>
          <w:rFonts w:eastAsia="UniversPro-Roman"/>
          <w:sz w:val="20"/>
          <w:szCs w:val="20"/>
        </w:rPr>
        <w:lastRenderedPageBreak/>
        <w:t xml:space="preserve">obowiązkowych zajęć edukacyjnych, może zdawać egzamin poprawkowy. </w:t>
      </w:r>
    </w:p>
    <w:p w:rsidR="00D97DCD" w:rsidRPr="002D66A7" w:rsidRDefault="00D97DCD" w:rsidP="00C61B75">
      <w:pPr>
        <w:pStyle w:val="Akapitzlist"/>
        <w:numPr>
          <w:ilvl w:val="6"/>
          <w:numId w:val="30"/>
        </w:numPr>
        <w:tabs>
          <w:tab w:val="clear" w:pos="5040"/>
          <w:tab w:val="num" w:pos="1276"/>
        </w:tabs>
        <w:ind w:left="284" w:hanging="284"/>
        <w:jc w:val="both"/>
        <w:rPr>
          <w:sz w:val="20"/>
          <w:szCs w:val="20"/>
        </w:rPr>
      </w:pPr>
      <w:r w:rsidRPr="002D66A7">
        <w:rPr>
          <w:sz w:val="20"/>
          <w:szCs w:val="20"/>
        </w:rPr>
        <w:t>Egzamin poprawkowy składa się z części pisemnej oraz części ustnej, z wyjątkiem egzaminu z  informatyki  oraz wychowania fizycznego, z których egzamin ma przede wszystkim formę zadań praktycznych.</w:t>
      </w:r>
    </w:p>
    <w:p w:rsidR="00D97DCD" w:rsidRPr="002D66A7" w:rsidRDefault="00D97DCD" w:rsidP="00C61B75">
      <w:pPr>
        <w:pStyle w:val="Akapitzlist"/>
        <w:numPr>
          <w:ilvl w:val="6"/>
          <w:numId w:val="30"/>
        </w:numPr>
        <w:tabs>
          <w:tab w:val="clear" w:pos="5040"/>
          <w:tab w:val="num" w:pos="1276"/>
        </w:tabs>
        <w:ind w:left="284" w:hanging="284"/>
        <w:jc w:val="both"/>
        <w:rPr>
          <w:sz w:val="20"/>
          <w:szCs w:val="20"/>
        </w:rPr>
      </w:pPr>
      <w:r w:rsidRPr="002D66A7">
        <w:rPr>
          <w:sz w:val="20"/>
          <w:szCs w:val="20"/>
        </w:rPr>
        <w:t>Termin egzaminu poprawkowego wyznacza dyrektor szkoły w ostatnim tygodniu ferii letnich.</w:t>
      </w:r>
    </w:p>
    <w:p w:rsidR="00D97DCD" w:rsidRPr="002D66A7" w:rsidRDefault="00D97DCD" w:rsidP="00C61B75">
      <w:pPr>
        <w:pStyle w:val="Akapitzlist"/>
        <w:numPr>
          <w:ilvl w:val="6"/>
          <w:numId w:val="30"/>
        </w:numPr>
        <w:tabs>
          <w:tab w:val="clear" w:pos="5040"/>
          <w:tab w:val="num" w:pos="1276"/>
        </w:tabs>
        <w:ind w:left="284" w:hanging="284"/>
        <w:jc w:val="both"/>
        <w:rPr>
          <w:sz w:val="20"/>
          <w:szCs w:val="20"/>
        </w:rPr>
      </w:pPr>
      <w:r w:rsidRPr="002D66A7">
        <w:rPr>
          <w:sz w:val="20"/>
          <w:szCs w:val="20"/>
        </w:rPr>
        <w:t>Egzamin poprawkowy przeprowadza komisja powołana przez dyrektora szkoły. W skład komisji wchodzą:</w:t>
      </w:r>
    </w:p>
    <w:p w:rsidR="00D97DCD" w:rsidRPr="002D66A7" w:rsidRDefault="00D97DCD" w:rsidP="00E943B5">
      <w:pPr>
        <w:pStyle w:val="Akapitzlist"/>
        <w:numPr>
          <w:ilvl w:val="4"/>
          <w:numId w:val="10"/>
        </w:numPr>
        <w:tabs>
          <w:tab w:val="clear" w:pos="3600"/>
          <w:tab w:val="num" w:pos="1701"/>
        </w:tabs>
        <w:ind w:left="709" w:hanging="283"/>
        <w:jc w:val="both"/>
        <w:rPr>
          <w:sz w:val="20"/>
          <w:szCs w:val="20"/>
        </w:rPr>
      </w:pPr>
      <w:r w:rsidRPr="002D66A7">
        <w:rPr>
          <w:sz w:val="20"/>
          <w:szCs w:val="20"/>
        </w:rPr>
        <w:t>dyrektor szkoły albo nauczyciel zajmujący w tej szkole inne stanowisko kierownicze - jako przewodniczący komisji;</w:t>
      </w:r>
    </w:p>
    <w:p w:rsidR="00D97DCD" w:rsidRPr="002D66A7" w:rsidRDefault="00D97DCD" w:rsidP="00E943B5">
      <w:pPr>
        <w:pStyle w:val="Akapitzlist"/>
        <w:numPr>
          <w:ilvl w:val="4"/>
          <w:numId w:val="10"/>
        </w:numPr>
        <w:tabs>
          <w:tab w:val="clear" w:pos="3600"/>
          <w:tab w:val="num" w:pos="1701"/>
        </w:tabs>
        <w:ind w:left="709" w:hanging="283"/>
        <w:jc w:val="both"/>
        <w:rPr>
          <w:sz w:val="20"/>
          <w:szCs w:val="20"/>
        </w:rPr>
      </w:pPr>
      <w:r w:rsidRPr="002D66A7">
        <w:rPr>
          <w:sz w:val="20"/>
          <w:szCs w:val="20"/>
        </w:rPr>
        <w:t>nauczyciel prowadzący dane zajęcia edukacyjne - jako egzaminujący;</w:t>
      </w:r>
    </w:p>
    <w:p w:rsidR="00D97DCD" w:rsidRPr="002D66A7" w:rsidRDefault="00D97DCD" w:rsidP="00E943B5">
      <w:pPr>
        <w:pStyle w:val="Akapitzlist"/>
        <w:numPr>
          <w:ilvl w:val="4"/>
          <w:numId w:val="10"/>
        </w:numPr>
        <w:tabs>
          <w:tab w:val="clear" w:pos="3600"/>
          <w:tab w:val="num" w:pos="1701"/>
        </w:tabs>
        <w:ind w:left="709" w:hanging="283"/>
        <w:jc w:val="both"/>
        <w:rPr>
          <w:sz w:val="20"/>
          <w:szCs w:val="20"/>
        </w:rPr>
      </w:pPr>
      <w:r w:rsidRPr="002D66A7">
        <w:rPr>
          <w:sz w:val="20"/>
          <w:szCs w:val="20"/>
        </w:rPr>
        <w:t>nauczyciel prowadzący takie same lub pokrewne zajęcia edukacyjne - jako członek komisji.</w:t>
      </w:r>
    </w:p>
    <w:p w:rsidR="00D97DCD" w:rsidRPr="002D66A7" w:rsidRDefault="00D97DCD" w:rsidP="00E943B5">
      <w:pPr>
        <w:numPr>
          <w:ilvl w:val="0"/>
          <w:numId w:val="10"/>
        </w:numPr>
        <w:ind w:left="284" w:hanging="284"/>
        <w:jc w:val="both"/>
        <w:rPr>
          <w:sz w:val="20"/>
          <w:szCs w:val="20"/>
        </w:rPr>
      </w:pPr>
      <w:r w:rsidRPr="002D66A7">
        <w:rPr>
          <w:sz w:val="20"/>
          <w:szCs w:val="20"/>
        </w:rPr>
        <w:t>Nauczyciel, o którym mowa w punkcie 4,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D97DCD" w:rsidRPr="002D66A7" w:rsidRDefault="00D97DCD" w:rsidP="00E943B5">
      <w:pPr>
        <w:numPr>
          <w:ilvl w:val="0"/>
          <w:numId w:val="10"/>
        </w:numPr>
        <w:ind w:left="0" w:firstLine="0"/>
        <w:jc w:val="both"/>
        <w:rPr>
          <w:sz w:val="20"/>
          <w:szCs w:val="20"/>
        </w:rPr>
      </w:pPr>
      <w:r w:rsidRPr="002D66A7">
        <w:rPr>
          <w:sz w:val="20"/>
          <w:szCs w:val="20"/>
        </w:rPr>
        <w:t>Z przeprowadzonego egzaminu poprawkowego sporządza się protokół zawierający w szczególności:</w:t>
      </w:r>
    </w:p>
    <w:p w:rsidR="00D97DCD" w:rsidRPr="002D66A7" w:rsidRDefault="00D97DCD" w:rsidP="00E943B5">
      <w:pPr>
        <w:pStyle w:val="Akapitzlist"/>
        <w:numPr>
          <w:ilvl w:val="1"/>
          <w:numId w:val="10"/>
        </w:numPr>
        <w:contextualSpacing w:val="0"/>
        <w:jc w:val="both"/>
        <w:rPr>
          <w:sz w:val="20"/>
          <w:szCs w:val="20"/>
        </w:rPr>
      </w:pPr>
      <w:r w:rsidRPr="002D66A7">
        <w:rPr>
          <w:sz w:val="20"/>
          <w:szCs w:val="20"/>
        </w:rPr>
        <w:t>nazwę zajęć edukacyjnych, z których był przeprowadzony egzamin,</w:t>
      </w:r>
    </w:p>
    <w:p w:rsidR="00D97DCD" w:rsidRPr="002D66A7" w:rsidRDefault="00D97DCD" w:rsidP="00E943B5">
      <w:pPr>
        <w:pStyle w:val="Akapitzlist"/>
        <w:numPr>
          <w:ilvl w:val="1"/>
          <w:numId w:val="10"/>
        </w:numPr>
        <w:contextualSpacing w:val="0"/>
        <w:jc w:val="both"/>
        <w:rPr>
          <w:sz w:val="20"/>
          <w:szCs w:val="20"/>
        </w:rPr>
      </w:pPr>
      <w:r w:rsidRPr="002D66A7">
        <w:rPr>
          <w:sz w:val="20"/>
          <w:szCs w:val="20"/>
        </w:rPr>
        <w:t>skład komisji;</w:t>
      </w:r>
    </w:p>
    <w:p w:rsidR="00D97DCD" w:rsidRPr="002D66A7" w:rsidRDefault="00D97DCD" w:rsidP="00E943B5">
      <w:pPr>
        <w:pStyle w:val="Akapitzlist"/>
        <w:numPr>
          <w:ilvl w:val="1"/>
          <w:numId w:val="10"/>
        </w:numPr>
        <w:contextualSpacing w:val="0"/>
        <w:jc w:val="both"/>
        <w:rPr>
          <w:sz w:val="20"/>
          <w:szCs w:val="20"/>
        </w:rPr>
      </w:pPr>
      <w:r w:rsidRPr="002D66A7">
        <w:rPr>
          <w:sz w:val="20"/>
          <w:szCs w:val="20"/>
        </w:rPr>
        <w:t>termin egzaminu poprawkowego;</w:t>
      </w:r>
    </w:p>
    <w:p w:rsidR="00D97DCD" w:rsidRPr="002D66A7" w:rsidRDefault="00D97DCD" w:rsidP="00E943B5">
      <w:pPr>
        <w:pStyle w:val="Akapitzlist"/>
        <w:numPr>
          <w:ilvl w:val="1"/>
          <w:numId w:val="10"/>
        </w:numPr>
        <w:contextualSpacing w:val="0"/>
        <w:jc w:val="both"/>
        <w:rPr>
          <w:sz w:val="20"/>
          <w:szCs w:val="20"/>
        </w:rPr>
      </w:pPr>
      <w:r w:rsidRPr="002D66A7">
        <w:rPr>
          <w:sz w:val="20"/>
          <w:szCs w:val="20"/>
        </w:rPr>
        <w:t>imię i nazwisko ucznia,</w:t>
      </w:r>
    </w:p>
    <w:p w:rsidR="00D97DCD" w:rsidRPr="002D66A7" w:rsidRDefault="00D97DCD" w:rsidP="00E943B5">
      <w:pPr>
        <w:pStyle w:val="Akapitzlist"/>
        <w:numPr>
          <w:ilvl w:val="1"/>
          <w:numId w:val="10"/>
        </w:numPr>
        <w:contextualSpacing w:val="0"/>
        <w:jc w:val="both"/>
        <w:rPr>
          <w:sz w:val="20"/>
          <w:szCs w:val="20"/>
        </w:rPr>
      </w:pPr>
      <w:r w:rsidRPr="002D66A7">
        <w:rPr>
          <w:sz w:val="20"/>
          <w:szCs w:val="20"/>
        </w:rPr>
        <w:t>zadania egzaminacyjne;</w:t>
      </w:r>
    </w:p>
    <w:p w:rsidR="00D97DCD" w:rsidRPr="002D66A7" w:rsidRDefault="00D97DCD" w:rsidP="00E943B5">
      <w:pPr>
        <w:pStyle w:val="Akapitzlist"/>
        <w:numPr>
          <w:ilvl w:val="1"/>
          <w:numId w:val="10"/>
        </w:numPr>
        <w:contextualSpacing w:val="0"/>
        <w:jc w:val="both"/>
        <w:rPr>
          <w:sz w:val="20"/>
          <w:szCs w:val="20"/>
        </w:rPr>
      </w:pPr>
      <w:r w:rsidRPr="002D66A7">
        <w:rPr>
          <w:sz w:val="20"/>
          <w:szCs w:val="20"/>
        </w:rPr>
        <w:t>ustaloną ocenę klasyfikacyjną.</w:t>
      </w:r>
    </w:p>
    <w:p w:rsidR="00D97DCD" w:rsidRPr="002D66A7" w:rsidRDefault="00D97DCD" w:rsidP="00E943B5">
      <w:pPr>
        <w:pStyle w:val="Tekstpodstawowywcity"/>
        <w:numPr>
          <w:ilvl w:val="0"/>
          <w:numId w:val="10"/>
        </w:numPr>
        <w:rPr>
          <w:rFonts w:ascii="Times New Roman" w:hAnsi="Times New Roman" w:cs="Times New Roman"/>
          <w:sz w:val="20"/>
          <w:szCs w:val="20"/>
        </w:rPr>
      </w:pPr>
      <w:r w:rsidRPr="002D66A7">
        <w:rPr>
          <w:rFonts w:ascii="Times New Roman" w:hAnsi="Times New Roman" w:cs="Times New Roman"/>
          <w:sz w:val="20"/>
          <w:szCs w:val="20"/>
        </w:rPr>
        <w:t>Do protokołu dołącza się pisemne prace ucznia i zwięzłą informację o ustnych odpowiedziach ucznia oraz zwięzłą informację o wykonaniu przez ucznia zadania praktycznego. Protokół stanowi załącznik do arkusza ocen ucznia.</w:t>
      </w:r>
    </w:p>
    <w:p w:rsidR="00D97DCD" w:rsidRPr="002D66A7" w:rsidRDefault="00D97DCD" w:rsidP="00E943B5">
      <w:pPr>
        <w:pStyle w:val="Akapitzlist"/>
        <w:numPr>
          <w:ilvl w:val="0"/>
          <w:numId w:val="10"/>
        </w:numPr>
        <w:ind w:left="284" w:hanging="284"/>
        <w:contextualSpacing w:val="0"/>
        <w:jc w:val="both"/>
        <w:rPr>
          <w:sz w:val="20"/>
          <w:szCs w:val="20"/>
          <w:lang w:eastAsia="pl-PL"/>
        </w:rPr>
      </w:pPr>
      <w:r w:rsidRPr="002D66A7">
        <w:rPr>
          <w:sz w:val="20"/>
          <w:szCs w:val="20"/>
          <w:lang w:eastAsia="pl-PL"/>
        </w:rPr>
        <w:t>Roczna ocena klasyfikacyjna ustalona w wyniku egzaminu poprawkowego jest ostateczna, z zastrzeżeniem art. 44n ust. 7.</w:t>
      </w:r>
    </w:p>
    <w:p w:rsidR="00D97DCD" w:rsidRPr="002D66A7" w:rsidRDefault="00D97DCD" w:rsidP="00E943B5">
      <w:pPr>
        <w:pStyle w:val="Tekstpodstawowywcity"/>
        <w:numPr>
          <w:ilvl w:val="0"/>
          <w:numId w:val="10"/>
        </w:numPr>
        <w:ind w:left="284" w:hanging="284"/>
        <w:rPr>
          <w:rFonts w:ascii="Times New Roman" w:hAnsi="Times New Roman" w:cs="Times New Roman"/>
          <w:sz w:val="20"/>
          <w:szCs w:val="20"/>
        </w:rPr>
      </w:pPr>
      <w:r w:rsidRPr="002D66A7">
        <w:rPr>
          <w:rFonts w:ascii="Times New Roman" w:hAnsi="Times New Roman" w:cs="Times New Roman"/>
          <w:sz w:val="20"/>
          <w:szCs w:val="20"/>
        </w:rPr>
        <w:t xml:space="preserve">Uczeń, który z przyczyn usprawiedliwionych nie przystąpił do egzaminu poprawkowego w wyznaczonym terminie, może przystąpić do niego w dodatkowym terminie, wyznaczonym przez dyrektora szkoły, nie później niż do końca września. </w:t>
      </w:r>
    </w:p>
    <w:p w:rsidR="00D97DCD" w:rsidRPr="002D66A7" w:rsidRDefault="00D97DCD" w:rsidP="00E943B5">
      <w:pPr>
        <w:pStyle w:val="Tekstpodstawowywcity"/>
        <w:numPr>
          <w:ilvl w:val="0"/>
          <w:numId w:val="10"/>
        </w:numPr>
        <w:ind w:left="284" w:hanging="284"/>
        <w:rPr>
          <w:rFonts w:ascii="Times New Roman" w:hAnsi="Times New Roman" w:cs="Times New Roman"/>
          <w:sz w:val="20"/>
          <w:szCs w:val="20"/>
        </w:rPr>
      </w:pPr>
      <w:r w:rsidRPr="002D66A7">
        <w:rPr>
          <w:rFonts w:ascii="Times New Roman" w:hAnsi="Times New Roman" w:cs="Times New Roman"/>
          <w:sz w:val="20"/>
          <w:szCs w:val="20"/>
        </w:rPr>
        <w:t xml:space="preserve">Uczeń, który nie zdał egzaminu poprawkowego, nie otrzymuje promocji do klasy programowo wyższej i powtarza klasę z zastrzeżeniem </w:t>
      </w:r>
      <w:r w:rsidR="002E39BE" w:rsidRPr="002D66A7">
        <w:rPr>
          <w:rFonts w:ascii="Times New Roman" w:hAnsi="Times New Roman" w:cs="Times New Roman"/>
          <w:sz w:val="20"/>
          <w:szCs w:val="20"/>
        </w:rPr>
        <w:t>pkt. 11</w:t>
      </w:r>
      <w:r w:rsidRPr="002D66A7">
        <w:rPr>
          <w:rFonts w:ascii="Times New Roman" w:hAnsi="Times New Roman" w:cs="Times New Roman"/>
          <w:sz w:val="20"/>
          <w:szCs w:val="20"/>
        </w:rPr>
        <w:t>.</w:t>
      </w:r>
    </w:p>
    <w:p w:rsidR="00D97DCD" w:rsidRPr="002D66A7" w:rsidRDefault="00D97DCD" w:rsidP="00E943B5">
      <w:pPr>
        <w:pStyle w:val="Tekstpodstawowywcity"/>
        <w:numPr>
          <w:ilvl w:val="0"/>
          <w:numId w:val="10"/>
        </w:numPr>
        <w:ind w:left="284" w:hanging="284"/>
        <w:rPr>
          <w:rFonts w:ascii="Times New Roman" w:eastAsia="UniversPro-Roman" w:hAnsi="Times New Roman" w:cs="Times New Roman"/>
          <w:sz w:val="20"/>
          <w:szCs w:val="20"/>
        </w:rPr>
      </w:pPr>
      <w:r w:rsidRPr="002D66A7">
        <w:rPr>
          <w:rFonts w:ascii="Times New Roman" w:hAnsi="Times New Roman" w:cs="Times New Roman"/>
          <w:sz w:val="20"/>
          <w:szCs w:val="20"/>
        </w:rPr>
        <w:t>Uwzględniając możliwości edukacyjne  r</w:t>
      </w:r>
      <w:r w:rsidRPr="002D66A7">
        <w:rPr>
          <w:rFonts w:ascii="Times New Roman" w:eastAsia="UniversPro-Roman" w:hAnsi="Times New Roman" w:cs="Times New Roman"/>
          <w:sz w:val="20"/>
          <w:szCs w:val="20"/>
        </w:rPr>
        <w:t>ada pedagogiczna  jeden raz w ciągu nauki w liceum może  promować do klasy programowo wyższej ucznia klasy I lub II, który nie zdał egzaminu poprawkowego z jednych obowiązkowych zajęć edukacyjnych, pod warunkiem że te obowiązkowe zajęcia edukacyjne są, zgodnie ze szkolnym planem nauczania, realizowane w klasie programowo wyższej. Uczeń, który nie zdał egzaminu poprawkowego i jest promowany  jest zobowiązany do uzupełnienia i zdania niezaliczonych treści w terminie i formie ustalonych  z nauczycielem przedmiotu.</w:t>
      </w:r>
    </w:p>
    <w:p w:rsidR="00D97DCD" w:rsidRPr="002D66A7" w:rsidRDefault="00D97DCD" w:rsidP="00E943B5">
      <w:pPr>
        <w:pStyle w:val="Tekstpodstawowywcity"/>
        <w:numPr>
          <w:ilvl w:val="0"/>
          <w:numId w:val="10"/>
        </w:numPr>
        <w:ind w:left="284" w:hanging="284"/>
        <w:rPr>
          <w:rFonts w:ascii="Times New Roman" w:hAnsi="Times New Roman" w:cs="Times New Roman"/>
          <w:sz w:val="20"/>
          <w:szCs w:val="20"/>
        </w:rPr>
      </w:pPr>
      <w:r w:rsidRPr="002D66A7">
        <w:rPr>
          <w:rFonts w:ascii="Times New Roman" w:eastAsia="UniversPro-Roman" w:hAnsi="Times New Roman" w:cs="Times New Roman"/>
          <w:sz w:val="20"/>
          <w:szCs w:val="20"/>
        </w:rPr>
        <w:t>Rada pedagogiczna promuje warunkowo ucznia, który spełnia warunki:</w:t>
      </w:r>
    </w:p>
    <w:p w:rsidR="00D97DCD" w:rsidRPr="002D66A7" w:rsidRDefault="00D97DCD" w:rsidP="00E943B5">
      <w:pPr>
        <w:pStyle w:val="Tekstpodstawowywcity"/>
        <w:numPr>
          <w:ilvl w:val="1"/>
          <w:numId w:val="10"/>
        </w:numPr>
        <w:tabs>
          <w:tab w:val="left" w:pos="1276"/>
        </w:tabs>
        <w:rPr>
          <w:rFonts w:ascii="Times New Roman" w:hAnsi="Times New Roman" w:cs="Times New Roman"/>
          <w:sz w:val="20"/>
          <w:szCs w:val="20"/>
        </w:rPr>
      </w:pPr>
      <w:r w:rsidRPr="002D66A7">
        <w:rPr>
          <w:rFonts w:ascii="Times New Roman" w:hAnsi="Times New Roman" w:cs="Times New Roman"/>
          <w:sz w:val="20"/>
          <w:szCs w:val="20"/>
        </w:rPr>
        <w:t>nie opanował wymaganego materiału z uzasadnionych przyczyn losowych (np.: długotrwała choroba, tragedia rodzinna),</w:t>
      </w:r>
    </w:p>
    <w:p w:rsidR="00D97DCD" w:rsidRPr="002D66A7" w:rsidRDefault="00D97DCD" w:rsidP="00E943B5">
      <w:pPr>
        <w:pStyle w:val="Tekstpodstawowywcity"/>
        <w:numPr>
          <w:ilvl w:val="1"/>
          <w:numId w:val="10"/>
        </w:numPr>
        <w:tabs>
          <w:tab w:val="left" w:pos="1276"/>
        </w:tabs>
        <w:rPr>
          <w:rFonts w:ascii="Times New Roman" w:hAnsi="Times New Roman" w:cs="Times New Roman"/>
          <w:sz w:val="20"/>
          <w:szCs w:val="20"/>
        </w:rPr>
      </w:pPr>
      <w:r w:rsidRPr="002D66A7">
        <w:rPr>
          <w:rFonts w:ascii="Times New Roman" w:hAnsi="Times New Roman" w:cs="Times New Roman"/>
          <w:sz w:val="20"/>
          <w:szCs w:val="20"/>
        </w:rPr>
        <w:t>przystąpił do egzaminu poprawkowego i otrzymał ocenę niedostateczną;</w:t>
      </w:r>
    </w:p>
    <w:p w:rsidR="00D97DCD" w:rsidRPr="002D66A7" w:rsidRDefault="00D97DCD" w:rsidP="00E943B5">
      <w:pPr>
        <w:pStyle w:val="Tekstpodstawowywcity"/>
        <w:numPr>
          <w:ilvl w:val="1"/>
          <w:numId w:val="10"/>
        </w:numPr>
        <w:tabs>
          <w:tab w:val="left" w:pos="1276"/>
        </w:tabs>
        <w:rPr>
          <w:rFonts w:ascii="Times New Roman" w:hAnsi="Times New Roman" w:cs="Times New Roman"/>
          <w:sz w:val="20"/>
          <w:szCs w:val="20"/>
        </w:rPr>
      </w:pPr>
      <w:r w:rsidRPr="002D66A7">
        <w:rPr>
          <w:rFonts w:ascii="Times New Roman" w:hAnsi="Times New Roman" w:cs="Times New Roman"/>
          <w:sz w:val="20"/>
          <w:szCs w:val="20"/>
        </w:rPr>
        <w:t>ma możliwości pozwalające na uzupełnienie braków w kolejnym roku szkolnym.</w:t>
      </w:r>
    </w:p>
    <w:p w:rsidR="00D97DCD" w:rsidRPr="002D66A7" w:rsidRDefault="00D97DCD" w:rsidP="00E943B5">
      <w:pPr>
        <w:numPr>
          <w:ilvl w:val="0"/>
          <w:numId w:val="10"/>
        </w:numPr>
        <w:ind w:left="284" w:hanging="284"/>
        <w:jc w:val="both"/>
        <w:rPr>
          <w:sz w:val="20"/>
          <w:szCs w:val="20"/>
          <w:lang w:eastAsia="pl-PL"/>
        </w:rPr>
      </w:pPr>
      <w:r w:rsidRPr="002D66A7">
        <w:rPr>
          <w:sz w:val="20"/>
          <w:szCs w:val="20"/>
        </w:rPr>
        <w:t xml:space="preserve">Uczeń lub jego rodzice (prawni opiekunowie) mogą zgłosić zastrzeżenia do dyrektora szkoły, jeżeli uznają, że roczna ocena klasyfikacyjna z zajęć edukacyjnych ustalona w wyniku egzaminu poprawkowego została ustalona niezgodnie z przepisami prawa dotyczącymi trybu ustalania tej oceny . W tym przypadku </w:t>
      </w:r>
      <w:r w:rsidRPr="002D66A7">
        <w:rPr>
          <w:sz w:val="20"/>
          <w:szCs w:val="20"/>
          <w:lang w:eastAsia="pl-PL"/>
        </w:rPr>
        <w:t xml:space="preserve">stosuje się przepisy z </w:t>
      </w:r>
      <w:r w:rsidR="002E39BE" w:rsidRPr="002D66A7">
        <w:rPr>
          <w:sz w:val="20"/>
          <w:szCs w:val="20"/>
        </w:rPr>
        <w:t>§55</w:t>
      </w:r>
      <w:r w:rsidRPr="002D66A7">
        <w:rPr>
          <w:sz w:val="20"/>
          <w:szCs w:val="20"/>
          <w:lang w:eastAsia="pl-PL"/>
        </w:rPr>
        <w:t>, z tym że termin do zgłoszenia zastrzeżeń wynosi 5 dni roboczych od dnia przeprowadzenia egzaminu poprawkowego. W tym przypadku ocena ustalona przez komisję jest ostateczna.</w:t>
      </w:r>
    </w:p>
    <w:p w:rsidR="00D97DCD" w:rsidRPr="002D66A7" w:rsidRDefault="00D97DCD" w:rsidP="00D97DCD">
      <w:pPr>
        <w:jc w:val="both"/>
        <w:rPr>
          <w:sz w:val="20"/>
          <w:szCs w:val="20"/>
        </w:rPr>
      </w:pPr>
    </w:p>
    <w:p w:rsidR="00D97DCD" w:rsidRPr="002D66A7" w:rsidRDefault="00D97DCD" w:rsidP="00D97DCD">
      <w:pPr>
        <w:jc w:val="both"/>
        <w:rPr>
          <w:sz w:val="20"/>
          <w:szCs w:val="20"/>
        </w:rPr>
      </w:pPr>
    </w:p>
    <w:p w:rsidR="00AF7528" w:rsidRPr="002D66A7" w:rsidRDefault="00AF7528" w:rsidP="00AF7528">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58</w:t>
      </w:r>
    </w:p>
    <w:p w:rsidR="00AF7528" w:rsidRPr="002D66A7" w:rsidRDefault="00D97DCD" w:rsidP="00AF7528">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Postępowania przy przyjmowaniu ucznia</w:t>
      </w:r>
      <w:r w:rsidR="00AF7528" w:rsidRPr="002D66A7">
        <w:rPr>
          <w:rFonts w:ascii="Times New Roman" w:hAnsi="Times New Roman" w:cs="Times New Roman"/>
          <w:b w:val="0"/>
          <w:sz w:val="20"/>
          <w:szCs w:val="20"/>
        </w:rPr>
        <w:t xml:space="preserve"> </w:t>
      </w:r>
      <w:r w:rsidRPr="002D66A7">
        <w:rPr>
          <w:rFonts w:ascii="Times New Roman" w:hAnsi="Times New Roman" w:cs="Times New Roman"/>
          <w:b w:val="0"/>
          <w:sz w:val="20"/>
          <w:szCs w:val="20"/>
        </w:rPr>
        <w:t xml:space="preserve">zmieniającego typ szkoły </w:t>
      </w:r>
    </w:p>
    <w:p w:rsidR="00D97DCD" w:rsidRPr="002D66A7" w:rsidRDefault="00D97DCD" w:rsidP="00AF7528">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albo zmieniającego</w:t>
      </w:r>
      <w:r w:rsidR="00AF7528" w:rsidRPr="002D66A7">
        <w:rPr>
          <w:rFonts w:ascii="Times New Roman" w:hAnsi="Times New Roman" w:cs="Times New Roman"/>
          <w:b w:val="0"/>
          <w:sz w:val="20"/>
          <w:szCs w:val="20"/>
        </w:rPr>
        <w:t xml:space="preserve"> </w:t>
      </w:r>
      <w:r w:rsidRPr="002D66A7">
        <w:rPr>
          <w:rFonts w:ascii="Times New Roman" w:hAnsi="Times New Roman" w:cs="Times New Roman"/>
          <w:b w:val="0"/>
          <w:sz w:val="20"/>
          <w:szCs w:val="20"/>
        </w:rPr>
        <w:t>przedmiot realizowany w zakresie rozszerzonym</w:t>
      </w:r>
    </w:p>
    <w:p w:rsidR="00D97DCD" w:rsidRPr="002D66A7" w:rsidRDefault="00D97DCD" w:rsidP="00AF7528">
      <w:pPr>
        <w:pStyle w:val="Stopka"/>
        <w:tabs>
          <w:tab w:val="clear" w:pos="4536"/>
          <w:tab w:val="clear" w:pos="9072"/>
        </w:tabs>
        <w:jc w:val="center"/>
        <w:rPr>
          <w:sz w:val="20"/>
          <w:szCs w:val="20"/>
        </w:rPr>
      </w:pPr>
    </w:p>
    <w:p w:rsidR="00D97DCD" w:rsidRPr="002D66A7" w:rsidRDefault="00D97DCD" w:rsidP="00E943B5">
      <w:pPr>
        <w:numPr>
          <w:ilvl w:val="3"/>
          <w:numId w:val="10"/>
        </w:numPr>
        <w:tabs>
          <w:tab w:val="left" w:pos="709"/>
        </w:tabs>
        <w:ind w:left="284" w:hanging="284"/>
        <w:jc w:val="both"/>
        <w:rPr>
          <w:sz w:val="20"/>
          <w:szCs w:val="20"/>
        </w:rPr>
      </w:pPr>
      <w:r w:rsidRPr="002D66A7">
        <w:rPr>
          <w:sz w:val="20"/>
          <w:szCs w:val="20"/>
        </w:rPr>
        <w:t>Do klasy programowo wyższej przyjmuje się ucznia zmieniającego typ szkoły albo zmieniającego klasę z różnymi przedmiotami nauczanymi w zakresie rozszerzonym na podstawie  egzaminów klasyfikacyjnych.</w:t>
      </w:r>
    </w:p>
    <w:p w:rsidR="00D97DCD" w:rsidRPr="002D66A7" w:rsidRDefault="00D97DCD" w:rsidP="00E943B5">
      <w:pPr>
        <w:numPr>
          <w:ilvl w:val="3"/>
          <w:numId w:val="10"/>
        </w:numPr>
        <w:tabs>
          <w:tab w:val="left" w:pos="709"/>
        </w:tabs>
        <w:ind w:left="284" w:hanging="284"/>
        <w:jc w:val="both"/>
        <w:rPr>
          <w:sz w:val="20"/>
          <w:szCs w:val="20"/>
        </w:rPr>
      </w:pPr>
      <w:r w:rsidRPr="002D66A7">
        <w:rPr>
          <w:sz w:val="20"/>
          <w:szCs w:val="20"/>
        </w:rPr>
        <w:t>Wniosek o przyjęcie ucznia do szkoły do klasy drugiej lub trzeciej (przyjęcie uczniów do klas pierwszych regulują odrębne przepisy) albo zmieniającego klasę powinien wpłynąć do końca zajęć dydaktycznych w roku szkolnym.</w:t>
      </w:r>
    </w:p>
    <w:p w:rsidR="00D97DCD" w:rsidRPr="002D66A7" w:rsidRDefault="00D97DCD" w:rsidP="00E943B5">
      <w:pPr>
        <w:numPr>
          <w:ilvl w:val="3"/>
          <w:numId w:val="10"/>
        </w:numPr>
        <w:tabs>
          <w:tab w:val="left" w:pos="709"/>
        </w:tabs>
        <w:ind w:left="284" w:hanging="284"/>
        <w:jc w:val="both"/>
        <w:rPr>
          <w:sz w:val="20"/>
          <w:szCs w:val="20"/>
        </w:rPr>
      </w:pPr>
      <w:r w:rsidRPr="002D66A7">
        <w:rPr>
          <w:sz w:val="20"/>
          <w:szCs w:val="20"/>
        </w:rPr>
        <w:t xml:space="preserve">Uzupełnienie różnic programowych z zajęć edukacyjnych realizowanych w klasie następuje  na warunkach ustalonych przez nauczyciela prowadzącego dane zajęcia. </w:t>
      </w:r>
    </w:p>
    <w:p w:rsidR="00D97DCD" w:rsidRPr="002D66A7" w:rsidRDefault="00D97DCD" w:rsidP="00D97DCD">
      <w:pPr>
        <w:jc w:val="both"/>
        <w:rPr>
          <w:sz w:val="20"/>
          <w:szCs w:val="20"/>
        </w:rPr>
      </w:pPr>
    </w:p>
    <w:p w:rsidR="00D97DCD" w:rsidRPr="002D66A7" w:rsidRDefault="00D97DCD" w:rsidP="00D97DCD">
      <w:pPr>
        <w:jc w:val="both"/>
        <w:rPr>
          <w:sz w:val="20"/>
          <w:szCs w:val="20"/>
        </w:rPr>
      </w:pPr>
    </w:p>
    <w:p w:rsidR="007676CE" w:rsidRPr="002D66A7" w:rsidRDefault="007676CE" w:rsidP="007676CE">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5</w:t>
      </w:r>
      <w:r w:rsidR="00AF7528" w:rsidRPr="002D66A7">
        <w:rPr>
          <w:rFonts w:ascii="Times New Roman" w:hAnsi="Times New Roman" w:cs="Times New Roman"/>
          <w:b w:val="0"/>
          <w:sz w:val="20"/>
          <w:szCs w:val="20"/>
        </w:rPr>
        <w:t>9</w:t>
      </w:r>
    </w:p>
    <w:p w:rsidR="00D97DCD" w:rsidRPr="002D66A7" w:rsidRDefault="00D97DCD" w:rsidP="00AF7528">
      <w:pPr>
        <w:pStyle w:val="Nagwek4"/>
        <w:tabs>
          <w:tab w:val="clear" w:pos="864"/>
        </w:tabs>
        <w:ind w:left="0" w:firstLine="0"/>
        <w:rPr>
          <w:b w:val="0"/>
          <w:sz w:val="20"/>
          <w:szCs w:val="20"/>
        </w:rPr>
      </w:pPr>
      <w:r w:rsidRPr="002D66A7">
        <w:rPr>
          <w:b w:val="0"/>
          <w:sz w:val="20"/>
          <w:szCs w:val="20"/>
        </w:rPr>
        <w:t>Obowiązująca skala ocen i kryteria ustalania ocen</w:t>
      </w:r>
      <w:r w:rsidR="00AF7528" w:rsidRPr="002D66A7">
        <w:rPr>
          <w:b w:val="0"/>
          <w:sz w:val="20"/>
          <w:szCs w:val="20"/>
        </w:rPr>
        <w:t xml:space="preserve"> </w:t>
      </w:r>
      <w:r w:rsidRPr="002D66A7">
        <w:rPr>
          <w:b w:val="0"/>
          <w:sz w:val="20"/>
          <w:szCs w:val="20"/>
        </w:rPr>
        <w:t>z przedmiotów</w:t>
      </w:r>
    </w:p>
    <w:p w:rsidR="00D97DCD" w:rsidRPr="002D66A7" w:rsidRDefault="00D97DCD" w:rsidP="00D97DCD">
      <w:pPr>
        <w:jc w:val="both"/>
        <w:rPr>
          <w:sz w:val="20"/>
          <w:szCs w:val="20"/>
        </w:rPr>
      </w:pPr>
    </w:p>
    <w:p w:rsidR="00D97DCD" w:rsidRPr="002D66A7" w:rsidRDefault="00D97DCD" w:rsidP="00D97DCD">
      <w:pPr>
        <w:jc w:val="both"/>
        <w:rPr>
          <w:sz w:val="20"/>
          <w:szCs w:val="20"/>
        </w:rPr>
      </w:pPr>
      <w:r w:rsidRPr="002D66A7">
        <w:rPr>
          <w:sz w:val="20"/>
          <w:szCs w:val="20"/>
        </w:rPr>
        <w:lastRenderedPageBreak/>
        <w:t>1. Oceny bieżące i oceny klasyfikacyjne z przedmiotów ustala się wg następującej skali :</w:t>
      </w:r>
    </w:p>
    <w:p w:rsidR="00D97DCD" w:rsidRPr="002D66A7" w:rsidRDefault="00D97DCD" w:rsidP="00E943B5">
      <w:pPr>
        <w:pStyle w:val="Akapitzlist"/>
        <w:numPr>
          <w:ilvl w:val="4"/>
          <w:numId w:val="10"/>
        </w:numPr>
        <w:tabs>
          <w:tab w:val="left" w:pos="851"/>
        </w:tabs>
        <w:ind w:hanging="3316"/>
        <w:jc w:val="both"/>
        <w:rPr>
          <w:sz w:val="20"/>
          <w:szCs w:val="20"/>
        </w:rPr>
      </w:pPr>
      <w:r w:rsidRPr="002D66A7">
        <w:rPr>
          <w:sz w:val="20"/>
          <w:szCs w:val="20"/>
        </w:rPr>
        <w:t>stopień celujący: 6 ;</w:t>
      </w:r>
    </w:p>
    <w:p w:rsidR="00D97DCD" w:rsidRPr="002D66A7" w:rsidRDefault="00D97DCD" w:rsidP="00E943B5">
      <w:pPr>
        <w:pStyle w:val="Akapitzlist"/>
        <w:numPr>
          <w:ilvl w:val="4"/>
          <w:numId w:val="10"/>
        </w:numPr>
        <w:tabs>
          <w:tab w:val="left" w:pos="851"/>
        </w:tabs>
        <w:ind w:hanging="3316"/>
        <w:jc w:val="both"/>
        <w:rPr>
          <w:sz w:val="20"/>
          <w:szCs w:val="20"/>
        </w:rPr>
      </w:pPr>
      <w:r w:rsidRPr="002D66A7">
        <w:rPr>
          <w:sz w:val="20"/>
          <w:szCs w:val="20"/>
        </w:rPr>
        <w:t>stopień bardzo dobry: 5 ;</w:t>
      </w:r>
    </w:p>
    <w:p w:rsidR="00D97DCD" w:rsidRPr="002D66A7" w:rsidRDefault="00D97DCD" w:rsidP="00E943B5">
      <w:pPr>
        <w:pStyle w:val="Akapitzlist"/>
        <w:numPr>
          <w:ilvl w:val="4"/>
          <w:numId w:val="10"/>
        </w:numPr>
        <w:tabs>
          <w:tab w:val="left" w:pos="851"/>
        </w:tabs>
        <w:ind w:hanging="3316"/>
        <w:jc w:val="both"/>
        <w:rPr>
          <w:sz w:val="20"/>
          <w:szCs w:val="20"/>
        </w:rPr>
      </w:pPr>
      <w:r w:rsidRPr="002D66A7">
        <w:rPr>
          <w:sz w:val="20"/>
          <w:szCs w:val="20"/>
        </w:rPr>
        <w:t xml:space="preserve">stopień dobry: 4 </w:t>
      </w:r>
    </w:p>
    <w:p w:rsidR="00D97DCD" w:rsidRPr="002D66A7" w:rsidRDefault="00D97DCD" w:rsidP="00E943B5">
      <w:pPr>
        <w:pStyle w:val="Akapitzlist"/>
        <w:numPr>
          <w:ilvl w:val="4"/>
          <w:numId w:val="10"/>
        </w:numPr>
        <w:tabs>
          <w:tab w:val="left" w:pos="851"/>
        </w:tabs>
        <w:ind w:hanging="3316"/>
        <w:jc w:val="both"/>
        <w:rPr>
          <w:sz w:val="20"/>
          <w:szCs w:val="20"/>
        </w:rPr>
      </w:pPr>
      <w:r w:rsidRPr="002D66A7">
        <w:rPr>
          <w:sz w:val="20"/>
          <w:szCs w:val="20"/>
        </w:rPr>
        <w:t>stopień dostateczny: 3 ;</w:t>
      </w:r>
    </w:p>
    <w:p w:rsidR="00D97DCD" w:rsidRPr="002D66A7" w:rsidRDefault="00D97DCD" w:rsidP="00E943B5">
      <w:pPr>
        <w:pStyle w:val="Akapitzlist"/>
        <w:numPr>
          <w:ilvl w:val="4"/>
          <w:numId w:val="10"/>
        </w:numPr>
        <w:tabs>
          <w:tab w:val="left" w:pos="851"/>
        </w:tabs>
        <w:ind w:hanging="3316"/>
        <w:jc w:val="both"/>
        <w:rPr>
          <w:sz w:val="20"/>
          <w:szCs w:val="20"/>
        </w:rPr>
      </w:pPr>
      <w:r w:rsidRPr="002D66A7">
        <w:rPr>
          <w:sz w:val="20"/>
          <w:szCs w:val="20"/>
        </w:rPr>
        <w:t>stopień dopuszczający: 2 ;</w:t>
      </w:r>
    </w:p>
    <w:p w:rsidR="00D97DCD" w:rsidRPr="002D66A7" w:rsidRDefault="00D97DCD" w:rsidP="00E943B5">
      <w:pPr>
        <w:pStyle w:val="Akapitzlist"/>
        <w:numPr>
          <w:ilvl w:val="4"/>
          <w:numId w:val="10"/>
        </w:numPr>
        <w:tabs>
          <w:tab w:val="left" w:pos="851"/>
        </w:tabs>
        <w:ind w:hanging="3316"/>
        <w:jc w:val="both"/>
        <w:rPr>
          <w:sz w:val="20"/>
          <w:szCs w:val="20"/>
        </w:rPr>
      </w:pPr>
      <w:r w:rsidRPr="002D66A7">
        <w:rPr>
          <w:sz w:val="20"/>
          <w:szCs w:val="20"/>
        </w:rPr>
        <w:t>stopień niedostateczny 1.</w:t>
      </w:r>
    </w:p>
    <w:p w:rsidR="00D97DCD" w:rsidRPr="002D66A7" w:rsidRDefault="00D97DCD" w:rsidP="00C61B75">
      <w:pPr>
        <w:pStyle w:val="Akapitzlist"/>
        <w:numPr>
          <w:ilvl w:val="3"/>
          <w:numId w:val="55"/>
        </w:numPr>
        <w:tabs>
          <w:tab w:val="left" w:pos="284"/>
        </w:tabs>
        <w:ind w:hanging="2880"/>
        <w:jc w:val="both"/>
        <w:rPr>
          <w:sz w:val="20"/>
          <w:szCs w:val="20"/>
        </w:rPr>
      </w:pPr>
      <w:r w:rsidRPr="002D66A7">
        <w:rPr>
          <w:sz w:val="20"/>
          <w:szCs w:val="20"/>
        </w:rPr>
        <w:t>Pozytywnymi ocenami klasyfikacyjnymi są oceny ustalone w stopni</w:t>
      </w:r>
      <w:r w:rsidR="009E3055" w:rsidRPr="002D66A7">
        <w:rPr>
          <w:sz w:val="20"/>
          <w:szCs w:val="20"/>
        </w:rPr>
        <w:t>ach, o których mowa w pkt. 1 1) -5)</w:t>
      </w:r>
    </w:p>
    <w:p w:rsidR="00D97DCD" w:rsidRPr="002D66A7" w:rsidRDefault="00D97DCD" w:rsidP="00C61B75">
      <w:pPr>
        <w:pStyle w:val="Akapitzlist"/>
        <w:numPr>
          <w:ilvl w:val="3"/>
          <w:numId w:val="55"/>
        </w:numPr>
        <w:tabs>
          <w:tab w:val="left" w:pos="284"/>
        </w:tabs>
        <w:ind w:hanging="2880"/>
        <w:jc w:val="both"/>
        <w:rPr>
          <w:sz w:val="20"/>
          <w:szCs w:val="20"/>
        </w:rPr>
      </w:pPr>
      <w:r w:rsidRPr="002D66A7">
        <w:rPr>
          <w:sz w:val="20"/>
          <w:szCs w:val="20"/>
        </w:rPr>
        <w:t>Negatywną oceną klasyfikacyjną jest ocena ustalona w stopniu, o którym mowa w pkt.</w:t>
      </w:r>
      <w:r w:rsidR="009E3055" w:rsidRPr="002D66A7">
        <w:rPr>
          <w:sz w:val="20"/>
          <w:szCs w:val="20"/>
        </w:rPr>
        <w:t>1 6)</w:t>
      </w:r>
    </w:p>
    <w:p w:rsidR="00D97DCD" w:rsidRPr="002D66A7" w:rsidRDefault="00D97DCD" w:rsidP="00C61B75">
      <w:pPr>
        <w:pStyle w:val="Akapitzlist"/>
        <w:numPr>
          <w:ilvl w:val="3"/>
          <w:numId w:val="55"/>
        </w:numPr>
        <w:tabs>
          <w:tab w:val="left" w:pos="284"/>
        </w:tabs>
        <w:ind w:left="284" w:hanging="284"/>
        <w:jc w:val="both"/>
        <w:rPr>
          <w:sz w:val="20"/>
          <w:szCs w:val="20"/>
        </w:rPr>
      </w:pPr>
      <w:r w:rsidRPr="002D66A7">
        <w:rPr>
          <w:sz w:val="20"/>
          <w:szCs w:val="20"/>
        </w:rPr>
        <w:t xml:space="preserve">W przypadku oceniania bieżącego dopuszcza się stosowanie plusów (+). Przy ustalaniu ocen w klasyfikacji śródrocznej i końcoworocznej bieżącą ocenę z plusem traktuje się jako ocenę zwiększoną o 0,5. </w:t>
      </w:r>
    </w:p>
    <w:p w:rsidR="00D97DCD" w:rsidRPr="002D66A7" w:rsidRDefault="00D97DCD" w:rsidP="00C61B75">
      <w:pPr>
        <w:pStyle w:val="Akapitzlist"/>
        <w:numPr>
          <w:ilvl w:val="3"/>
          <w:numId w:val="55"/>
        </w:numPr>
        <w:tabs>
          <w:tab w:val="left" w:pos="284"/>
        </w:tabs>
        <w:ind w:left="284" w:hanging="284"/>
        <w:jc w:val="both"/>
        <w:rPr>
          <w:sz w:val="20"/>
          <w:szCs w:val="20"/>
        </w:rPr>
      </w:pPr>
      <w:r w:rsidRPr="002D66A7">
        <w:rPr>
          <w:bCs/>
          <w:sz w:val="20"/>
          <w:szCs w:val="20"/>
        </w:rPr>
        <w:t xml:space="preserve">Pozytywnymi ocenami klasyfikacyjnymi są oceny w stopniach , o których mowa w </w:t>
      </w:r>
      <w:r w:rsidR="002E39BE" w:rsidRPr="002D66A7">
        <w:rPr>
          <w:bCs/>
          <w:sz w:val="20"/>
          <w:szCs w:val="20"/>
        </w:rPr>
        <w:t>ust. 1 1) -5)</w:t>
      </w:r>
    </w:p>
    <w:p w:rsidR="00D97DCD" w:rsidRPr="002D66A7" w:rsidRDefault="00D97DCD" w:rsidP="00C61B75">
      <w:pPr>
        <w:pStyle w:val="Akapitzlist"/>
        <w:numPr>
          <w:ilvl w:val="3"/>
          <w:numId w:val="55"/>
        </w:numPr>
        <w:tabs>
          <w:tab w:val="left" w:pos="284"/>
        </w:tabs>
        <w:ind w:left="284" w:hanging="284"/>
        <w:jc w:val="both"/>
        <w:rPr>
          <w:sz w:val="20"/>
          <w:szCs w:val="20"/>
        </w:rPr>
      </w:pPr>
      <w:r w:rsidRPr="002D66A7">
        <w:rPr>
          <w:bCs/>
          <w:sz w:val="20"/>
          <w:szCs w:val="20"/>
        </w:rPr>
        <w:t xml:space="preserve">Negatywną oceną klasyfikacyjną jest ocena ustalona w stopniu, o </w:t>
      </w:r>
      <w:r w:rsidR="00E943B5" w:rsidRPr="002D66A7">
        <w:rPr>
          <w:bCs/>
          <w:sz w:val="20"/>
          <w:szCs w:val="20"/>
        </w:rPr>
        <w:t>k</w:t>
      </w:r>
      <w:r w:rsidRPr="002D66A7">
        <w:rPr>
          <w:bCs/>
          <w:sz w:val="20"/>
          <w:szCs w:val="20"/>
        </w:rPr>
        <w:t xml:space="preserve">tórym mowa w ust. 1 </w:t>
      </w:r>
      <w:r w:rsidR="002E39BE" w:rsidRPr="002D66A7">
        <w:rPr>
          <w:bCs/>
          <w:sz w:val="20"/>
          <w:szCs w:val="20"/>
        </w:rPr>
        <w:t>6)</w:t>
      </w:r>
    </w:p>
    <w:p w:rsidR="00D97DCD" w:rsidRPr="002D66A7" w:rsidRDefault="00D97DCD" w:rsidP="00C61B75">
      <w:pPr>
        <w:pStyle w:val="Akapitzlist"/>
        <w:numPr>
          <w:ilvl w:val="3"/>
          <w:numId w:val="55"/>
        </w:numPr>
        <w:tabs>
          <w:tab w:val="left" w:pos="284"/>
        </w:tabs>
        <w:ind w:left="284" w:hanging="284"/>
        <w:jc w:val="both"/>
        <w:rPr>
          <w:sz w:val="20"/>
          <w:szCs w:val="20"/>
        </w:rPr>
      </w:pPr>
      <w:r w:rsidRPr="002D66A7">
        <w:rPr>
          <w:bCs/>
          <w:sz w:val="20"/>
          <w:szCs w:val="20"/>
        </w:rPr>
        <w:t xml:space="preserve"> Kryteria ocen:</w:t>
      </w:r>
    </w:p>
    <w:p w:rsidR="00D97DCD" w:rsidRPr="002D66A7" w:rsidRDefault="00D97DCD" w:rsidP="00C61B75">
      <w:pPr>
        <w:pStyle w:val="Akapitzlist"/>
        <w:numPr>
          <w:ilvl w:val="0"/>
          <w:numId w:val="57"/>
        </w:numPr>
        <w:shd w:val="clear" w:color="auto" w:fill="FFFFFF"/>
        <w:jc w:val="both"/>
        <w:rPr>
          <w:spacing w:val="-3"/>
          <w:sz w:val="20"/>
          <w:szCs w:val="20"/>
        </w:rPr>
      </w:pPr>
      <w:r w:rsidRPr="002D66A7">
        <w:rPr>
          <w:spacing w:val="-4"/>
          <w:sz w:val="20"/>
          <w:szCs w:val="20"/>
        </w:rPr>
        <w:t xml:space="preserve">stopień </w:t>
      </w:r>
      <w:r w:rsidRPr="002D66A7">
        <w:rPr>
          <w:spacing w:val="-4"/>
          <w:sz w:val="20"/>
          <w:szCs w:val="20"/>
          <w:u w:val="single"/>
        </w:rPr>
        <w:t>niedostateczny</w:t>
      </w:r>
      <w:r w:rsidRPr="002D66A7">
        <w:rPr>
          <w:spacing w:val="-4"/>
          <w:sz w:val="20"/>
          <w:szCs w:val="20"/>
        </w:rPr>
        <w:t xml:space="preserve"> otrzymuje uczeń, który nie spełnia wymagań podanych </w:t>
      </w:r>
      <w:r w:rsidR="006C5F5F" w:rsidRPr="002D66A7">
        <w:rPr>
          <w:spacing w:val="-5"/>
          <w:sz w:val="20"/>
          <w:szCs w:val="20"/>
        </w:rPr>
        <w:t>niżej</w:t>
      </w:r>
      <w:r w:rsidRPr="002D66A7">
        <w:rPr>
          <w:spacing w:val="-5"/>
          <w:sz w:val="20"/>
          <w:szCs w:val="20"/>
        </w:rPr>
        <w:t xml:space="preserve"> kryteriów ocen pozytywnych,</w:t>
      </w:r>
    </w:p>
    <w:p w:rsidR="00D97DCD" w:rsidRPr="002D66A7" w:rsidRDefault="00D97DCD" w:rsidP="00C61B75">
      <w:pPr>
        <w:pStyle w:val="Akapitzlist"/>
        <w:numPr>
          <w:ilvl w:val="0"/>
          <w:numId w:val="57"/>
        </w:numPr>
        <w:shd w:val="clear" w:color="auto" w:fill="FFFFFF"/>
        <w:jc w:val="both"/>
        <w:rPr>
          <w:spacing w:val="-3"/>
          <w:sz w:val="20"/>
          <w:szCs w:val="20"/>
        </w:rPr>
      </w:pPr>
      <w:r w:rsidRPr="002D66A7">
        <w:rPr>
          <w:spacing w:val="-3"/>
          <w:sz w:val="20"/>
          <w:szCs w:val="20"/>
        </w:rPr>
        <w:t xml:space="preserve">stopień </w:t>
      </w:r>
      <w:r w:rsidRPr="002D66A7">
        <w:rPr>
          <w:spacing w:val="-3"/>
          <w:sz w:val="20"/>
          <w:szCs w:val="20"/>
          <w:u w:val="single"/>
        </w:rPr>
        <w:t xml:space="preserve">dopuszczający </w:t>
      </w:r>
      <w:r w:rsidRPr="002D66A7">
        <w:rPr>
          <w:spacing w:val="-3"/>
          <w:sz w:val="20"/>
          <w:szCs w:val="20"/>
        </w:rPr>
        <w:t>otrzymuje uczeń, który opanował treś</w:t>
      </w:r>
      <w:r w:rsidR="006C5F5F" w:rsidRPr="002D66A7">
        <w:rPr>
          <w:spacing w:val="-3"/>
          <w:sz w:val="20"/>
          <w:szCs w:val="20"/>
        </w:rPr>
        <w:t xml:space="preserve">ci konieczne, niezbędne  </w:t>
      </w:r>
      <w:r w:rsidRPr="002D66A7">
        <w:rPr>
          <w:spacing w:val="-3"/>
          <w:sz w:val="20"/>
          <w:szCs w:val="20"/>
        </w:rPr>
        <w:t xml:space="preserve">w uczeniu się danego przedmiotu, najłatwiejsze, najczęściej stosowane, </w:t>
      </w:r>
      <w:r w:rsidRPr="002D66A7">
        <w:rPr>
          <w:spacing w:val="-4"/>
          <w:sz w:val="20"/>
          <w:szCs w:val="20"/>
        </w:rPr>
        <w:t>niewymagające większych modyfikacji, kształtujące podstawowe umiejętności.</w:t>
      </w:r>
    </w:p>
    <w:p w:rsidR="00D97DCD" w:rsidRPr="002D66A7" w:rsidRDefault="00D97DCD" w:rsidP="00C61B75">
      <w:pPr>
        <w:pStyle w:val="Akapitzlist"/>
        <w:numPr>
          <w:ilvl w:val="0"/>
          <w:numId w:val="57"/>
        </w:numPr>
        <w:shd w:val="clear" w:color="auto" w:fill="FFFFFF"/>
        <w:jc w:val="both"/>
        <w:rPr>
          <w:spacing w:val="-3"/>
          <w:sz w:val="20"/>
          <w:szCs w:val="20"/>
        </w:rPr>
      </w:pPr>
      <w:r w:rsidRPr="002D66A7">
        <w:rPr>
          <w:spacing w:val="-4"/>
          <w:sz w:val="20"/>
          <w:szCs w:val="20"/>
        </w:rPr>
        <w:t xml:space="preserve">stopień </w:t>
      </w:r>
      <w:r w:rsidRPr="002D66A7">
        <w:rPr>
          <w:spacing w:val="-4"/>
          <w:sz w:val="20"/>
          <w:szCs w:val="20"/>
          <w:u w:val="single"/>
        </w:rPr>
        <w:t>dostateczny</w:t>
      </w:r>
      <w:r w:rsidRPr="002D66A7">
        <w:rPr>
          <w:sz w:val="20"/>
          <w:szCs w:val="20"/>
        </w:rPr>
        <w:t xml:space="preserve"> </w:t>
      </w:r>
      <w:r w:rsidRPr="002D66A7">
        <w:rPr>
          <w:spacing w:val="-4"/>
          <w:sz w:val="20"/>
          <w:szCs w:val="20"/>
        </w:rPr>
        <w:t xml:space="preserve">otrzymuje uczeń, który opanował treści podstawowe, </w:t>
      </w:r>
      <w:r w:rsidRPr="002D66A7">
        <w:rPr>
          <w:spacing w:val="-3"/>
          <w:sz w:val="20"/>
          <w:szCs w:val="20"/>
        </w:rPr>
        <w:t xml:space="preserve">najważniejsze w uczeniu się danego przedmiotu, najbardziej przystępne, najbardziej </w:t>
      </w:r>
      <w:r w:rsidRPr="002D66A7">
        <w:rPr>
          <w:spacing w:val="-4"/>
          <w:sz w:val="20"/>
          <w:szCs w:val="20"/>
        </w:rPr>
        <w:t xml:space="preserve">uniwersalne, niezbędne na danym etapie kształcenia i na wyższych etapach, bezpośrednio </w:t>
      </w:r>
      <w:r w:rsidRPr="002D66A7">
        <w:rPr>
          <w:spacing w:val="-7"/>
          <w:sz w:val="20"/>
          <w:szCs w:val="20"/>
        </w:rPr>
        <w:t>użyteczne.</w:t>
      </w:r>
    </w:p>
    <w:p w:rsidR="00D97DCD" w:rsidRPr="002D66A7" w:rsidRDefault="00D97DCD" w:rsidP="00C61B75">
      <w:pPr>
        <w:pStyle w:val="Akapitzlist"/>
        <w:numPr>
          <w:ilvl w:val="0"/>
          <w:numId w:val="57"/>
        </w:numPr>
        <w:shd w:val="clear" w:color="auto" w:fill="FFFFFF"/>
        <w:jc w:val="both"/>
        <w:rPr>
          <w:spacing w:val="-3"/>
          <w:sz w:val="20"/>
          <w:szCs w:val="20"/>
        </w:rPr>
      </w:pPr>
      <w:r w:rsidRPr="002D66A7">
        <w:rPr>
          <w:spacing w:val="-4"/>
          <w:sz w:val="20"/>
          <w:szCs w:val="20"/>
        </w:rPr>
        <w:t xml:space="preserve">stopień </w:t>
      </w:r>
      <w:r w:rsidRPr="002D66A7">
        <w:rPr>
          <w:spacing w:val="-4"/>
          <w:sz w:val="20"/>
          <w:szCs w:val="20"/>
          <w:u w:val="single"/>
        </w:rPr>
        <w:t>dobry</w:t>
      </w:r>
      <w:r w:rsidRPr="002D66A7">
        <w:rPr>
          <w:sz w:val="20"/>
          <w:szCs w:val="20"/>
        </w:rPr>
        <w:t xml:space="preserve"> </w:t>
      </w:r>
      <w:r w:rsidRPr="002D66A7">
        <w:rPr>
          <w:spacing w:val="-4"/>
          <w:sz w:val="20"/>
          <w:szCs w:val="20"/>
        </w:rPr>
        <w:t>otrzymuje uczeń, który opanował treści rozszerzają</w:t>
      </w:r>
      <w:r w:rsidR="006C5F5F" w:rsidRPr="002D66A7">
        <w:rPr>
          <w:spacing w:val="-4"/>
          <w:sz w:val="20"/>
          <w:szCs w:val="20"/>
        </w:rPr>
        <w:t xml:space="preserve">ce, istotne </w:t>
      </w:r>
      <w:r w:rsidRPr="002D66A7">
        <w:rPr>
          <w:spacing w:val="-4"/>
          <w:sz w:val="20"/>
          <w:szCs w:val="20"/>
        </w:rPr>
        <w:t xml:space="preserve"> w </w:t>
      </w:r>
      <w:r w:rsidRPr="002D66A7">
        <w:rPr>
          <w:spacing w:val="-3"/>
          <w:sz w:val="20"/>
          <w:szCs w:val="20"/>
        </w:rPr>
        <w:t>strukturze przedmiotu, bardziej złożone, mniej typowe aniżeli elementy treści zaliczone  do wymagań podstawowych, przydatne ale nie niezbędne na danym etapie kształcenia i  na wyższych  etapach, użyteczne w działalności szkolnej i pozaszkolnej.</w:t>
      </w:r>
    </w:p>
    <w:p w:rsidR="00D97DCD" w:rsidRPr="002D66A7" w:rsidRDefault="00D97DCD" w:rsidP="00C61B75">
      <w:pPr>
        <w:pStyle w:val="Akapitzlist"/>
        <w:numPr>
          <w:ilvl w:val="0"/>
          <w:numId w:val="57"/>
        </w:numPr>
        <w:shd w:val="clear" w:color="auto" w:fill="FFFFFF"/>
        <w:jc w:val="both"/>
        <w:rPr>
          <w:spacing w:val="-3"/>
          <w:sz w:val="20"/>
          <w:szCs w:val="20"/>
        </w:rPr>
      </w:pPr>
      <w:r w:rsidRPr="002D66A7">
        <w:rPr>
          <w:spacing w:val="-5"/>
          <w:sz w:val="20"/>
          <w:szCs w:val="20"/>
        </w:rPr>
        <w:t xml:space="preserve">stopień </w:t>
      </w:r>
      <w:r w:rsidRPr="002D66A7">
        <w:rPr>
          <w:spacing w:val="-5"/>
          <w:sz w:val="20"/>
          <w:szCs w:val="20"/>
          <w:u w:val="single"/>
        </w:rPr>
        <w:t>bardzo dobry</w:t>
      </w:r>
      <w:r w:rsidRPr="002D66A7">
        <w:rPr>
          <w:spacing w:val="-5"/>
          <w:sz w:val="20"/>
          <w:szCs w:val="20"/>
        </w:rPr>
        <w:t xml:space="preserve"> otrzymuje uczeń, który opanował treści dopełniające, złożone, </w:t>
      </w:r>
      <w:r w:rsidRPr="002D66A7">
        <w:rPr>
          <w:spacing w:val="-4"/>
          <w:sz w:val="20"/>
          <w:szCs w:val="20"/>
        </w:rPr>
        <w:t xml:space="preserve">trudne, problemowe,  </w:t>
      </w:r>
      <w:r w:rsidRPr="002D66A7">
        <w:rPr>
          <w:sz w:val="20"/>
          <w:szCs w:val="20"/>
        </w:rPr>
        <w:t>wymagające umiejętności przetwarzania przyswojonych informacji,</w:t>
      </w:r>
    </w:p>
    <w:p w:rsidR="00D97DCD" w:rsidRPr="002D66A7" w:rsidRDefault="00D97DCD" w:rsidP="00C61B75">
      <w:pPr>
        <w:pStyle w:val="Akapitzlist"/>
        <w:numPr>
          <w:ilvl w:val="0"/>
          <w:numId w:val="57"/>
        </w:numPr>
        <w:shd w:val="clear" w:color="auto" w:fill="FFFFFF"/>
        <w:jc w:val="both"/>
        <w:rPr>
          <w:spacing w:val="-3"/>
          <w:sz w:val="20"/>
          <w:szCs w:val="20"/>
        </w:rPr>
      </w:pPr>
      <w:r w:rsidRPr="002D66A7">
        <w:rPr>
          <w:iCs/>
          <w:spacing w:val="-4"/>
          <w:sz w:val="20"/>
          <w:szCs w:val="20"/>
        </w:rPr>
        <w:t xml:space="preserve">stopień </w:t>
      </w:r>
      <w:r w:rsidRPr="002D66A7">
        <w:rPr>
          <w:iCs/>
          <w:spacing w:val="-4"/>
          <w:sz w:val="20"/>
          <w:szCs w:val="20"/>
          <w:u w:val="single"/>
        </w:rPr>
        <w:t>celujący</w:t>
      </w:r>
      <w:r w:rsidRPr="002D66A7">
        <w:rPr>
          <w:iCs/>
          <w:spacing w:val="-4"/>
          <w:sz w:val="20"/>
          <w:szCs w:val="20"/>
        </w:rPr>
        <w:t xml:space="preserve"> otrzymuje uczeń, który opanował treści nauczania, potrafi dokonywać syntezy informacji pochodzących z różnych źródeł (przedmiotów nauczania), cechuje się wnikliwością interpretacyjną tekstów, faktów, działań, zdarzeń, umiejętnością poszukiwania odpowiednich treści w różnych źródłach informacji naukowej, cechuje się pasją poznawczą.</w:t>
      </w:r>
    </w:p>
    <w:p w:rsidR="00D97DCD" w:rsidRPr="002D66A7" w:rsidRDefault="00D97DCD" w:rsidP="00C61B75">
      <w:pPr>
        <w:pStyle w:val="Akapitzlist"/>
        <w:numPr>
          <w:ilvl w:val="3"/>
          <w:numId w:val="55"/>
        </w:numPr>
        <w:ind w:left="426" w:hanging="426"/>
        <w:jc w:val="both"/>
        <w:rPr>
          <w:sz w:val="20"/>
          <w:szCs w:val="20"/>
        </w:rPr>
      </w:pPr>
      <w:r w:rsidRPr="002D66A7">
        <w:rPr>
          <w:sz w:val="20"/>
          <w:szCs w:val="20"/>
        </w:rPr>
        <w:t>Opis wymagań edukacyjnych i szczegółowe kryteria oceniania zawarte są</w:t>
      </w:r>
      <w:r w:rsidR="006C5F5F" w:rsidRPr="002D66A7">
        <w:rPr>
          <w:sz w:val="20"/>
          <w:szCs w:val="20"/>
        </w:rPr>
        <w:t xml:space="preserve"> </w:t>
      </w:r>
      <w:r w:rsidRPr="002D66A7">
        <w:rPr>
          <w:sz w:val="20"/>
          <w:szCs w:val="20"/>
        </w:rPr>
        <w:t>w  przedmiotowych systemach oceniania.</w:t>
      </w:r>
    </w:p>
    <w:p w:rsidR="00A845EB" w:rsidRPr="002D66A7" w:rsidRDefault="00A845EB" w:rsidP="00C61B75">
      <w:pPr>
        <w:pStyle w:val="Akapitzlist"/>
        <w:numPr>
          <w:ilvl w:val="3"/>
          <w:numId w:val="55"/>
        </w:numPr>
        <w:ind w:left="426" w:hanging="426"/>
        <w:jc w:val="both"/>
        <w:rPr>
          <w:sz w:val="20"/>
          <w:szCs w:val="20"/>
        </w:rPr>
      </w:pPr>
      <w:r w:rsidRPr="002D66A7">
        <w:rPr>
          <w:sz w:val="20"/>
          <w:szCs w:val="20"/>
        </w:rPr>
        <w:t>Ocena semestralna i roczna</w:t>
      </w:r>
      <w:r w:rsidRPr="002D66A7">
        <w:rPr>
          <w:sz w:val="26"/>
          <w:szCs w:val="26"/>
        </w:rPr>
        <w:t xml:space="preserve"> </w:t>
      </w:r>
      <w:r w:rsidRPr="002D66A7">
        <w:rPr>
          <w:sz w:val="20"/>
          <w:szCs w:val="20"/>
        </w:rPr>
        <w:t>powinna być zbliżona do średniej ważonej liczonej według poniższych zasad:</w:t>
      </w:r>
    </w:p>
    <w:p w:rsidR="00A845EB" w:rsidRPr="002D66A7" w:rsidRDefault="00A845EB" w:rsidP="00C61B75">
      <w:pPr>
        <w:pStyle w:val="Akapitzlist"/>
        <w:numPr>
          <w:ilvl w:val="0"/>
          <w:numId w:val="62"/>
        </w:numPr>
        <w:jc w:val="both"/>
        <w:rPr>
          <w:sz w:val="20"/>
          <w:szCs w:val="20"/>
        </w:rPr>
      </w:pPr>
      <w:r w:rsidRPr="002D66A7">
        <w:rPr>
          <w:sz w:val="20"/>
          <w:szCs w:val="20"/>
        </w:rPr>
        <w:t>praca klasowa, sprawdzian i test – waga 3</w:t>
      </w:r>
    </w:p>
    <w:p w:rsidR="00A845EB" w:rsidRPr="002D66A7" w:rsidRDefault="00A845EB" w:rsidP="00C61B75">
      <w:pPr>
        <w:pStyle w:val="Akapitzlist"/>
        <w:numPr>
          <w:ilvl w:val="0"/>
          <w:numId w:val="62"/>
        </w:numPr>
        <w:jc w:val="both"/>
        <w:rPr>
          <w:sz w:val="20"/>
          <w:szCs w:val="20"/>
        </w:rPr>
      </w:pPr>
      <w:r w:rsidRPr="002D66A7">
        <w:rPr>
          <w:sz w:val="20"/>
          <w:szCs w:val="20"/>
        </w:rPr>
        <w:t>kartkówka i odpowiedź ustna – waga 2</w:t>
      </w:r>
    </w:p>
    <w:p w:rsidR="00A845EB" w:rsidRPr="002D66A7" w:rsidRDefault="00A845EB" w:rsidP="00C61B75">
      <w:pPr>
        <w:pStyle w:val="Akapitzlist"/>
        <w:numPr>
          <w:ilvl w:val="0"/>
          <w:numId w:val="62"/>
        </w:numPr>
        <w:jc w:val="both"/>
        <w:rPr>
          <w:sz w:val="20"/>
          <w:szCs w:val="20"/>
        </w:rPr>
      </w:pPr>
      <w:r w:rsidRPr="002D66A7">
        <w:rPr>
          <w:sz w:val="20"/>
          <w:szCs w:val="20"/>
        </w:rPr>
        <w:t>praca domowa, aktywność, praca na lekcji i inne – waga 1</w:t>
      </w:r>
    </w:p>
    <w:p w:rsidR="00A26943" w:rsidRPr="002D66A7" w:rsidRDefault="00A26943" w:rsidP="00C61B75">
      <w:pPr>
        <w:pStyle w:val="Akapitzlist"/>
        <w:numPr>
          <w:ilvl w:val="3"/>
          <w:numId w:val="55"/>
        </w:numPr>
        <w:ind w:left="426" w:hanging="426"/>
        <w:jc w:val="both"/>
        <w:rPr>
          <w:sz w:val="20"/>
          <w:szCs w:val="20"/>
        </w:rPr>
      </w:pPr>
      <w:r w:rsidRPr="002D66A7">
        <w:rPr>
          <w:sz w:val="20"/>
          <w:szCs w:val="20"/>
        </w:rPr>
        <w:t>średnia ważona ocen otrzymanych w ciągu semestru będzie liczona wg wzoru</w:t>
      </w:r>
      <w:r w:rsidRPr="002D66A7">
        <w:rPr>
          <w:noProof/>
          <w:sz w:val="20"/>
          <w:szCs w:val="20"/>
          <w:vertAlign w:val="subscript"/>
          <w:lang w:eastAsia="pl-PL"/>
        </w:rPr>
        <w:t xml:space="preserve"> </w:t>
      </w:r>
      <w:r w:rsidRPr="002D66A7">
        <w:rPr>
          <w:noProof/>
          <w:sz w:val="20"/>
          <w:szCs w:val="20"/>
          <w:vertAlign w:val="subscript"/>
          <w:lang w:eastAsia="pl-PL"/>
        </w:rPr>
        <w:drawing>
          <wp:inline distT="0" distB="0" distL="0" distR="0" wp14:anchorId="2144A4BF" wp14:editId="6170F519">
            <wp:extent cx="1045845" cy="225425"/>
            <wp:effectExtent l="19050" t="0" r="1905"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5"/>
                    <a:srcRect/>
                    <a:stretch>
                      <a:fillRect/>
                    </a:stretch>
                  </pic:blipFill>
                  <pic:spPr bwMode="auto">
                    <a:xfrm>
                      <a:off x="0" y="0"/>
                      <a:ext cx="1045845" cy="225425"/>
                    </a:xfrm>
                    <a:prstGeom prst="rect">
                      <a:avLst/>
                    </a:prstGeom>
                    <a:noFill/>
                    <a:ln w="9525">
                      <a:noFill/>
                      <a:miter lim="800000"/>
                      <a:headEnd/>
                      <a:tailEnd/>
                    </a:ln>
                  </pic:spPr>
                </pic:pic>
              </a:graphicData>
            </a:graphic>
          </wp:inline>
        </w:drawing>
      </w:r>
      <w:r w:rsidRPr="002D66A7">
        <w:rPr>
          <w:sz w:val="20"/>
          <w:szCs w:val="20"/>
          <w:vertAlign w:val="subscript"/>
        </w:rPr>
        <w:t xml:space="preserve">, </w:t>
      </w:r>
      <w:r w:rsidRPr="002D66A7">
        <w:rPr>
          <w:sz w:val="20"/>
          <w:szCs w:val="20"/>
        </w:rPr>
        <w:t>gdzie       a</w:t>
      </w:r>
      <w:r w:rsidRPr="002D66A7">
        <w:rPr>
          <w:sz w:val="20"/>
          <w:szCs w:val="20"/>
          <w:vertAlign w:val="subscript"/>
        </w:rPr>
        <w:t>i</w:t>
      </w:r>
      <w:r w:rsidRPr="002D66A7">
        <w:rPr>
          <w:sz w:val="20"/>
          <w:szCs w:val="20"/>
        </w:rPr>
        <w:t>-ocena,  p</w:t>
      </w:r>
      <w:r w:rsidRPr="002D66A7">
        <w:rPr>
          <w:sz w:val="20"/>
          <w:szCs w:val="20"/>
          <w:vertAlign w:val="subscript"/>
        </w:rPr>
        <w:t>i</w:t>
      </w:r>
      <w:r w:rsidRPr="002D66A7">
        <w:rPr>
          <w:sz w:val="20"/>
          <w:szCs w:val="20"/>
        </w:rPr>
        <w:t>- waga oceny.</w:t>
      </w:r>
    </w:p>
    <w:p w:rsidR="00A845EB" w:rsidRPr="002D66A7" w:rsidRDefault="00A26943" w:rsidP="00C61B75">
      <w:pPr>
        <w:pStyle w:val="Akapitzlist"/>
        <w:numPr>
          <w:ilvl w:val="3"/>
          <w:numId w:val="55"/>
        </w:numPr>
        <w:ind w:left="426" w:hanging="426"/>
        <w:jc w:val="both"/>
        <w:rPr>
          <w:sz w:val="20"/>
          <w:szCs w:val="20"/>
        </w:rPr>
      </w:pPr>
      <w:r w:rsidRPr="002D66A7">
        <w:rPr>
          <w:sz w:val="20"/>
          <w:szCs w:val="20"/>
        </w:rPr>
        <w:t xml:space="preserve"> o</w:t>
      </w:r>
      <w:r w:rsidR="00A845EB" w:rsidRPr="002D66A7">
        <w:rPr>
          <w:sz w:val="20"/>
          <w:szCs w:val="20"/>
        </w:rPr>
        <w:t>cena semestralna ma wagę 2 (do 2 godzin tygodniowo)</w:t>
      </w:r>
      <w:r w:rsidRPr="002D66A7">
        <w:rPr>
          <w:sz w:val="20"/>
          <w:szCs w:val="20"/>
        </w:rPr>
        <w:t>,</w:t>
      </w:r>
      <w:r w:rsidR="00A845EB" w:rsidRPr="002D66A7">
        <w:rPr>
          <w:sz w:val="20"/>
          <w:szCs w:val="20"/>
        </w:rPr>
        <w:t xml:space="preserve"> 3 (3 godziny tygodniowo)</w:t>
      </w:r>
      <w:r w:rsidRPr="002D66A7">
        <w:rPr>
          <w:sz w:val="20"/>
          <w:szCs w:val="20"/>
        </w:rPr>
        <w:t>,</w:t>
      </w:r>
      <w:r w:rsidR="00A845EB" w:rsidRPr="002D66A7">
        <w:rPr>
          <w:sz w:val="20"/>
          <w:szCs w:val="20"/>
        </w:rPr>
        <w:t xml:space="preserve"> 4 (powyżej 3 godzin)</w:t>
      </w:r>
      <w:r w:rsidRPr="002D66A7">
        <w:rPr>
          <w:sz w:val="20"/>
          <w:szCs w:val="20"/>
        </w:rPr>
        <w:t>. O</w:t>
      </w:r>
      <w:r w:rsidR="00A845EB" w:rsidRPr="002D66A7">
        <w:rPr>
          <w:sz w:val="20"/>
          <w:szCs w:val="20"/>
        </w:rPr>
        <w:t>cena musi być wpis</w:t>
      </w:r>
      <w:r w:rsidRPr="002D66A7">
        <w:rPr>
          <w:sz w:val="20"/>
          <w:szCs w:val="20"/>
        </w:rPr>
        <w:t>ana jako cząstkowa z odpowiednią wagą</w:t>
      </w:r>
      <w:r w:rsidR="00A845EB" w:rsidRPr="002D66A7">
        <w:rPr>
          <w:sz w:val="20"/>
          <w:szCs w:val="20"/>
        </w:rPr>
        <w:t xml:space="preserve"> na drugi semestr</w:t>
      </w:r>
      <w:r w:rsidRPr="002D66A7">
        <w:rPr>
          <w:sz w:val="20"/>
          <w:szCs w:val="20"/>
        </w:rPr>
        <w:t>.</w:t>
      </w:r>
    </w:p>
    <w:p w:rsidR="00A845EB" w:rsidRPr="002D66A7" w:rsidRDefault="00A845EB" w:rsidP="00A26943">
      <w:pPr>
        <w:pStyle w:val="Akapitzlist"/>
        <w:ind w:left="0"/>
        <w:jc w:val="both"/>
        <w:rPr>
          <w:sz w:val="20"/>
          <w:szCs w:val="20"/>
        </w:rPr>
      </w:pPr>
    </w:p>
    <w:p w:rsidR="007676CE" w:rsidRPr="002D66A7" w:rsidRDefault="00AF7528" w:rsidP="007676CE">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60</w:t>
      </w:r>
    </w:p>
    <w:p w:rsidR="00D97DCD" w:rsidRPr="002D66A7" w:rsidRDefault="00D97DCD" w:rsidP="00AF7528">
      <w:pPr>
        <w:pStyle w:val="Nagwek8"/>
        <w:keepLines w:val="0"/>
        <w:spacing w:before="0"/>
        <w:jc w:val="center"/>
        <w:rPr>
          <w:rFonts w:ascii="Times New Roman" w:hAnsi="Times New Roman"/>
          <w:color w:val="auto"/>
        </w:rPr>
      </w:pPr>
      <w:r w:rsidRPr="002D66A7">
        <w:rPr>
          <w:rFonts w:ascii="Times New Roman" w:hAnsi="Times New Roman"/>
          <w:color w:val="auto"/>
        </w:rPr>
        <w:t>Frekwencja</w:t>
      </w:r>
    </w:p>
    <w:p w:rsidR="00D97DCD" w:rsidRPr="002D66A7" w:rsidRDefault="00D97DCD" w:rsidP="00D97DCD">
      <w:pPr>
        <w:jc w:val="both"/>
        <w:rPr>
          <w:bCs/>
          <w:sz w:val="20"/>
          <w:szCs w:val="20"/>
        </w:rPr>
      </w:pPr>
      <w:r w:rsidRPr="002D66A7">
        <w:rPr>
          <w:b/>
          <w:sz w:val="20"/>
          <w:szCs w:val="20"/>
        </w:rPr>
        <w:t xml:space="preserve"> </w:t>
      </w:r>
    </w:p>
    <w:p w:rsidR="00D97DCD" w:rsidRPr="002D66A7" w:rsidRDefault="00D97DCD" w:rsidP="006C5F5F">
      <w:pPr>
        <w:pStyle w:val="Akapitzlist"/>
        <w:numPr>
          <w:ilvl w:val="6"/>
          <w:numId w:val="10"/>
        </w:numPr>
        <w:tabs>
          <w:tab w:val="clear" w:pos="5040"/>
          <w:tab w:val="num" w:pos="284"/>
        </w:tabs>
        <w:ind w:left="426" w:hanging="426"/>
        <w:jc w:val="both"/>
        <w:rPr>
          <w:sz w:val="20"/>
          <w:szCs w:val="20"/>
        </w:rPr>
      </w:pPr>
      <w:r w:rsidRPr="002D66A7">
        <w:rPr>
          <w:bCs/>
          <w:sz w:val="20"/>
          <w:szCs w:val="20"/>
        </w:rPr>
        <w:t>Uczeń ma obowiązek systematycznego</w:t>
      </w:r>
      <w:r w:rsidRPr="002D66A7">
        <w:rPr>
          <w:sz w:val="20"/>
          <w:szCs w:val="20"/>
        </w:rPr>
        <w:t xml:space="preserve"> i punktualnego uczęszczania na zajęcia szkolne.</w:t>
      </w:r>
    </w:p>
    <w:p w:rsidR="00D97DCD" w:rsidRPr="002D66A7" w:rsidRDefault="00D97DCD" w:rsidP="006C5F5F">
      <w:pPr>
        <w:pStyle w:val="Akapitzlist"/>
        <w:numPr>
          <w:ilvl w:val="6"/>
          <w:numId w:val="10"/>
        </w:numPr>
        <w:tabs>
          <w:tab w:val="clear" w:pos="5040"/>
          <w:tab w:val="num" w:pos="284"/>
        </w:tabs>
        <w:ind w:left="426" w:hanging="426"/>
        <w:jc w:val="both"/>
        <w:rPr>
          <w:sz w:val="20"/>
          <w:szCs w:val="20"/>
        </w:rPr>
      </w:pPr>
      <w:r w:rsidRPr="002D66A7">
        <w:rPr>
          <w:sz w:val="20"/>
          <w:szCs w:val="20"/>
        </w:rPr>
        <w:t>Obecność uczniów jest sprawdzana na każdej lekcji.</w:t>
      </w:r>
    </w:p>
    <w:p w:rsidR="00D97DCD" w:rsidRPr="002D66A7" w:rsidRDefault="00D97DCD" w:rsidP="006C5F5F">
      <w:pPr>
        <w:pStyle w:val="Akapitzlist"/>
        <w:numPr>
          <w:ilvl w:val="6"/>
          <w:numId w:val="10"/>
        </w:numPr>
        <w:tabs>
          <w:tab w:val="clear" w:pos="5040"/>
          <w:tab w:val="num" w:pos="284"/>
        </w:tabs>
        <w:ind w:left="426" w:hanging="426"/>
        <w:jc w:val="both"/>
        <w:rPr>
          <w:sz w:val="20"/>
          <w:szCs w:val="20"/>
        </w:rPr>
      </w:pPr>
      <w:r w:rsidRPr="002D66A7">
        <w:rPr>
          <w:sz w:val="20"/>
          <w:szCs w:val="20"/>
        </w:rPr>
        <w:t>Spóźnienie spowodowane przypadkiem losowym, niezależnym od ucznia, może być usprawiedliwione po przedstawieniu odpowiedniego wyjaśnienia.</w:t>
      </w:r>
    </w:p>
    <w:p w:rsidR="00D97DCD" w:rsidRPr="002D66A7" w:rsidRDefault="00D97DCD" w:rsidP="006C5F5F">
      <w:pPr>
        <w:pStyle w:val="Akapitzlist"/>
        <w:numPr>
          <w:ilvl w:val="6"/>
          <w:numId w:val="10"/>
        </w:numPr>
        <w:tabs>
          <w:tab w:val="clear" w:pos="5040"/>
          <w:tab w:val="num" w:pos="284"/>
        </w:tabs>
        <w:ind w:left="426" w:hanging="426"/>
        <w:jc w:val="both"/>
        <w:rPr>
          <w:sz w:val="20"/>
          <w:szCs w:val="20"/>
        </w:rPr>
      </w:pPr>
      <w:r w:rsidRPr="002D66A7">
        <w:rPr>
          <w:sz w:val="20"/>
          <w:szCs w:val="20"/>
        </w:rPr>
        <w:t xml:space="preserve">Pozwolenie na wyjście ucznia ze szkoły w czasie godzin lekcyjnych wydaje wychowawca: </w:t>
      </w:r>
    </w:p>
    <w:p w:rsidR="00D97DCD" w:rsidRPr="002D66A7" w:rsidRDefault="00D97DCD" w:rsidP="00D97DCD">
      <w:pPr>
        <w:tabs>
          <w:tab w:val="left" w:pos="851"/>
        </w:tabs>
        <w:jc w:val="both"/>
        <w:rPr>
          <w:sz w:val="20"/>
          <w:szCs w:val="20"/>
        </w:rPr>
      </w:pPr>
      <w:r w:rsidRPr="002D66A7">
        <w:rPr>
          <w:sz w:val="20"/>
          <w:szCs w:val="20"/>
        </w:rPr>
        <w:t xml:space="preserve">        a) na pisemny wniosek rodziców</w:t>
      </w:r>
    </w:p>
    <w:p w:rsidR="00D97DCD" w:rsidRPr="002D66A7" w:rsidRDefault="00D97DCD" w:rsidP="00D97DCD">
      <w:pPr>
        <w:tabs>
          <w:tab w:val="left" w:pos="851"/>
        </w:tabs>
        <w:jc w:val="both"/>
        <w:rPr>
          <w:sz w:val="20"/>
          <w:szCs w:val="20"/>
        </w:rPr>
      </w:pPr>
      <w:r w:rsidRPr="002D66A7">
        <w:rPr>
          <w:sz w:val="20"/>
          <w:szCs w:val="20"/>
        </w:rPr>
        <w:t xml:space="preserve">        b )w innych szczególnie uzasadnionych przypadkach.</w:t>
      </w:r>
    </w:p>
    <w:p w:rsidR="00D97DCD" w:rsidRPr="002D66A7" w:rsidRDefault="00D97DCD" w:rsidP="00D97DCD">
      <w:pPr>
        <w:pStyle w:val="Akapitzlist"/>
        <w:numPr>
          <w:ilvl w:val="6"/>
          <w:numId w:val="10"/>
        </w:numPr>
        <w:tabs>
          <w:tab w:val="left" w:pos="284"/>
        </w:tabs>
        <w:ind w:hanging="5040"/>
        <w:jc w:val="both"/>
        <w:rPr>
          <w:sz w:val="20"/>
          <w:szCs w:val="20"/>
        </w:rPr>
      </w:pPr>
      <w:r w:rsidRPr="002D66A7">
        <w:rPr>
          <w:sz w:val="20"/>
          <w:szCs w:val="20"/>
        </w:rPr>
        <w:t>Nieprzestrzeganie tej zasady oznacza nieusprawiedliwioną nieobecność .</w:t>
      </w:r>
    </w:p>
    <w:p w:rsidR="00D97DCD" w:rsidRPr="002D66A7" w:rsidRDefault="00D97DCD" w:rsidP="006C5F5F">
      <w:pPr>
        <w:pStyle w:val="Akapitzlist"/>
        <w:numPr>
          <w:ilvl w:val="6"/>
          <w:numId w:val="10"/>
        </w:numPr>
        <w:tabs>
          <w:tab w:val="clear" w:pos="5040"/>
          <w:tab w:val="num" w:pos="284"/>
        </w:tabs>
        <w:ind w:left="284" w:hanging="284"/>
        <w:jc w:val="both"/>
        <w:rPr>
          <w:sz w:val="20"/>
          <w:szCs w:val="20"/>
        </w:rPr>
      </w:pPr>
      <w:r w:rsidRPr="002D66A7">
        <w:rPr>
          <w:sz w:val="20"/>
          <w:szCs w:val="20"/>
        </w:rPr>
        <w:t>Wychowawca na wniosek nauczyciela przedmiotu, za zgodą rodziców, może urlopować na tydzień ucznia przygotowującego się do wyższych etapów olimpiady czy konkursu. Odnotowuje się to w dzienniku.</w:t>
      </w:r>
    </w:p>
    <w:p w:rsidR="00D97DCD" w:rsidRPr="002D66A7" w:rsidRDefault="00D97DCD" w:rsidP="006C5F5F">
      <w:pPr>
        <w:pStyle w:val="Akapitzlist"/>
        <w:numPr>
          <w:ilvl w:val="6"/>
          <w:numId w:val="10"/>
        </w:numPr>
        <w:tabs>
          <w:tab w:val="clear" w:pos="5040"/>
          <w:tab w:val="num" w:pos="284"/>
        </w:tabs>
        <w:ind w:left="284" w:hanging="284"/>
        <w:jc w:val="both"/>
        <w:rPr>
          <w:sz w:val="20"/>
          <w:szCs w:val="20"/>
        </w:rPr>
      </w:pPr>
      <w:r w:rsidRPr="002D66A7">
        <w:rPr>
          <w:sz w:val="20"/>
          <w:szCs w:val="20"/>
        </w:rPr>
        <w:t>Uczeń może opuścić zajęcia, by uczestniczyć w zawodach sportowych, imprezach kulturalnych lub naukowych, na wniosek nauczyciela przedmiotu i po uzyskaniu zgody wychowawcy i dyrektora szkoły.</w:t>
      </w:r>
    </w:p>
    <w:p w:rsidR="00D97DCD" w:rsidRPr="002D66A7" w:rsidRDefault="00D97DCD" w:rsidP="006C5F5F">
      <w:pPr>
        <w:pStyle w:val="Akapitzlist"/>
        <w:numPr>
          <w:ilvl w:val="6"/>
          <w:numId w:val="10"/>
        </w:numPr>
        <w:tabs>
          <w:tab w:val="clear" w:pos="5040"/>
          <w:tab w:val="num" w:pos="284"/>
        </w:tabs>
        <w:ind w:left="284" w:hanging="284"/>
        <w:jc w:val="both"/>
        <w:rPr>
          <w:sz w:val="20"/>
          <w:szCs w:val="20"/>
        </w:rPr>
      </w:pPr>
      <w:r w:rsidRPr="002D66A7">
        <w:rPr>
          <w:sz w:val="20"/>
          <w:szCs w:val="20"/>
        </w:rPr>
        <w:t xml:space="preserve">W przypadkach wymienionych </w:t>
      </w:r>
      <w:r w:rsidR="002E39BE" w:rsidRPr="002D66A7">
        <w:rPr>
          <w:sz w:val="20"/>
          <w:szCs w:val="20"/>
        </w:rPr>
        <w:t>w pkt. 6</w:t>
      </w:r>
      <w:r w:rsidRPr="002D66A7">
        <w:rPr>
          <w:sz w:val="20"/>
          <w:szCs w:val="20"/>
        </w:rPr>
        <w:t xml:space="preserve"> i </w:t>
      </w:r>
      <w:r w:rsidR="002E39BE" w:rsidRPr="002D66A7">
        <w:rPr>
          <w:sz w:val="20"/>
          <w:szCs w:val="20"/>
        </w:rPr>
        <w:t>7</w:t>
      </w:r>
      <w:r w:rsidRPr="002D66A7">
        <w:rPr>
          <w:sz w:val="20"/>
          <w:szCs w:val="20"/>
        </w:rPr>
        <w:t xml:space="preserve"> nieobecność ucznia</w:t>
      </w:r>
      <w:r w:rsidR="006C5F5F" w:rsidRPr="002D66A7">
        <w:rPr>
          <w:sz w:val="20"/>
          <w:szCs w:val="20"/>
        </w:rPr>
        <w:t xml:space="preserve"> nie jest wliczana</w:t>
      </w:r>
      <w:r w:rsidRPr="002D66A7">
        <w:rPr>
          <w:sz w:val="20"/>
          <w:szCs w:val="20"/>
        </w:rPr>
        <w:t xml:space="preserve"> do ogólnej liczby opuszczonych godzin.</w:t>
      </w:r>
    </w:p>
    <w:p w:rsidR="00D97DCD" w:rsidRPr="002D66A7" w:rsidRDefault="00D97DCD" w:rsidP="006C5F5F">
      <w:pPr>
        <w:pStyle w:val="Akapitzlist"/>
        <w:numPr>
          <w:ilvl w:val="6"/>
          <w:numId w:val="10"/>
        </w:numPr>
        <w:tabs>
          <w:tab w:val="clear" w:pos="5040"/>
          <w:tab w:val="num" w:pos="284"/>
        </w:tabs>
        <w:ind w:left="284" w:hanging="284"/>
        <w:jc w:val="both"/>
        <w:rPr>
          <w:sz w:val="20"/>
          <w:szCs w:val="20"/>
        </w:rPr>
      </w:pPr>
      <w:r w:rsidRPr="002D66A7">
        <w:rPr>
          <w:sz w:val="20"/>
          <w:szCs w:val="20"/>
        </w:rPr>
        <w:t>Nieobecności ucznia mogą usprawiedliwiać :</w:t>
      </w:r>
    </w:p>
    <w:p w:rsidR="00D97DCD" w:rsidRPr="002D66A7" w:rsidRDefault="00D97DCD" w:rsidP="00C61B75">
      <w:pPr>
        <w:pStyle w:val="Akapitzlist"/>
        <w:numPr>
          <w:ilvl w:val="0"/>
          <w:numId w:val="58"/>
        </w:numPr>
        <w:tabs>
          <w:tab w:val="left" w:pos="1134"/>
        </w:tabs>
        <w:jc w:val="both"/>
        <w:rPr>
          <w:sz w:val="20"/>
          <w:szCs w:val="20"/>
        </w:rPr>
      </w:pPr>
      <w:r w:rsidRPr="002D66A7">
        <w:rPr>
          <w:sz w:val="20"/>
          <w:szCs w:val="20"/>
        </w:rPr>
        <w:t>rodzice – pisemne usprawiedliwienie, które powinno zawiera</w:t>
      </w:r>
      <w:r w:rsidR="006C5F5F" w:rsidRPr="002D66A7">
        <w:rPr>
          <w:sz w:val="20"/>
          <w:szCs w:val="20"/>
        </w:rPr>
        <w:t xml:space="preserve">ć informacje </w:t>
      </w:r>
      <w:r w:rsidRPr="002D66A7">
        <w:rPr>
          <w:sz w:val="20"/>
          <w:szCs w:val="20"/>
        </w:rPr>
        <w:t>o przyczynie absencji;</w:t>
      </w:r>
    </w:p>
    <w:p w:rsidR="00D97DCD" w:rsidRPr="002D66A7" w:rsidRDefault="00D97DCD" w:rsidP="00C61B75">
      <w:pPr>
        <w:pStyle w:val="Akapitzlist"/>
        <w:numPr>
          <w:ilvl w:val="0"/>
          <w:numId w:val="58"/>
        </w:numPr>
        <w:tabs>
          <w:tab w:val="left" w:pos="1134"/>
        </w:tabs>
        <w:jc w:val="both"/>
        <w:rPr>
          <w:sz w:val="20"/>
          <w:szCs w:val="20"/>
        </w:rPr>
      </w:pPr>
      <w:r w:rsidRPr="002D66A7">
        <w:rPr>
          <w:sz w:val="20"/>
          <w:szCs w:val="20"/>
        </w:rPr>
        <w:t xml:space="preserve">nauczyciele organizujący imprezy szkolne – lista zwolnionych uczniów zaakceptowana przez wychowawcę </w:t>
      </w:r>
      <w:r w:rsidRPr="002D66A7">
        <w:rPr>
          <w:sz w:val="20"/>
          <w:szCs w:val="20"/>
        </w:rPr>
        <w:lastRenderedPageBreak/>
        <w:t>i dyrektora lub wicedyrektora szkoły powinna być wywieszona  w pokoju nauczycielskim nie później niż                 w przeddzień imprezy;</w:t>
      </w:r>
    </w:p>
    <w:p w:rsidR="00D97DCD" w:rsidRPr="002D66A7" w:rsidRDefault="00D97DCD" w:rsidP="00C61B75">
      <w:pPr>
        <w:pStyle w:val="Akapitzlist"/>
        <w:numPr>
          <w:ilvl w:val="0"/>
          <w:numId w:val="58"/>
        </w:numPr>
        <w:tabs>
          <w:tab w:val="left" w:pos="1134"/>
        </w:tabs>
        <w:jc w:val="both"/>
        <w:rPr>
          <w:sz w:val="20"/>
          <w:szCs w:val="20"/>
        </w:rPr>
      </w:pPr>
      <w:r w:rsidRPr="002D66A7">
        <w:rPr>
          <w:sz w:val="20"/>
          <w:szCs w:val="20"/>
        </w:rPr>
        <w:t>wychowawcy klas – na podstawie  ustalonych  wcześniej kryteriów;</w:t>
      </w:r>
    </w:p>
    <w:p w:rsidR="00D97DCD" w:rsidRPr="002D66A7" w:rsidRDefault="00D97DCD" w:rsidP="00C61B75">
      <w:pPr>
        <w:pStyle w:val="Akapitzlist"/>
        <w:numPr>
          <w:ilvl w:val="0"/>
          <w:numId w:val="58"/>
        </w:numPr>
        <w:tabs>
          <w:tab w:val="left" w:pos="1134"/>
        </w:tabs>
        <w:jc w:val="both"/>
        <w:rPr>
          <w:sz w:val="20"/>
          <w:szCs w:val="20"/>
        </w:rPr>
      </w:pPr>
      <w:r w:rsidRPr="002D66A7">
        <w:rPr>
          <w:sz w:val="20"/>
          <w:szCs w:val="20"/>
        </w:rPr>
        <w:t>lekarz – w przypadku nieobecności spowodowanych chorobą (zaświadczenie lekarskie jest dołączane do zeszytu usprawiedliwienia).</w:t>
      </w:r>
    </w:p>
    <w:p w:rsidR="00D97DCD" w:rsidRPr="002D66A7" w:rsidRDefault="00D97DCD" w:rsidP="006C5F5F">
      <w:pPr>
        <w:pStyle w:val="Akapitzlist"/>
        <w:numPr>
          <w:ilvl w:val="6"/>
          <w:numId w:val="10"/>
        </w:numPr>
        <w:tabs>
          <w:tab w:val="clear" w:pos="5040"/>
          <w:tab w:val="num" w:pos="284"/>
        </w:tabs>
        <w:ind w:left="284" w:hanging="284"/>
        <w:jc w:val="both"/>
        <w:rPr>
          <w:sz w:val="20"/>
          <w:szCs w:val="20"/>
        </w:rPr>
      </w:pPr>
      <w:r w:rsidRPr="002D66A7">
        <w:rPr>
          <w:sz w:val="20"/>
          <w:szCs w:val="20"/>
        </w:rPr>
        <w:t xml:space="preserve">Wychowawca  nie uznaje zwolnienia wykorzystywanego bez istotnych przyczyn selektywnie , tj, gdy uczeń jest obecny tylko na wybranych lekcjach. </w:t>
      </w:r>
    </w:p>
    <w:p w:rsidR="00D97DCD" w:rsidRPr="002D66A7" w:rsidRDefault="00D97DCD" w:rsidP="006C5F5F">
      <w:pPr>
        <w:pStyle w:val="Akapitzlist"/>
        <w:numPr>
          <w:ilvl w:val="6"/>
          <w:numId w:val="10"/>
        </w:numPr>
        <w:tabs>
          <w:tab w:val="clear" w:pos="5040"/>
          <w:tab w:val="num" w:pos="284"/>
        </w:tabs>
        <w:ind w:left="284" w:hanging="284"/>
        <w:jc w:val="both"/>
        <w:rPr>
          <w:sz w:val="20"/>
          <w:szCs w:val="20"/>
        </w:rPr>
      </w:pPr>
      <w:r w:rsidRPr="002D66A7">
        <w:rPr>
          <w:sz w:val="20"/>
          <w:szCs w:val="20"/>
        </w:rPr>
        <w:t>Uczniowie zwolnieni w danym dniu z zajęć z powodu choroby nie mogą przebywać na terenie szkoły. Dotyczy to również ucznia, który uzyskał zgodę na wcześniejsze opuszczenie szkoły. W takim przypadku zwolnienie traci ważność.</w:t>
      </w:r>
    </w:p>
    <w:p w:rsidR="00D97DCD" w:rsidRPr="002D66A7" w:rsidRDefault="00D97DCD" w:rsidP="006C5F5F">
      <w:pPr>
        <w:pStyle w:val="Akapitzlist"/>
        <w:numPr>
          <w:ilvl w:val="6"/>
          <w:numId w:val="10"/>
        </w:numPr>
        <w:tabs>
          <w:tab w:val="clear" w:pos="5040"/>
          <w:tab w:val="num" w:pos="284"/>
        </w:tabs>
        <w:ind w:left="284" w:hanging="284"/>
        <w:jc w:val="both"/>
        <w:rPr>
          <w:sz w:val="20"/>
          <w:szCs w:val="20"/>
        </w:rPr>
      </w:pPr>
      <w:r w:rsidRPr="002D66A7">
        <w:rPr>
          <w:sz w:val="20"/>
          <w:szCs w:val="20"/>
        </w:rPr>
        <w:t xml:space="preserve">Wychowawca w ciągu tygodnia od powrotu   ucznia do </w:t>
      </w:r>
      <w:r w:rsidR="006C5F5F" w:rsidRPr="002D66A7">
        <w:rPr>
          <w:sz w:val="20"/>
          <w:szCs w:val="20"/>
        </w:rPr>
        <w:t xml:space="preserve">szkoły, zaznacza </w:t>
      </w:r>
      <w:r w:rsidRPr="002D66A7">
        <w:rPr>
          <w:sz w:val="20"/>
          <w:szCs w:val="20"/>
        </w:rPr>
        <w:t xml:space="preserve">w e-dzienniku godziny usprawiedliwione. </w:t>
      </w:r>
    </w:p>
    <w:p w:rsidR="00D97DCD" w:rsidRPr="002D66A7" w:rsidRDefault="00D97DCD" w:rsidP="006C5F5F">
      <w:pPr>
        <w:pStyle w:val="Akapitzlist"/>
        <w:numPr>
          <w:ilvl w:val="6"/>
          <w:numId w:val="10"/>
        </w:numPr>
        <w:tabs>
          <w:tab w:val="clear" w:pos="5040"/>
          <w:tab w:val="num" w:pos="284"/>
        </w:tabs>
        <w:ind w:left="284" w:hanging="284"/>
        <w:jc w:val="both"/>
        <w:rPr>
          <w:sz w:val="20"/>
          <w:szCs w:val="20"/>
        </w:rPr>
      </w:pPr>
      <w:r w:rsidRPr="002D66A7">
        <w:rPr>
          <w:sz w:val="20"/>
          <w:szCs w:val="20"/>
        </w:rPr>
        <w:t xml:space="preserve">Do 15 każdego miesiąca wychowawcy zobowiązani są do sprawdzenia i omówienia z uczniami frekwencji za miniony miesiąc. O ilości godzin nieusprawiedliwionych wychowawca informuje rodziców  wysyłając komunikat za pomocą e-dziennika lub w inny skuteczny sposób. </w:t>
      </w:r>
    </w:p>
    <w:p w:rsidR="00D97DCD" w:rsidRPr="002D66A7" w:rsidRDefault="00D97DCD" w:rsidP="006C5F5F">
      <w:pPr>
        <w:pStyle w:val="Akapitzlist"/>
        <w:numPr>
          <w:ilvl w:val="6"/>
          <w:numId w:val="10"/>
        </w:numPr>
        <w:tabs>
          <w:tab w:val="clear" w:pos="5040"/>
          <w:tab w:val="num" w:pos="284"/>
        </w:tabs>
        <w:ind w:left="284" w:hanging="284"/>
        <w:jc w:val="both"/>
        <w:rPr>
          <w:sz w:val="20"/>
          <w:szCs w:val="20"/>
        </w:rPr>
      </w:pPr>
      <w:r w:rsidRPr="002D66A7">
        <w:rPr>
          <w:sz w:val="20"/>
          <w:szCs w:val="20"/>
        </w:rPr>
        <w:t>Usprawiedliwianiem nieobecności w dziennikach klasowych zajmuje się tylko wychowawca a w przypadku jego dłuższej nieobecności osoba pełniąca jego obowiązki.</w:t>
      </w:r>
    </w:p>
    <w:p w:rsidR="00D97DCD" w:rsidRPr="002D66A7" w:rsidRDefault="00D97DCD" w:rsidP="006C5F5F">
      <w:pPr>
        <w:pStyle w:val="Akapitzlist"/>
        <w:numPr>
          <w:ilvl w:val="6"/>
          <w:numId w:val="10"/>
        </w:numPr>
        <w:tabs>
          <w:tab w:val="clear" w:pos="5040"/>
          <w:tab w:val="num" w:pos="284"/>
        </w:tabs>
        <w:ind w:left="284" w:hanging="284"/>
        <w:jc w:val="both"/>
        <w:rPr>
          <w:sz w:val="20"/>
          <w:szCs w:val="20"/>
        </w:rPr>
      </w:pPr>
      <w:r w:rsidRPr="002D66A7">
        <w:rPr>
          <w:sz w:val="20"/>
          <w:szCs w:val="20"/>
        </w:rPr>
        <w:t xml:space="preserve">Nieobecność uczniów na zajęciach usprawiedliwiają rodzice osobiście lub wpisując usprawiedliwienie do zeszytu usprawiedliwień. </w:t>
      </w:r>
    </w:p>
    <w:p w:rsidR="00D97DCD" w:rsidRPr="002D66A7" w:rsidRDefault="00D97DCD" w:rsidP="00D97DCD">
      <w:pPr>
        <w:jc w:val="both"/>
        <w:rPr>
          <w:sz w:val="20"/>
          <w:szCs w:val="20"/>
        </w:rPr>
      </w:pPr>
    </w:p>
    <w:p w:rsidR="007676CE" w:rsidRPr="002D66A7" w:rsidRDefault="00AF7528" w:rsidP="007676CE">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6</w:t>
      </w:r>
      <w:r w:rsidR="007676CE" w:rsidRPr="002D66A7">
        <w:rPr>
          <w:rFonts w:ascii="Times New Roman" w:hAnsi="Times New Roman" w:cs="Times New Roman"/>
          <w:b w:val="0"/>
          <w:sz w:val="20"/>
          <w:szCs w:val="20"/>
        </w:rPr>
        <w:t>1</w:t>
      </w:r>
    </w:p>
    <w:p w:rsidR="00D97DCD" w:rsidRPr="002D66A7" w:rsidRDefault="00D97DCD" w:rsidP="00AF7528">
      <w:pPr>
        <w:jc w:val="center"/>
        <w:rPr>
          <w:sz w:val="20"/>
          <w:szCs w:val="20"/>
        </w:rPr>
      </w:pPr>
      <w:r w:rsidRPr="002D66A7">
        <w:rPr>
          <w:sz w:val="20"/>
          <w:szCs w:val="20"/>
        </w:rPr>
        <w:t>Kryteria ocen zachowania</w:t>
      </w:r>
    </w:p>
    <w:p w:rsidR="00D97DCD" w:rsidRPr="002D66A7" w:rsidRDefault="00D97DCD" w:rsidP="00D97DCD">
      <w:pPr>
        <w:jc w:val="both"/>
        <w:rPr>
          <w:b/>
          <w:sz w:val="20"/>
          <w:szCs w:val="20"/>
        </w:rPr>
      </w:pPr>
    </w:p>
    <w:p w:rsidR="00D97DCD" w:rsidRPr="002D66A7" w:rsidRDefault="00D97DCD" w:rsidP="00C61B75">
      <w:pPr>
        <w:pStyle w:val="Akapitzlist"/>
        <w:numPr>
          <w:ilvl w:val="6"/>
          <w:numId w:val="28"/>
        </w:numPr>
        <w:tabs>
          <w:tab w:val="clear" w:pos="5040"/>
          <w:tab w:val="num" w:pos="2977"/>
        </w:tabs>
        <w:ind w:left="284" w:hanging="284"/>
        <w:jc w:val="both"/>
        <w:rPr>
          <w:sz w:val="20"/>
          <w:szCs w:val="20"/>
        </w:rPr>
      </w:pPr>
      <w:r w:rsidRPr="002D66A7">
        <w:rPr>
          <w:sz w:val="20"/>
          <w:szCs w:val="20"/>
        </w:rPr>
        <w:t>Ocena zachowania – uwzględnia funkcjonowanie ucznia w środowisku szkolnym oraz respektowanie zasad współżycia społecznego i ogólnie przyjętych norm etycznych.</w:t>
      </w:r>
    </w:p>
    <w:p w:rsidR="00D97DCD" w:rsidRPr="002D66A7" w:rsidRDefault="00D97DCD" w:rsidP="00C61B75">
      <w:pPr>
        <w:pStyle w:val="Akapitzlist"/>
        <w:numPr>
          <w:ilvl w:val="6"/>
          <w:numId w:val="28"/>
        </w:numPr>
        <w:tabs>
          <w:tab w:val="clear" w:pos="5040"/>
          <w:tab w:val="num" w:pos="2977"/>
        </w:tabs>
        <w:ind w:left="284" w:hanging="284"/>
        <w:jc w:val="both"/>
        <w:rPr>
          <w:sz w:val="20"/>
          <w:szCs w:val="20"/>
        </w:rPr>
      </w:pPr>
      <w:r w:rsidRPr="002D66A7">
        <w:rPr>
          <w:sz w:val="20"/>
          <w:szCs w:val="20"/>
        </w:rPr>
        <w:t>Ocena zachowania nie może mieć wpływu na oceny z zajęć edukacyjnych oraz promocję do klasy programowo wyższej lub ukończenie szkoły.</w:t>
      </w:r>
    </w:p>
    <w:p w:rsidR="00D97DCD" w:rsidRPr="002D66A7" w:rsidRDefault="00D97DCD" w:rsidP="00C61B75">
      <w:pPr>
        <w:pStyle w:val="Akapitzlist"/>
        <w:numPr>
          <w:ilvl w:val="6"/>
          <w:numId w:val="28"/>
        </w:numPr>
        <w:tabs>
          <w:tab w:val="clear" w:pos="5040"/>
          <w:tab w:val="num" w:pos="2977"/>
        </w:tabs>
        <w:ind w:left="284" w:hanging="284"/>
        <w:jc w:val="both"/>
        <w:rPr>
          <w:sz w:val="20"/>
          <w:szCs w:val="20"/>
        </w:rPr>
      </w:pPr>
      <w:r w:rsidRPr="002D66A7">
        <w:rPr>
          <w:sz w:val="20"/>
          <w:szCs w:val="20"/>
        </w:rPr>
        <w:t>Ocenę zachowania ustala wychowawca klasy po zasięgnięciu opinii nauczycieli oraz ocenianego ucznia.</w:t>
      </w:r>
    </w:p>
    <w:p w:rsidR="00D97DCD" w:rsidRPr="002D66A7" w:rsidRDefault="00D97DCD" w:rsidP="00C61B75">
      <w:pPr>
        <w:pStyle w:val="Akapitzlist"/>
        <w:numPr>
          <w:ilvl w:val="6"/>
          <w:numId w:val="28"/>
        </w:numPr>
        <w:tabs>
          <w:tab w:val="clear" w:pos="5040"/>
          <w:tab w:val="num" w:pos="2977"/>
        </w:tabs>
        <w:ind w:left="284" w:hanging="284"/>
        <w:jc w:val="both"/>
        <w:rPr>
          <w:sz w:val="20"/>
          <w:szCs w:val="20"/>
        </w:rPr>
      </w:pPr>
      <w:r w:rsidRPr="002D66A7">
        <w:rPr>
          <w:sz w:val="20"/>
          <w:szCs w:val="20"/>
        </w:rPr>
        <w:t>Śródroczną i roczną ocenę zachowania ustala się wg następującej skali:</w:t>
      </w:r>
    </w:p>
    <w:p w:rsidR="00D97DCD" w:rsidRPr="002D66A7" w:rsidRDefault="00D97DCD" w:rsidP="00C61B75">
      <w:pPr>
        <w:pStyle w:val="Akapitzlist"/>
        <w:numPr>
          <w:ilvl w:val="0"/>
          <w:numId w:val="59"/>
        </w:numPr>
        <w:tabs>
          <w:tab w:val="left" w:pos="1276"/>
        </w:tabs>
        <w:jc w:val="both"/>
        <w:rPr>
          <w:sz w:val="20"/>
          <w:szCs w:val="20"/>
        </w:rPr>
      </w:pPr>
      <w:r w:rsidRPr="002D66A7">
        <w:rPr>
          <w:sz w:val="20"/>
          <w:szCs w:val="20"/>
        </w:rPr>
        <w:t>wzorowe;</w:t>
      </w:r>
    </w:p>
    <w:p w:rsidR="00D97DCD" w:rsidRPr="002D66A7" w:rsidRDefault="00D97DCD" w:rsidP="00C61B75">
      <w:pPr>
        <w:pStyle w:val="Akapitzlist"/>
        <w:numPr>
          <w:ilvl w:val="0"/>
          <w:numId w:val="59"/>
        </w:numPr>
        <w:tabs>
          <w:tab w:val="left" w:pos="1276"/>
        </w:tabs>
        <w:jc w:val="both"/>
        <w:rPr>
          <w:sz w:val="20"/>
          <w:szCs w:val="20"/>
        </w:rPr>
      </w:pPr>
      <w:r w:rsidRPr="002D66A7">
        <w:rPr>
          <w:sz w:val="20"/>
          <w:szCs w:val="20"/>
        </w:rPr>
        <w:t>bardzo dobre</w:t>
      </w:r>
    </w:p>
    <w:p w:rsidR="00D97DCD" w:rsidRPr="002D66A7" w:rsidRDefault="00D97DCD" w:rsidP="00C61B75">
      <w:pPr>
        <w:pStyle w:val="Akapitzlist"/>
        <w:numPr>
          <w:ilvl w:val="0"/>
          <w:numId w:val="59"/>
        </w:numPr>
        <w:tabs>
          <w:tab w:val="left" w:pos="1276"/>
        </w:tabs>
        <w:jc w:val="both"/>
        <w:rPr>
          <w:sz w:val="20"/>
          <w:szCs w:val="20"/>
        </w:rPr>
      </w:pPr>
      <w:r w:rsidRPr="002D66A7">
        <w:rPr>
          <w:sz w:val="20"/>
          <w:szCs w:val="20"/>
        </w:rPr>
        <w:t>dobre;</w:t>
      </w:r>
    </w:p>
    <w:p w:rsidR="00D97DCD" w:rsidRPr="002D66A7" w:rsidRDefault="00D97DCD" w:rsidP="00C61B75">
      <w:pPr>
        <w:pStyle w:val="Akapitzlist"/>
        <w:numPr>
          <w:ilvl w:val="0"/>
          <w:numId w:val="59"/>
        </w:numPr>
        <w:tabs>
          <w:tab w:val="left" w:pos="1276"/>
        </w:tabs>
        <w:jc w:val="both"/>
        <w:rPr>
          <w:sz w:val="20"/>
          <w:szCs w:val="20"/>
        </w:rPr>
      </w:pPr>
      <w:r w:rsidRPr="002D66A7">
        <w:rPr>
          <w:sz w:val="20"/>
          <w:szCs w:val="20"/>
        </w:rPr>
        <w:t>poprawne;</w:t>
      </w:r>
    </w:p>
    <w:p w:rsidR="00D97DCD" w:rsidRPr="002D66A7" w:rsidRDefault="00D97DCD" w:rsidP="00C61B75">
      <w:pPr>
        <w:pStyle w:val="Akapitzlist"/>
        <w:numPr>
          <w:ilvl w:val="0"/>
          <w:numId w:val="59"/>
        </w:numPr>
        <w:tabs>
          <w:tab w:val="left" w:pos="1276"/>
        </w:tabs>
        <w:jc w:val="both"/>
        <w:rPr>
          <w:sz w:val="20"/>
          <w:szCs w:val="20"/>
        </w:rPr>
      </w:pPr>
      <w:r w:rsidRPr="002D66A7">
        <w:rPr>
          <w:sz w:val="20"/>
          <w:szCs w:val="20"/>
        </w:rPr>
        <w:t>nieodpowiednie,</w:t>
      </w:r>
    </w:p>
    <w:p w:rsidR="00D97DCD" w:rsidRPr="002D66A7" w:rsidRDefault="00D97DCD" w:rsidP="00C61B75">
      <w:pPr>
        <w:pStyle w:val="Akapitzlist"/>
        <w:numPr>
          <w:ilvl w:val="0"/>
          <w:numId w:val="59"/>
        </w:numPr>
        <w:tabs>
          <w:tab w:val="left" w:pos="1276"/>
        </w:tabs>
        <w:jc w:val="both"/>
        <w:rPr>
          <w:sz w:val="20"/>
          <w:szCs w:val="20"/>
        </w:rPr>
      </w:pPr>
      <w:r w:rsidRPr="002D66A7">
        <w:rPr>
          <w:sz w:val="20"/>
          <w:szCs w:val="20"/>
        </w:rPr>
        <w:t>naganne.</w:t>
      </w:r>
    </w:p>
    <w:p w:rsidR="00D97DCD" w:rsidRPr="002D66A7" w:rsidRDefault="00D97DCD" w:rsidP="00C61B75">
      <w:pPr>
        <w:pStyle w:val="Akapitzlist"/>
        <w:numPr>
          <w:ilvl w:val="6"/>
          <w:numId w:val="28"/>
        </w:numPr>
        <w:tabs>
          <w:tab w:val="clear" w:pos="5040"/>
          <w:tab w:val="num" w:pos="2835"/>
        </w:tabs>
        <w:ind w:left="284" w:hanging="284"/>
        <w:jc w:val="both"/>
        <w:rPr>
          <w:sz w:val="20"/>
          <w:szCs w:val="20"/>
        </w:rPr>
      </w:pPr>
      <w:r w:rsidRPr="002D66A7">
        <w:rPr>
          <w:sz w:val="20"/>
          <w:szCs w:val="20"/>
        </w:rPr>
        <w:t>Przy ustalaniu oceny zachowania ucznia bierze się pod uwagę:</w:t>
      </w:r>
    </w:p>
    <w:p w:rsidR="00D97DCD" w:rsidRPr="002D66A7" w:rsidRDefault="00D97DCD" w:rsidP="00C61B75">
      <w:pPr>
        <w:pStyle w:val="Akapitzlist"/>
        <w:numPr>
          <w:ilvl w:val="0"/>
          <w:numId w:val="60"/>
        </w:numPr>
        <w:tabs>
          <w:tab w:val="left" w:pos="851"/>
        </w:tabs>
        <w:jc w:val="both"/>
        <w:rPr>
          <w:sz w:val="20"/>
          <w:szCs w:val="20"/>
        </w:rPr>
      </w:pPr>
      <w:r w:rsidRPr="002D66A7">
        <w:rPr>
          <w:sz w:val="20"/>
          <w:szCs w:val="20"/>
        </w:rPr>
        <w:t xml:space="preserve">jego kulturę osobistą, tj. : </w:t>
      </w:r>
    </w:p>
    <w:p w:rsidR="00D97DCD" w:rsidRPr="002D66A7" w:rsidRDefault="00D97DCD" w:rsidP="00C61B75">
      <w:pPr>
        <w:pStyle w:val="Akapitzlist"/>
        <w:numPr>
          <w:ilvl w:val="7"/>
          <w:numId w:val="28"/>
        </w:numPr>
        <w:tabs>
          <w:tab w:val="left" w:pos="993"/>
        </w:tabs>
        <w:ind w:hanging="5051"/>
        <w:jc w:val="both"/>
        <w:rPr>
          <w:sz w:val="20"/>
          <w:szCs w:val="20"/>
        </w:rPr>
      </w:pPr>
      <w:r w:rsidRPr="002D66A7">
        <w:rPr>
          <w:sz w:val="20"/>
          <w:szCs w:val="20"/>
        </w:rPr>
        <w:t>umiejętność przestrzegania norm współżycia społecznego,</w:t>
      </w:r>
    </w:p>
    <w:p w:rsidR="00D97DCD" w:rsidRPr="002D66A7" w:rsidRDefault="00D97DCD" w:rsidP="00C61B75">
      <w:pPr>
        <w:pStyle w:val="Akapitzlist"/>
        <w:numPr>
          <w:ilvl w:val="7"/>
          <w:numId w:val="28"/>
        </w:numPr>
        <w:tabs>
          <w:tab w:val="left" w:pos="993"/>
        </w:tabs>
        <w:ind w:hanging="5051"/>
        <w:jc w:val="both"/>
        <w:rPr>
          <w:sz w:val="20"/>
          <w:szCs w:val="20"/>
        </w:rPr>
      </w:pPr>
      <w:r w:rsidRPr="002D66A7">
        <w:rPr>
          <w:sz w:val="20"/>
          <w:szCs w:val="20"/>
        </w:rPr>
        <w:t>prezentowanie wysokiej kultury słowa i dyskusji,</w:t>
      </w:r>
    </w:p>
    <w:p w:rsidR="00D97DCD" w:rsidRPr="002D66A7" w:rsidRDefault="00D97DCD" w:rsidP="00C61B75">
      <w:pPr>
        <w:pStyle w:val="Akapitzlist"/>
        <w:numPr>
          <w:ilvl w:val="7"/>
          <w:numId w:val="28"/>
        </w:numPr>
        <w:tabs>
          <w:tab w:val="left" w:pos="993"/>
        </w:tabs>
        <w:ind w:hanging="5051"/>
        <w:jc w:val="both"/>
        <w:rPr>
          <w:sz w:val="20"/>
          <w:szCs w:val="20"/>
        </w:rPr>
      </w:pPr>
      <w:r w:rsidRPr="002D66A7">
        <w:rPr>
          <w:sz w:val="20"/>
          <w:szCs w:val="20"/>
        </w:rPr>
        <w:t>dbałość o piękno mowy ojczystej</w:t>
      </w:r>
    </w:p>
    <w:p w:rsidR="00D97DCD" w:rsidRPr="002D66A7" w:rsidRDefault="00D97DCD" w:rsidP="00C61B75">
      <w:pPr>
        <w:pStyle w:val="Akapitzlist"/>
        <w:numPr>
          <w:ilvl w:val="7"/>
          <w:numId w:val="28"/>
        </w:numPr>
        <w:tabs>
          <w:tab w:val="left" w:pos="993"/>
        </w:tabs>
        <w:ind w:hanging="5051"/>
        <w:jc w:val="both"/>
        <w:rPr>
          <w:sz w:val="20"/>
          <w:szCs w:val="20"/>
        </w:rPr>
      </w:pPr>
      <w:r w:rsidRPr="002D66A7">
        <w:rPr>
          <w:sz w:val="20"/>
          <w:szCs w:val="20"/>
        </w:rPr>
        <w:t>uczciwość w codziennym postępowaniu i reagowaniu na zło,</w:t>
      </w:r>
    </w:p>
    <w:p w:rsidR="00D97DCD" w:rsidRPr="002D66A7" w:rsidRDefault="00D97DCD" w:rsidP="00C61B75">
      <w:pPr>
        <w:pStyle w:val="Akapitzlist"/>
        <w:numPr>
          <w:ilvl w:val="7"/>
          <w:numId w:val="28"/>
        </w:numPr>
        <w:tabs>
          <w:tab w:val="left" w:pos="993"/>
        </w:tabs>
        <w:ind w:hanging="5051"/>
        <w:jc w:val="both"/>
        <w:rPr>
          <w:sz w:val="20"/>
          <w:szCs w:val="20"/>
        </w:rPr>
      </w:pPr>
      <w:r w:rsidRPr="002D66A7">
        <w:rPr>
          <w:sz w:val="20"/>
          <w:szCs w:val="20"/>
        </w:rPr>
        <w:t>poszanowanie mienia szkoły i indywidualności drugiego człowieka</w:t>
      </w:r>
    </w:p>
    <w:p w:rsidR="00D97DCD" w:rsidRPr="002D66A7" w:rsidRDefault="00D97DCD" w:rsidP="00C61B75">
      <w:pPr>
        <w:pStyle w:val="Akapitzlist"/>
        <w:numPr>
          <w:ilvl w:val="7"/>
          <w:numId w:val="28"/>
        </w:numPr>
        <w:tabs>
          <w:tab w:val="left" w:pos="993"/>
        </w:tabs>
        <w:ind w:hanging="5051"/>
        <w:jc w:val="both"/>
        <w:rPr>
          <w:sz w:val="20"/>
          <w:szCs w:val="20"/>
        </w:rPr>
      </w:pPr>
      <w:r w:rsidRPr="002D66A7">
        <w:rPr>
          <w:sz w:val="20"/>
          <w:szCs w:val="20"/>
        </w:rPr>
        <w:t>kulturalne zachowanie się w szkole i poza nią,</w:t>
      </w:r>
    </w:p>
    <w:p w:rsidR="00D97DCD" w:rsidRPr="002D66A7" w:rsidRDefault="006C5F5F" w:rsidP="006C5F5F">
      <w:pPr>
        <w:ind w:firstLine="426"/>
        <w:jc w:val="both"/>
        <w:rPr>
          <w:sz w:val="20"/>
          <w:szCs w:val="20"/>
        </w:rPr>
      </w:pPr>
      <w:r w:rsidRPr="002D66A7">
        <w:rPr>
          <w:sz w:val="20"/>
          <w:szCs w:val="20"/>
        </w:rPr>
        <w:t>2)</w:t>
      </w:r>
      <w:r w:rsidRPr="002D66A7">
        <w:rPr>
          <w:sz w:val="20"/>
          <w:szCs w:val="20"/>
        </w:rPr>
        <w:tab/>
      </w:r>
      <w:r w:rsidR="00D97DCD" w:rsidRPr="002D66A7">
        <w:rPr>
          <w:sz w:val="20"/>
          <w:szCs w:val="20"/>
        </w:rPr>
        <w:t>postawę wobec kolegów i innych osób:</w:t>
      </w:r>
    </w:p>
    <w:p w:rsidR="00D97DCD" w:rsidRPr="002D66A7" w:rsidRDefault="006C5F5F" w:rsidP="006C5F5F">
      <w:pPr>
        <w:pStyle w:val="Akapitzlist"/>
        <w:ind w:left="2880" w:hanging="2171"/>
        <w:jc w:val="both"/>
        <w:rPr>
          <w:sz w:val="20"/>
          <w:szCs w:val="20"/>
        </w:rPr>
      </w:pPr>
      <w:r w:rsidRPr="002D66A7">
        <w:rPr>
          <w:sz w:val="20"/>
          <w:szCs w:val="20"/>
        </w:rPr>
        <w:t xml:space="preserve">a. </w:t>
      </w:r>
      <w:r w:rsidR="00D97DCD" w:rsidRPr="002D66A7">
        <w:rPr>
          <w:sz w:val="20"/>
          <w:szCs w:val="20"/>
        </w:rPr>
        <w:t>okazywanie zainteresowania i pomoc kolegom i koleżankom</w:t>
      </w:r>
    </w:p>
    <w:p w:rsidR="00D97DCD" w:rsidRPr="002D66A7" w:rsidRDefault="006C5F5F" w:rsidP="006C5F5F">
      <w:pPr>
        <w:pStyle w:val="Akapitzlist"/>
        <w:ind w:left="2880" w:hanging="2171"/>
        <w:jc w:val="both"/>
        <w:rPr>
          <w:sz w:val="20"/>
          <w:szCs w:val="20"/>
        </w:rPr>
      </w:pPr>
      <w:r w:rsidRPr="002D66A7">
        <w:rPr>
          <w:sz w:val="20"/>
          <w:szCs w:val="20"/>
        </w:rPr>
        <w:t xml:space="preserve">b. </w:t>
      </w:r>
      <w:r w:rsidR="00D97DCD" w:rsidRPr="002D66A7">
        <w:rPr>
          <w:sz w:val="20"/>
          <w:szCs w:val="20"/>
        </w:rPr>
        <w:t>uszanowanie osobowości i indywidualności drugiego człowieka</w:t>
      </w:r>
    </w:p>
    <w:p w:rsidR="00D97DCD" w:rsidRPr="002D66A7" w:rsidRDefault="006C5F5F" w:rsidP="006C5F5F">
      <w:pPr>
        <w:pStyle w:val="Akapitzlist"/>
        <w:ind w:left="2880" w:hanging="2171"/>
        <w:jc w:val="both"/>
        <w:rPr>
          <w:sz w:val="20"/>
          <w:szCs w:val="20"/>
        </w:rPr>
      </w:pPr>
      <w:r w:rsidRPr="002D66A7">
        <w:rPr>
          <w:sz w:val="20"/>
          <w:szCs w:val="20"/>
        </w:rPr>
        <w:t xml:space="preserve">c. </w:t>
      </w:r>
      <w:r w:rsidR="00D97DCD" w:rsidRPr="002D66A7">
        <w:rPr>
          <w:sz w:val="20"/>
          <w:szCs w:val="20"/>
        </w:rPr>
        <w:t>okazywanie szacunku innym osobom</w:t>
      </w:r>
    </w:p>
    <w:p w:rsidR="00D97DCD" w:rsidRPr="002D66A7" w:rsidRDefault="006C5F5F" w:rsidP="006C5F5F">
      <w:pPr>
        <w:pStyle w:val="Akapitzlist"/>
        <w:ind w:left="2880" w:hanging="2171"/>
        <w:jc w:val="both"/>
        <w:rPr>
          <w:sz w:val="20"/>
          <w:szCs w:val="20"/>
        </w:rPr>
      </w:pPr>
      <w:r w:rsidRPr="002D66A7">
        <w:rPr>
          <w:sz w:val="20"/>
          <w:szCs w:val="20"/>
        </w:rPr>
        <w:t xml:space="preserve">d. </w:t>
      </w:r>
      <w:r w:rsidR="00D97DCD" w:rsidRPr="002D66A7">
        <w:rPr>
          <w:sz w:val="20"/>
          <w:szCs w:val="20"/>
        </w:rPr>
        <w:t>dbanie o właściwe relacje koleżeńskie</w:t>
      </w:r>
    </w:p>
    <w:p w:rsidR="00D97DCD" w:rsidRPr="002D66A7" w:rsidRDefault="006C5F5F" w:rsidP="00D97DCD">
      <w:pPr>
        <w:jc w:val="both"/>
        <w:rPr>
          <w:sz w:val="20"/>
          <w:szCs w:val="20"/>
        </w:rPr>
      </w:pPr>
      <w:r w:rsidRPr="002D66A7">
        <w:rPr>
          <w:sz w:val="20"/>
          <w:szCs w:val="20"/>
        </w:rPr>
        <w:t xml:space="preserve">         3) </w:t>
      </w:r>
      <w:r w:rsidR="00506F1B" w:rsidRPr="002D66A7">
        <w:rPr>
          <w:sz w:val="20"/>
          <w:szCs w:val="20"/>
        </w:rPr>
        <w:t xml:space="preserve"> </w:t>
      </w:r>
      <w:r w:rsidR="00D97DCD" w:rsidRPr="002D66A7">
        <w:rPr>
          <w:sz w:val="20"/>
          <w:szCs w:val="20"/>
        </w:rPr>
        <w:t>wypełnianie przez ucznia podstawowych obowiązków szkolnych, tj.:</w:t>
      </w:r>
    </w:p>
    <w:p w:rsidR="00D97DCD" w:rsidRPr="002D66A7" w:rsidRDefault="00D97DCD" w:rsidP="00506F1B">
      <w:pPr>
        <w:pStyle w:val="Akapitzlist"/>
        <w:numPr>
          <w:ilvl w:val="7"/>
          <w:numId w:val="10"/>
        </w:numPr>
        <w:tabs>
          <w:tab w:val="left" w:pos="993"/>
        </w:tabs>
        <w:ind w:hanging="5051"/>
        <w:jc w:val="both"/>
        <w:rPr>
          <w:sz w:val="20"/>
          <w:szCs w:val="20"/>
        </w:rPr>
      </w:pPr>
      <w:r w:rsidRPr="002D66A7">
        <w:rPr>
          <w:sz w:val="20"/>
          <w:szCs w:val="20"/>
        </w:rPr>
        <w:t>pilność, systematyczność,</w:t>
      </w:r>
    </w:p>
    <w:p w:rsidR="00D97DCD" w:rsidRPr="002D66A7" w:rsidRDefault="00D97DCD" w:rsidP="00506F1B">
      <w:pPr>
        <w:pStyle w:val="Akapitzlist"/>
        <w:numPr>
          <w:ilvl w:val="7"/>
          <w:numId w:val="10"/>
        </w:numPr>
        <w:tabs>
          <w:tab w:val="left" w:pos="993"/>
        </w:tabs>
        <w:ind w:hanging="5051"/>
        <w:jc w:val="both"/>
        <w:rPr>
          <w:sz w:val="20"/>
          <w:szCs w:val="20"/>
        </w:rPr>
      </w:pPr>
      <w:r w:rsidRPr="002D66A7">
        <w:rPr>
          <w:sz w:val="20"/>
          <w:szCs w:val="20"/>
        </w:rPr>
        <w:t>sumienność, odpowiedzialność,</w:t>
      </w:r>
    </w:p>
    <w:p w:rsidR="00D97DCD" w:rsidRPr="002D66A7" w:rsidRDefault="00D97DCD" w:rsidP="00506F1B">
      <w:pPr>
        <w:pStyle w:val="Akapitzlist"/>
        <w:numPr>
          <w:ilvl w:val="7"/>
          <w:numId w:val="10"/>
        </w:numPr>
        <w:tabs>
          <w:tab w:val="left" w:pos="993"/>
        </w:tabs>
        <w:ind w:hanging="5051"/>
        <w:jc w:val="both"/>
        <w:rPr>
          <w:sz w:val="20"/>
          <w:szCs w:val="20"/>
        </w:rPr>
      </w:pPr>
      <w:r w:rsidRPr="002D66A7">
        <w:rPr>
          <w:sz w:val="20"/>
          <w:szCs w:val="20"/>
        </w:rPr>
        <w:t xml:space="preserve">frekwencja na zajęciach </w:t>
      </w:r>
    </w:p>
    <w:p w:rsidR="00D97DCD" w:rsidRPr="002D66A7" w:rsidRDefault="00D97DCD" w:rsidP="00506F1B">
      <w:pPr>
        <w:pStyle w:val="Akapitzlist"/>
        <w:numPr>
          <w:ilvl w:val="7"/>
          <w:numId w:val="10"/>
        </w:numPr>
        <w:tabs>
          <w:tab w:val="left" w:pos="993"/>
        </w:tabs>
        <w:ind w:hanging="5051"/>
        <w:jc w:val="both"/>
        <w:rPr>
          <w:sz w:val="20"/>
          <w:szCs w:val="20"/>
        </w:rPr>
      </w:pPr>
      <w:r w:rsidRPr="002D66A7">
        <w:rPr>
          <w:sz w:val="20"/>
          <w:szCs w:val="20"/>
        </w:rPr>
        <w:t>punktualność,</w:t>
      </w:r>
    </w:p>
    <w:p w:rsidR="00D97DCD" w:rsidRPr="002D66A7" w:rsidRDefault="00D97DCD" w:rsidP="00506F1B">
      <w:pPr>
        <w:pStyle w:val="Akapitzlist"/>
        <w:numPr>
          <w:ilvl w:val="7"/>
          <w:numId w:val="10"/>
        </w:numPr>
        <w:tabs>
          <w:tab w:val="left" w:pos="993"/>
        </w:tabs>
        <w:ind w:hanging="5051"/>
        <w:jc w:val="both"/>
        <w:rPr>
          <w:sz w:val="20"/>
          <w:szCs w:val="20"/>
        </w:rPr>
      </w:pPr>
      <w:r w:rsidRPr="002D66A7">
        <w:rPr>
          <w:sz w:val="20"/>
          <w:szCs w:val="20"/>
        </w:rPr>
        <w:t>pozytywny stosunek do nakazów i zaleceń oraz norm i zasad obowiązujących w szkole</w:t>
      </w:r>
    </w:p>
    <w:p w:rsidR="00D97DCD" w:rsidRPr="002D66A7" w:rsidRDefault="00D97DCD" w:rsidP="00506F1B">
      <w:pPr>
        <w:pStyle w:val="Akapitzlist"/>
        <w:numPr>
          <w:ilvl w:val="7"/>
          <w:numId w:val="10"/>
        </w:numPr>
        <w:tabs>
          <w:tab w:val="left" w:pos="993"/>
        </w:tabs>
        <w:ind w:hanging="5051"/>
        <w:jc w:val="both"/>
        <w:rPr>
          <w:sz w:val="20"/>
          <w:szCs w:val="20"/>
        </w:rPr>
      </w:pPr>
      <w:r w:rsidRPr="002D66A7">
        <w:rPr>
          <w:sz w:val="20"/>
          <w:szCs w:val="20"/>
        </w:rPr>
        <w:t>przestrzeganie zasad bhp,</w:t>
      </w:r>
    </w:p>
    <w:p w:rsidR="00D97DCD" w:rsidRPr="002D66A7" w:rsidRDefault="00506F1B" w:rsidP="00506F1B">
      <w:pPr>
        <w:ind w:firstLine="426"/>
        <w:jc w:val="both"/>
        <w:rPr>
          <w:sz w:val="20"/>
          <w:szCs w:val="20"/>
        </w:rPr>
      </w:pPr>
      <w:r w:rsidRPr="002D66A7">
        <w:rPr>
          <w:sz w:val="20"/>
          <w:szCs w:val="20"/>
        </w:rPr>
        <w:t>4)</w:t>
      </w:r>
      <w:r w:rsidR="00D97DCD" w:rsidRPr="002D66A7">
        <w:rPr>
          <w:sz w:val="20"/>
          <w:szCs w:val="20"/>
        </w:rPr>
        <w:t>udział w życiu klasy, szkoły i środowiska, tj.:</w:t>
      </w:r>
    </w:p>
    <w:p w:rsidR="00D97DCD" w:rsidRPr="002D66A7" w:rsidRDefault="00506F1B" w:rsidP="00506F1B">
      <w:pPr>
        <w:ind w:left="993" w:hanging="284"/>
        <w:jc w:val="both"/>
        <w:rPr>
          <w:sz w:val="20"/>
          <w:szCs w:val="20"/>
        </w:rPr>
      </w:pPr>
      <w:r w:rsidRPr="002D66A7">
        <w:rPr>
          <w:sz w:val="20"/>
          <w:szCs w:val="20"/>
        </w:rPr>
        <w:t xml:space="preserve">a.   </w:t>
      </w:r>
      <w:r w:rsidR="00D97DCD" w:rsidRPr="002D66A7">
        <w:rPr>
          <w:sz w:val="20"/>
          <w:szCs w:val="20"/>
        </w:rPr>
        <w:t>postępowanie zgodne z dobrem społeczności szkolnej</w:t>
      </w:r>
    </w:p>
    <w:p w:rsidR="00D97DCD" w:rsidRPr="002D66A7" w:rsidRDefault="00506F1B" w:rsidP="00506F1B">
      <w:pPr>
        <w:pStyle w:val="Akapitzlist"/>
        <w:numPr>
          <w:ilvl w:val="5"/>
          <w:numId w:val="10"/>
        </w:numPr>
        <w:tabs>
          <w:tab w:val="clear" w:pos="4320"/>
          <w:tab w:val="num" w:pos="851"/>
        </w:tabs>
        <w:ind w:left="993" w:hanging="142"/>
        <w:jc w:val="both"/>
        <w:rPr>
          <w:sz w:val="20"/>
          <w:szCs w:val="20"/>
        </w:rPr>
      </w:pPr>
      <w:r w:rsidRPr="002D66A7">
        <w:rPr>
          <w:sz w:val="20"/>
          <w:szCs w:val="20"/>
        </w:rPr>
        <w:t xml:space="preserve">  </w:t>
      </w:r>
      <w:r w:rsidR="00D97DCD" w:rsidRPr="002D66A7">
        <w:rPr>
          <w:sz w:val="20"/>
          <w:szCs w:val="20"/>
        </w:rPr>
        <w:t xml:space="preserve">wywiązywanie się z zadań powierzonych przez klasę, szkołę, </w:t>
      </w:r>
    </w:p>
    <w:p w:rsidR="00D97DCD" w:rsidRPr="002D66A7" w:rsidRDefault="00506F1B" w:rsidP="00506F1B">
      <w:pPr>
        <w:pStyle w:val="Akapitzlist"/>
        <w:numPr>
          <w:ilvl w:val="5"/>
          <w:numId w:val="10"/>
        </w:numPr>
        <w:tabs>
          <w:tab w:val="clear" w:pos="4320"/>
          <w:tab w:val="num" w:pos="851"/>
        </w:tabs>
        <w:ind w:left="993" w:hanging="142"/>
        <w:jc w:val="both"/>
        <w:rPr>
          <w:sz w:val="20"/>
          <w:szCs w:val="20"/>
        </w:rPr>
      </w:pPr>
      <w:r w:rsidRPr="002D66A7">
        <w:rPr>
          <w:sz w:val="20"/>
          <w:szCs w:val="20"/>
        </w:rPr>
        <w:t xml:space="preserve">  </w:t>
      </w:r>
      <w:r w:rsidR="00D97DCD" w:rsidRPr="002D66A7">
        <w:rPr>
          <w:sz w:val="20"/>
          <w:szCs w:val="20"/>
        </w:rPr>
        <w:t>praca w organizacjach młodzieżowych,</w:t>
      </w:r>
      <w:r w:rsidR="005F32CC" w:rsidRPr="002D66A7">
        <w:rPr>
          <w:sz w:val="20"/>
          <w:szCs w:val="20"/>
        </w:rPr>
        <w:t xml:space="preserve"> </w:t>
      </w:r>
    </w:p>
    <w:p w:rsidR="00D97DCD" w:rsidRPr="002D66A7" w:rsidRDefault="00506F1B" w:rsidP="00506F1B">
      <w:pPr>
        <w:pStyle w:val="Akapitzlist"/>
        <w:numPr>
          <w:ilvl w:val="5"/>
          <w:numId w:val="10"/>
        </w:numPr>
        <w:tabs>
          <w:tab w:val="clear" w:pos="4320"/>
          <w:tab w:val="num" w:pos="851"/>
        </w:tabs>
        <w:ind w:left="993" w:hanging="142"/>
        <w:jc w:val="both"/>
        <w:rPr>
          <w:sz w:val="20"/>
          <w:szCs w:val="20"/>
        </w:rPr>
      </w:pPr>
      <w:r w:rsidRPr="002D66A7">
        <w:rPr>
          <w:sz w:val="20"/>
          <w:szCs w:val="20"/>
        </w:rPr>
        <w:t xml:space="preserve">  </w:t>
      </w:r>
      <w:r w:rsidR="00D97DCD" w:rsidRPr="002D66A7">
        <w:rPr>
          <w:sz w:val="20"/>
          <w:szCs w:val="20"/>
        </w:rPr>
        <w:t>reprezentowanie szkoły w olimpiadach, konkursach, turniejach, zawodach, itp,</w:t>
      </w:r>
    </w:p>
    <w:p w:rsidR="005F32CC" w:rsidRPr="002D66A7" w:rsidRDefault="00506F1B" w:rsidP="005F32CC">
      <w:pPr>
        <w:pStyle w:val="Akapitzlist"/>
        <w:numPr>
          <w:ilvl w:val="5"/>
          <w:numId w:val="10"/>
        </w:numPr>
        <w:tabs>
          <w:tab w:val="clear" w:pos="4320"/>
          <w:tab w:val="num" w:pos="851"/>
        </w:tabs>
        <w:ind w:left="993" w:hanging="142"/>
        <w:jc w:val="both"/>
        <w:rPr>
          <w:sz w:val="20"/>
          <w:szCs w:val="20"/>
        </w:rPr>
      </w:pPr>
      <w:r w:rsidRPr="002D66A7">
        <w:rPr>
          <w:sz w:val="20"/>
          <w:szCs w:val="20"/>
        </w:rPr>
        <w:t xml:space="preserve">  </w:t>
      </w:r>
      <w:r w:rsidR="00D97DCD" w:rsidRPr="002D66A7">
        <w:rPr>
          <w:sz w:val="20"/>
          <w:szCs w:val="20"/>
        </w:rPr>
        <w:t>podejmowan</w:t>
      </w:r>
      <w:r w:rsidR="005F32CC" w:rsidRPr="002D66A7">
        <w:rPr>
          <w:sz w:val="20"/>
          <w:szCs w:val="20"/>
        </w:rPr>
        <w:t>ie zadań niesienia pomocy innym</w:t>
      </w:r>
    </w:p>
    <w:p w:rsidR="00D97DCD" w:rsidRPr="002D66A7" w:rsidRDefault="00506F1B" w:rsidP="00506F1B">
      <w:pPr>
        <w:pStyle w:val="Akapitzlist"/>
        <w:numPr>
          <w:ilvl w:val="5"/>
          <w:numId w:val="10"/>
        </w:numPr>
        <w:tabs>
          <w:tab w:val="clear" w:pos="4320"/>
          <w:tab w:val="num" w:pos="851"/>
        </w:tabs>
        <w:ind w:left="993" w:hanging="142"/>
        <w:jc w:val="both"/>
        <w:rPr>
          <w:sz w:val="20"/>
          <w:szCs w:val="20"/>
        </w:rPr>
      </w:pPr>
      <w:r w:rsidRPr="002D66A7">
        <w:rPr>
          <w:sz w:val="20"/>
          <w:szCs w:val="20"/>
        </w:rPr>
        <w:t xml:space="preserve">  </w:t>
      </w:r>
      <w:r w:rsidR="00D97DCD" w:rsidRPr="002D66A7">
        <w:rPr>
          <w:sz w:val="20"/>
          <w:szCs w:val="20"/>
        </w:rPr>
        <w:t>udział w pracach społeczno-użytecznych na rzecz klasy, szkoły, środowiska,</w:t>
      </w:r>
    </w:p>
    <w:p w:rsidR="00D97DCD" w:rsidRPr="002D66A7" w:rsidRDefault="00506F1B" w:rsidP="00506F1B">
      <w:pPr>
        <w:pStyle w:val="Akapitzlist"/>
        <w:numPr>
          <w:ilvl w:val="5"/>
          <w:numId w:val="10"/>
        </w:numPr>
        <w:tabs>
          <w:tab w:val="clear" w:pos="4320"/>
          <w:tab w:val="num" w:pos="851"/>
        </w:tabs>
        <w:ind w:left="851" w:firstLine="0"/>
        <w:jc w:val="both"/>
        <w:rPr>
          <w:sz w:val="20"/>
          <w:szCs w:val="20"/>
        </w:rPr>
      </w:pPr>
      <w:r w:rsidRPr="002D66A7">
        <w:rPr>
          <w:sz w:val="20"/>
          <w:szCs w:val="20"/>
        </w:rPr>
        <w:t xml:space="preserve">  </w:t>
      </w:r>
      <w:r w:rsidR="00D97DCD" w:rsidRPr="002D66A7">
        <w:rPr>
          <w:sz w:val="20"/>
          <w:szCs w:val="20"/>
        </w:rPr>
        <w:t>umiejętność współdziałania w zespole i odpowiedzialność za wyniki jego pracy,</w:t>
      </w:r>
    </w:p>
    <w:p w:rsidR="00D97DCD" w:rsidRPr="002D66A7" w:rsidRDefault="00506F1B" w:rsidP="00506F1B">
      <w:pPr>
        <w:pStyle w:val="Akapitzlist"/>
        <w:numPr>
          <w:ilvl w:val="5"/>
          <w:numId w:val="10"/>
        </w:numPr>
        <w:tabs>
          <w:tab w:val="clear" w:pos="4320"/>
          <w:tab w:val="num" w:pos="851"/>
        </w:tabs>
        <w:ind w:left="851" w:firstLine="0"/>
        <w:jc w:val="both"/>
        <w:rPr>
          <w:sz w:val="20"/>
          <w:szCs w:val="20"/>
        </w:rPr>
      </w:pPr>
      <w:r w:rsidRPr="002D66A7">
        <w:rPr>
          <w:sz w:val="20"/>
          <w:szCs w:val="20"/>
        </w:rPr>
        <w:t xml:space="preserve">  </w:t>
      </w:r>
      <w:r w:rsidR="00D97DCD" w:rsidRPr="002D66A7">
        <w:rPr>
          <w:sz w:val="20"/>
          <w:szCs w:val="20"/>
        </w:rPr>
        <w:t>dbałość bezpieczeństwo i zdrowie swoje i innych osób,</w:t>
      </w:r>
    </w:p>
    <w:p w:rsidR="00D97DCD" w:rsidRPr="002D66A7" w:rsidRDefault="00506F1B" w:rsidP="00506F1B">
      <w:pPr>
        <w:pStyle w:val="Akapitzlist"/>
        <w:numPr>
          <w:ilvl w:val="5"/>
          <w:numId w:val="10"/>
        </w:numPr>
        <w:tabs>
          <w:tab w:val="clear" w:pos="4320"/>
          <w:tab w:val="num" w:pos="851"/>
        </w:tabs>
        <w:ind w:left="851" w:firstLine="0"/>
        <w:jc w:val="both"/>
        <w:rPr>
          <w:sz w:val="20"/>
          <w:szCs w:val="20"/>
        </w:rPr>
      </w:pPr>
      <w:r w:rsidRPr="002D66A7">
        <w:rPr>
          <w:sz w:val="20"/>
          <w:szCs w:val="20"/>
        </w:rPr>
        <w:lastRenderedPageBreak/>
        <w:t xml:space="preserve">  </w:t>
      </w:r>
      <w:r w:rsidR="00D97DCD" w:rsidRPr="002D66A7">
        <w:rPr>
          <w:sz w:val="20"/>
          <w:szCs w:val="20"/>
        </w:rPr>
        <w:t>nieuleganie nałogom,</w:t>
      </w:r>
    </w:p>
    <w:p w:rsidR="00D97DCD" w:rsidRPr="002D66A7" w:rsidRDefault="00506F1B" w:rsidP="00506F1B">
      <w:pPr>
        <w:pStyle w:val="Akapitzlist"/>
        <w:numPr>
          <w:ilvl w:val="5"/>
          <w:numId w:val="10"/>
        </w:numPr>
        <w:tabs>
          <w:tab w:val="clear" w:pos="4320"/>
          <w:tab w:val="num" w:pos="851"/>
        </w:tabs>
        <w:ind w:left="851" w:firstLine="0"/>
        <w:jc w:val="both"/>
        <w:rPr>
          <w:sz w:val="20"/>
          <w:szCs w:val="20"/>
        </w:rPr>
      </w:pPr>
      <w:r w:rsidRPr="002D66A7">
        <w:rPr>
          <w:sz w:val="20"/>
          <w:szCs w:val="20"/>
        </w:rPr>
        <w:t xml:space="preserve">  </w:t>
      </w:r>
      <w:r w:rsidR="00D97DCD" w:rsidRPr="002D66A7">
        <w:rPr>
          <w:sz w:val="20"/>
          <w:szCs w:val="20"/>
        </w:rPr>
        <w:t>dbałość o higienę osobistą, estetykę wyglądu ucznia,</w:t>
      </w:r>
    </w:p>
    <w:p w:rsidR="00D97DCD" w:rsidRPr="002D66A7" w:rsidRDefault="00D97DCD" w:rsidP="00506F1B">
      <w:pPr>
        <w:pStyle w:val="Akapitzlist"/>
        <w:numPr>
          <w:ilvl w:val="5"/>
          <w:numId w:val="10"/>
        </w:numPr>
        <w:tabs>
          <w:tab w:val="clear" w:pos="4320"/>
          <w:tab w:val="num" w:pos="851"/>
        </w:tabs>
        <w:ind w:left="851" w:firstLine="0"/>
        <w:jc w:val="both"/>
        <w:rPr>
          <w:sz w:val="20"/>
          <w:szCs w:val="20"/>
        </w:rPr>
      </w:pPr>
      <w:r w:rsidRPr="002D66A7">
        <w:rPr>
          <w:sz w:val="20"/>
          <w:szCs w:val="20"/>
        </w:rPr>
        <w:t>dbałość o ład i porządek w otoczeniu.</w:t>
      </w:r>
    </w:p>
    <w:p w:rsidR="00D97DCD" w:rsidRPr="002D66A7" w:rsidRDefault="00D97DCD" w:rsidP="00C61B75">
      <w:pPr>
        <w:pStyle w:val="Akapitzlist"/>
        <w:numPr>
          <w:ilvl w:val="0"/>
          <w:numId w:val="58"/>
        </w:numPr>
        <w:ind w:hanging="294"/>
        <w:jc w:val="both"/>
        <w:rPr>
          <w:sz w:val="20"/>
          <w:szCs w:val="20"/>
        </w:rPr>
      </w:pPr>
      <w:r w:rsidRPr="002D66A7">
        <w:rPr>
          <w:sz w:val="20"/>
          <w:szCs w:val="20"/>
        </w:rPr>
        <w:t xml:space="preserve"> dbałość o honor i tradycje szkoły.</w:t>
      </w:r>
    </w:p>
    <w:p w:rsidR="00D97DCD" w:rsidRPr="002D66A7" w:rsidRDefault="00D97DCD" w:rsidP="00C61B75">
      <w:pPr>
        <w:pStyle w:val="Akapitzlist"/>
        <w:numPr>
          <w:ilvl w:val="6"/>
          <w:numId w:val="28"/>
        </w:numPr>
        <w:tabs>
          <w:tab w:val="left" w:pos="284"/>
        </w:tabs>
        <w:ind w:hanging="5040"/>
        <w:jc w:val="both"/>
        <w:rPr>
          <w:sz w:val="20"/>
          <w:szCs w:val="20"/>
          <w:u w:val="single"/>
        </w:rPr>
      </w:pPr>
      <w:r w:rsidRPr="002D66A7">
        <w:rPr>
          <w:sz w:val="20"/>
          <w:szCs w:val="20"/>
        </w:rPr>
        <w:t>Zachowanie:</w:t>
      </w:r>
    </w:p>
    <w:p w:rsidR="00D97DCD" w:rsidRPr="002D66A7" w:rsidRDefault="00D97DCD" w:rsidP="00C61B75">
      <w:pPr>
        <w:pStyle w:val="Akapitzlist"/>
        <w:numPr>
          <w:ilvl w:val="0"/>
          <w:numId w:val="61"/>
        </w:numPr>
        <w:tabs>
          <w:tab w:val="left" w:pos="1134"/>
        </w:tabs>
        <w:jc w:val="both"/>
        <w:rPr>
          <w:sz w:val="20"/>
          <w:szCs w:val="20"/>
          <w:u w:val="single"/>
        </w:rPr>
      </w:pPr>
      <w:r w:rsidRPr="002D66A7">
        <w:rPr>
          <w:sz w:val="20"/>
          <w:szCs w:val="20"/>
          <w:u w:val="single"/>
        </w:rPr>
        <w:t>wzorowe</w:t>
      </w:r>
      <w:r w:rsidRPr="002D66A7">
        <w:rPr>
          <w:sz w:val="20"/>
          <w:szCs w:val="20"/>
        </w:rPr>
        <w:t xml:space="preserve"> – otrzymuje uczeń, który przykładnie spełnia wszystkie wyżej wymienione wymagania, </w:t>
      </w:r>
    </w:p>
    <w:p w:rsidR="00D97DCD" w:rsidRPr="002D66A7" w:rsidRDefault="00D97DCD" w:rsidP="00C61B75">
      <w:pPr>
        <w:pStyle w:val="Akapitzlist"/>
        <w:numPr>
          <w:ilvl w:val="0"/>
          <w:numId w:val="61"/>
        </w:numPr>
        <w:tabs>
          <w:tab w:val="left" w:pos="1134"/>
        </w:tabs>
        <w:jc w:val="both"/>
        <w:rPr>
          <w:sz w:val="20"/>
          <w:szCs w:val="20"/>
          <w:u w:val="single"/>
        </w:rPr>
      </w:pPr>
      <w:r w:rsidRPr="002D66A7">
        <w:rPr>
          <w:sz w:val="20"/>
          <w:szCs w:val="20"/>
          <w:u w:val="single"/>
        </w:rPr>
        <w:t>bardzo dobre</w:t>
      </w:r>
      <w:r w:rsidRPr="002D66A7">
        <w:rPr>
          <w:sz w:val="20"/>
          <w:szCs w:val="20"/>
        </w:rPr>
        <w:t xml:space="preserve">- otrzymuje uczeń, który bardzo dobrze spełnia wymagania określone w punkcie 5, </w:t>
      </w:r>
    </w:p>
    <w:p w:rsidR="00D97DCD" w:rsidRPr="002D66A7" w:rsidRDefault="00D97DCD" w:rsidP="00C61B75">
      <w:pPr>
        <w:pStyle w:val="Akapitzlist"/>
        <w:numPr>
          <w:ilvl w:val="0"/>
          <w:numId w:val="61"/>
        </w:numPr>
        <w:tabs>
          <w:tab w:val="left" w:pos="1134"/>
        </w:tabs>
        <w:jc w:val="both"/>
        <w:rPr>
          <w:sz w:val="20"/>
          <w:szCs w:val="20"/>
          <w:u w:val="single"/>
        </w:rPr>
      </w:pPr>
      <w:r w:rsidRPr="002D66A7">
        <w:rPr>
          <w:sz w:val="20"/>
          <w:szCs w:val="20"/>
          <w:u w:val="single"/>
        </w:rPr>
        <w:t xml:space="preserve">dobre </w:t>
      </w:r>
      <w:r w:rsidRPr="002D66A7">
        <w:rPr>
          <w:sz w:val="20"/>
          <w:szCs w:val="20"/>
        </w:rPr>
        <w:t>– otrzymuje uczeń, który w przeważającej cz</w:t>
      </w:r>
      <w:r w:rsidR="00506F1B" w:rsidRPr="002D66A7">
        <w:rPr>
          <w:sz w:val="20"/>
          <w:szCs w:val="20"/>
        </w:rPr>
        <w:t xml:space="preserve">ęści spełnia wymagania  </w:t>
      </w:r>
      <w:r w:rsidRPr="002D66A7">
        <w:rPr>
          <w:sz w:val="20"/>
          <w:szCs w:val="20"/>
        </w:rPr>
        <w:t xml:space="preserve">z punktu 5, </w:t>
      </w:r>
    </w:p>
    <w:p w:rsidR="00D97DCD" w:rsidRPr="002D66A7" w:rsidRDefault="00D97DCD" w:rsidP="00C61B75">
      <w:pPr>
        <w:pStyle w:val="Akapitzlist"/>
        <w:numPr>
          <w:ilvl w:val="0"/>
          <w:numId w:val="61"/>
        </w:numPr>
        <w:tabs>
          <w:tab w:val="left" w:pos="1134"/>
        </w:tabs>
        <w:jc w:val="both"/>
        <w:rPr>
          <w:sz w:val="20"/>
          <w:szCs w:val="20"/>
          <w:u w:val="single"/>
        </w:rPr>
      </w:pPr>
      <w:r w:rsidRPr="002D66A7">
        <w:rPr>
          <w:sz w:val="20"/>
          <w:szCs w:val="20"/>
          <w:u w:val="single"/>
        </w:rPr>
        <w:t>poprawne</w:t>
      </w:r>
      <w:r w:rsidRPr="002D66A7">
        <w:rPr>
          <w:sz w:val="20"/>
          <w:szCs w:val="20"/>
        </w:rPr>
        <w:t xml:space="preserve"> – otrzymuje uczeń, który uchybia niektórym wymaganiom określonym w punkcie 5, </w:t>
      </w:r>
    </w:p>
    <w:p w:rsidR="00D97DCD" w:rsidRPr="002D66A7" w:rsidRDefault="00D97DCD" w:rsidP="00C61B75">
      <w:pPr>
        <w:pStyle w:val="Akapitzlist"/>
        <w:numPr>
          <w:ilvl w:val="0"/>
          <w:numId w:val="61"/>
        </w:numPr>
        <w:tabs>
          <w:tab w:val="left" w:pos="1134"/>
        </w:tabs>
        <w:jc w:val="both"/>
        <w:rPr>
          <w:sz w:val="20"/>
          <w:szCs w:val="20"/>
          <w:u w:val="single"/>
        </w:rPr>
      </w:pPr>
      <w:r w:rsidRPr="002D66A7">
        <w:rPr>
          <w:sz w:val="20"/>
          <w:szCs w:val="20"/>
          <w:u w:val="single"/>
        </w:rPr>
        <w:t>nieodpowiednie</w:t>
      </w:r>
      <w:r w:rsidRPr="002D66A7">
        <w:rPr>
          <w:sz w:val="20"/>
          <w:szCs w:val="20"/>
        </w:rPr>
        <w:t xml:space="preserve">  - otrzymuje uczeń, który ewidentnie łamie wymagania wymienione w punkcie 5, </w:t>
      </w:r>
    </w:p>
    <w:p w:rsidR="00D97DCD" w:rsidRPr="002D66A7" w:rsidRDefault="00D97DCD" w:rsidP="00C61B75">
      <w:pPr>
        <w:pStyle w:val="Akapitzlist"/>
        <w:numPr>
          <w:ilvl w:val="0"/>
          <w:numId w:val="61"/>
        </w:numPr>
        <w:tabs>
          <w:tab w:val="left" w:pos="1134"/>
        </w:tabs>
        <w:jc w:val="both"/>
        <w:rPr>
          <w:sz w:val="20"/>
          <w:szCs w:val="20"/>
          <w:u w:val="single"/>
        </w:rPr>
      </w:pPr>
      <w:r w:rsidRPr="002D66A7">
        <w:rPr>
          <w:sz w:val="20"/>
          <w:szCs w:val="20"/>
          <w:u w:val="single"/>
        </w:rPr>
        <w:t>naganne</w:t>
      </w:r>
      <w:r w:rsidRPr="002D66A7">
        <w:rPr>
          <w:sz w:val="20"/>
          <w:szCs w:val="20"/>
        </w:rPr>
        <w:t xml:space="preserve"> – otrzymuje uczeń, który rażąco uchybia wymaganiom wymienionym w punkcie 5 </w:t>
      </w:r>
    </w:p>
    <w:p w:rsidR="00D97DCD" w:rsidRPr="002D66A7" w:rsidRDefault="00D97DCD" w:rsidP="00C61B75">
      <w:pPr>
        <w:pStyle w:val="Akapitzlist"/>
        <w:numPr>
          <w:ilvl w:val="6"/>
          <w:numId w:val="28"/>
        </w:numPr>
        <w:tabs>
          <w:tab w:val="clear" w:pos="5040"/>
          <w:tab w:val="num" w:pos="0"/>
        </w:tabs>
        <w:ind w:left="284" w:hanging="284"/>
        <w:jc w:val="both"/>
        <w:rPr>
          <w:sz w:val="20"/>
          <w:szCs w:val="20"/>
        </w:rPr>
      </w:pPr>
      <w:r w:rsidRPr="002D66A7">
        <w:rPr>
          <w:sz w:val="20"/>
          <w:szCs w:val="20"/>
        </w:rPr>
        <w:t>Przy ustalaniu oceny klasyfikacyjnej zachowania ucznia, u którego stwierdzono zaburzenia lub inne dysfunkcje rozwojowe, uwzględnia się wpływ tych zaburzeń lub dysfunkcji na jego zachowanie, na podstawie orzeczenia o potrzebie kształcenia specjalnego lub orzeczenia o potrzebie indywidua</w:t>
      </w:r>
      <w:r w:rsidR="002E39BE" w:rsidRPr="002D66A7">
        <w:rPr>
          <w:sz w:val="20"/>
          <w:szCs w:val="20"/>
        </w:rPr>
        <w:t>lnego nauczania lub opinii po</w:t>
      </w:r>
      <w:r w:rsidR="00EF1A08" w:rsidRPr="002D66A7">
        <w:rPr>
          <w:sz w:val="20"/>
          <w:szCs w:val="20"/>
        </w:rPr>
        <w:t>ra</w:t>
      </w:r>
      <w:r w:rsidR="002E39BE" w:rsidRPr="002D66A7">
        <w:rPr>
          <w:sz w:val="20"/>
          <w:szCs w:val="20"/>
        </w:rPr>
        <w:t>d</w:t>
      </w:r>
      <w:r w:rsidRPr="002D66A7">
        <w:rPr>
          <w:sz w:val="20"/>
          <w:szCs w:val="20"/>
        </w:rPr>
        <w:t>ni psychologiczno-pedagogicznej, w tym poradni specjalistycznej.</w:t>
      </w:r>
    </w:p>
    <w:p w:rsidR="00D97DCD" w:rsidRPr="002D66A7" w:rsidRDefault="00D97DCD" w:rsidP="00D97DCD">
      <w:pPr>
        <w:jc w:val="both"/>
        <w:rPr>
          <w:sz w:val="20"/>
          <w:szCs w:val="20"/>
        </w:rPr>
      </w:pPr>
    </w:p>
    <w:p w:rsidR="007676CE" w:rsidRPr="002D66A7" w:rsidRDefault="00AF7528" w:rsidP="007676CE">
      <w:pPr>
        <w:pStyle w:val="Nagwek3"/>
        <w:tabs>
          <w:tab w:val="clear" w:pos="720"/>
        </w:tabs>
        <w:spacing w:before="0" w:after="0"/>
        <w:ind w:left="0" w:firstLine="0"/>
        <w:jc w:val="center"/>
        <w:rPr>
          <w:rFonts w:ascii="Times New Roman" w:hAnsi="Times New Roman" w:cs="Times New Roman"/>
          <w:b w:val="0"/>
          <w:sz w:val="20"/>
          <w:szCs w:val="20"/>
        </w:rPr>
      </w:pPr>
      <w:r w:rsidRPr="002D66A7">
        <w:rPr>
          <w:rFonts w:ascii="Times New Roman" w:hAnsi="Times New Roman" w:cs="Times New Roman"/>
          <w:b w:val="0"/>
          <w:sz w:val="20"/>
          <w:szCs w:val="20"/>
        </w:rPr>
        <w:t>§ 62</w:t>
      </w:r>
    </w:p>
    <w:p w:rsidR="00A25028" w:rsidRPr="002D66A7" w:rsidRDefault="00A25028" w:rsidP="00A25028"/>
    <w:p w:rsidR="00D97DCD" w:rsidRPr="002D66A7" w:rsidRDefault="00F722BA" w:rsidP="00AF7528">
      <w:pPr>
        <w:pStyle w:val="Nagwek9"/>
        <w:keepLines w:val="0"/>
        <w:spacing w:before="0"/>
        <w:jc w:val="center"/>
        <w:rPr>
          <w:rFonts w:ascii="Times New Roman" w:hAnsi="Times New Roman"/>
          <w:i w:val="0"/>
          <w:color w:val="auto"/>
        </w:rPr>
      </w:pPr>
      <w:r w:rsidRPr="002D66A7">
        <w:rPr>
          <w:rFonts w:ascii="Times New Roman" w:hAnsi="Times New Roman"/>
          <w:i w:val="0"/>
          <w:color w:val="auto"/>
        </w:rPr>
        <w:t>Przedmiotowe systemy oceniania</w:t>
      </w:r>
    </w:p>
    <w:p w:rsidR="00D97DCD" w:rsidRPr="002D66A7" w:rsidRDefault="00D97DCD" w:rsidP="00D97DCD">
      <w:pPr>
        <w:jc w:val="both"/>
        <w:rPr>
          <w:b/>
          <w:sz w:val="20"/>
          <w:szCs w:val="20"/>
        </w:rPr>
      </w:pPr>
    </w:p>
    <w:p w:rsidR="00D97DCD" w:rsidRPr="002D66A7" w:rsidRDefault="00D97DCD" w:rsidP="00C61B75">
      <w:pPr>
        <w:pStyle w:val="Akapitzlist"/>
        <w:numPr>
          <w:ilvl w:val="6"/>
          <w:numId w:val="13"/>
        </w:numPr>
        <w:tabs>
          <w:tab w:val="clear" w:pos="5040"/>
          <w:tab w:val="num" w:pos="284"/>
          <w:tab w:val="left" w:pos="567"/>
        </w:tabs>
        <w:ind w:left="284" w:hanging="284"/>
        <w:jc w:val="both"/>
        <w:rPr>
          <w:sz w:val="20"/>
          <w:szCs w:val="20"/>
        </w:rPr>
      </w:pPr>
      <w:r w:rsidRPr="002D66A7">
        <w:rPr>
          <w:sz w:val="20"/>
          <w:szCs w:val="20"/>
        </w:rPr>
        <w:t>Przedmiotowe systemy oceniania są opracowywane przez zespół nauczycieli danego</w:t>
      </w:r>
      <w:r w:rsidR="00CB516C" w:rsidRPr="002D66A7">
        <w:rPr>
          <w:sz w:val="20"/>
          <w:szCs w:val="20"/>
        </w:rPr>
        <w:t xml:space="preserve"> </w:t>
      </w:r>
      <w:r w:rsidRPr="002D66A7">
        <w:rPr>
          <w:sz w:val="20"/>
          <w:szCs w:val="20"/>
        </w:rPr>
        <w:t xml:space="preserve">przedmiotu i zatwierdzane przez dyrektora szkoły. </w:t>
      </w:r>
      <w:r w:rsidR="00FA226D" w:rsidRPr="002D66A7">
        <w:rPr>
          <w:sz w:val="20"/>
          <w:szCs w:val="20"/>
        </w:rPr>
        <w:t xml:space="preserve">Ich treść nie może być sprzeczna z zasadami zawartymi w tym dokumencie. </w:t>
      </w:r>
      <w:r w:rsidRPr="002D66A7">
        <w:rPr>
          <w:sz w:val="20"/>
          <w:szCs w:val="20"/>
        </w:rPr>
        <w:t>Obowiązują one wszystkich</w:t>
      </w:r>
      <w:r w:rsidR="00CB516C" w:rsidRPr="002D66A7">
        <w:rPr>
          <w:sz w:val="20"/>
          <w:szCs w:val="20"/>
        </w:rPr>
        <w:t xml:space="preserve"> </w:t>
      </w:r>
      <w:r w:rsidRPr="002D66A7">
        <w:rPr>
          <w:sz w:val="20"/>
          <w:szCs w:val="20"/>
        </w:rPr>
        <w:t>nauczycieli uczących danego przedmiotu.</w:t>
      </w:r>
      <w:r w:rsidRPr="002D66A7">
        <w:rPr>
          <w:sz w:val="20"/>
          <w:szCs w:val="20"/>
          <w:shd w:val="clear" w:color="auto" w:fill="FFFF00"/>
        </w:rPr>
        <w:t xml:space="preserve"> </w:t>
      </w:r>
    </w:p>
    <w:p w:rsidR="00D97DCD" w:rsidRPr="002D66A7" w:rsidRDefault="00D97DCD" w:rsidP="00D97DCD">
      <w:pPr>
        <w:jc w:val="both"/>
        <w:rPr>
          <w:sz w:val="20"/>
          <w:szCs w:val="20"/>
        </w:rPr>
      </w:pPr>
    </w:p>
    <w:p w:rsidR="00D97DCD" w:rsidRPr="002D66A7" w:rsidRDefault="00D97DCD" w:rsidP="00D97DCD">
      <w:pPr>
        <w:jc w:val="both"/>
        <w:rPr>
          <w:sz w:val="20"/>
          <w:szCs w:val="20"/>
        </w:rPr>
      </w:pPr>
    </w:p>
    <w:p w:rsidR="00D97DCD" w:rsidRPr="002D66A7" w:rsidRDefault="00D97DCD" w:rsidP="00A25028">
      <w:pPr>
        <w:pStyle w:val="Tekstpodstawowy21"/>
        <w:rPr>
          <w:sz w:val="20"/>
          <w:szCs w:val="20"/>
        </w:rPr>
      </w:pPr>
    </w:p>
    <w:p w:rsidR="008C659C" w:rsidRPr="002D66A7" w:rsidRDefault="008C659C">
      <w:pPr>
        <w:jc w:val="center"/>
        <w:rPr>
          <w:sz w:val="20"/>
          <w:szCs w:val="20"/>
        </w:rPr>
      </w:pPr>
      <w:r w:rsidRPr="002D66A7">
        <w:rPr>
          <w:b/>
          <w:sz w:val="20"/>
          <w:szCs w:val="20"/>
        </w:rPr>
        <w:t>Rozdział VII</w:t>
      </w:r>
      <w:r w:rsidR="00027DEB" w:rsidRPr="002D66A7">
        <w:rPr>
          <w:b/>
          <w:sz w:val="20"/>
          <w:szCs w:val="20"/>
        </w:rPr>
        <w:t>I</w:t>
      </w:r>
    </w:p>
    <w:p w:rsidR="008C659C" w:rsidRPr="002D66A7" w:rsidRDefault="008C659C">
      <w:pPr>
        <w:pStyle w:val="Nagwek4"/>
        <w:rPr>
          <w:sz w:val="20"/>
          <w:szCs w:val="20"/>
        </w:rPr>
      </w:pPr>
      <w:r w:rsidRPr="002D66A7">
        <w:rPr>
          <w:sz w:val="20"/>
          <w:szCs w:val="20"/>
        </w:rPr>
        <w:t>Postanowienia końcowe.</w:t>
      </w:r>
    </w:p>
    <w:p w:rsidR="008C659C" w:rsidRPr="002D66A7" w:rsidRDefault="008C659C">
      <w:pPr>
        <w:jc w:val="center"/>
        <w:rPr>
          <w:b/>
          <w:sz w:val="20"/>
          <w:szCs w:val="20"/>
        </w:rPr>
      </w:pPr>
    </w:p>
    <w:p w:rsidR="008C659C" w:rsidRPr="002D66A7" w:rsidRDefault="008C659C">
      <w:pPr>
        <w:pStyle w:val="Nagwek1"/>
        <w:rPr>
          <w:sz w:val="20"/>
          <w:szCs w:val="20"/>
        </w:rPr>
      </w:pPr>
      <w:r w:rsidRPr="002D66A7">
        <w:rPr>
          <w:sz w:val="20"/>
          <w:szCs w:val="20"/>
        </w:rPr>
        <w:t xml:space="preserve">§ </w:t>
      </w:r>
      <w:r w:rsidR="00AF7528" w:rsidRPr="002D66A7">
        <w:rPr>
          <w:sz w:val="20"/>
          <w:szCs w:val="20"/>
        </w:rPr>
        <w:t>63</w:t>
      </w:r>
    </w:p>
    <w:p w:rsidR="008C659C" w:rsidRPr="002D66A7" w:rsidRDefault="008C659C">
      <w:pPr>
        <w:rPr>
          <w:sz w:val="20"/>
          <w:szCs w:val="20"/>
        </w:rPr>
      </w:pPr>
    </w:p>
    <w:p w:rsidR="008C659C" w:rsidRPr="002D66A7" w:rsidRDefault="008C659C">
      <w:pPr>
        <w:pStyle w:val="Nagwek1"/>
        <w:jc w:val="left"/>
        <w:rPr>
          <w:sz w:val="20"/>
          <w:szCs w:val="20"/>
        </w:rPr>
      </w:pPr>
      <w:r w:rsidRPr="002D66A7">
        <w:rPr>
          <w:sz w:val="20"/>
          <w:szCs w:val="20"/>
        </w:rPr>
        <w:t>1.  Szkoła obchodzi Dzień Patrona w grudniu, upamiętniając urodziny Józefa Piłsudskiego</w:t>
      </w:r>
    </w:p>
    <w:p w:rsidR="008C659C" w:rsidRPr="002D66A7" w:rsidRDefault="008C659C">
      <w:pPr>
        <w:jc w:val="both"/>
        <w:rPr>
          <w:sz w:val="20"/>
          <w:szCs w:val="20"/>
        </w:rPr>
      </w:pPr>
    </w:p>
    <w:p w:rsidR="008C659C" w:rsidRPr="002D66A7" w:rsidRDefault="00AF7528">
      <w:pPr>
        <w:jc w:val="center"/>
        <w:rPr>
          <w:sz w:val="20"/>
          <w:szCs w:val="20"/>
        </w:rPr>
      </w:pPr>
      <w:r w:rsidRPr="002D66A7">
        <w:rPr>
          <w:sz w:val="20"/>
          <w:szCs w:val="20"/>
        </w:rPr>
        <w:t>§ 64</w:t>
      </w:r>
    </w:p>
    <w:p w:rsidR="008C659C" w:rsidRPr="002D66A7" w:rsidRDefault="008C659C">
      <w:pPr>
        <w:jc w:val="both"/>
        <w:rPr>
          <w:sz w:val="20"/>
          <w:szCs w:val="20"/>
        </w:rPr>
      </w:pPr>
    </w:p>
    <w:p w:rsidR="008C659C" w:rsidRPr="002D66A7" w:rsidRDefault="008C659C">
      <w:pPr>
        <w:pStyle w:val="Tekstpodstawowy31"/>
        <w:rPr>
          <w:sz w:val="20"/>
          <w:szCs w:val="20"/>
        </w:rPr>
      </w:pPr>
      <w:r w:rsidRPr="002D66A7">
        <w:rPr>
          <w:b w:val="0"/>
          <w:bCs w:val="0"/>
          <w:sz w:val="20"/>
          <w:szCs w:val="20"/>
        </w:rPr>
        <w:t>1.</w:t>
      </w:r>
      <w:r w:rsidRPr="002D66A7">
        <w:rPr>
          <w:sz w:val="20"/>
          <w:szCs w:val="20"/>
        </w:rPr>
        <w:t xml:space="preserve">  </w:t>
      </w:r>
      <w:r w:rsidRPr="002D66A7">
        <w:rPr>
          <w:b w:val="0"/>
          <w:sz w:val="20"/>
          <w:szCs w:val="20"/>
        </w:rPr>
        <w:t>Szkoła używa tablic oraz pieczęci urzędowych zgodnie z odrębnymi przepisami.</w:t>
      </w:r>
    </w:p>
    <w:p w:rsidR="008C659C" w:rsidRPr="002D66A7" w:rsidRDefault="008C659C">
      <w:pPr>
        <w:pStyle w:val="Nagwek1"/>
        <w:jc w:val="left"/>
        <w:rPr>
          <w:sz w:val="20"/>
          <w:szCs w:val="20"/>
        </w:rPr>
      </w:pPr>
    </w:p>
    <w:p w:rsidR="008C659C" w:rsidRPr="002D66A7" w:rsidRDefault="00AF7528">
      <w:pPr>
        <w:pStyle w:val="Nagwek1"/>
        <w:rPr>
          <w:sz w:val="20"/>
          <w:szCs w:val="20"/>
        </w:rPr>
      </w:pPr>
      <w:r w:rsidRPr="002D66A7">
        <w:rPr>
          <w:sz w:val="20"/>
          <w:szCs w:val="20"/>
        </w:rPr>
        <w:t>§ 65</w:t>
      </w:r>
    </w:p>
    <w:p w:rsidR="008C659C" w:rsidRPr="002D66A7" w:rsidRDefault="008C659C">
      <w:pPr>
        <w:jc w:val="both"/>
        <w:rPr>
          <w:sz w:val="20"/>
          <w:szCs w:val="20"/>
        </w:rPr>
      </w:pPr>
    </w:p>
    <w:p w:rsidR="008C659C" w:rsidRPr="002D66A7" w:rsidRDefault="008C659C">
      <w:pPr>
        <w:pStyle w:val="Tekstpodstawowy"/>
        <w:jc w:val="both"/>
        <w:rPr>
          <w:sz w:val="20"/>
          <w:szCs w:val="20"/>
        </w:rPr>
      </w:pPr>
      <w:r w:rsidRPr="002D66A7">
        <w:rPr>
          <w:sz w:val="20"/>
          <w:szCs w:val="20"/>
        </w:rPr>
        <w:t>1. Szkoła posiada własny sztandar .</w:t>
      </w:r>
    </w:p>
    <w:p w:rsidR="008C659C" w:rsidRPr="002D66A7" w:rsidRDefault="008C659C">
      <w:pPr>
        <w:jc w:val="both"/>
        <w:rPr>
          <w:sz w:val="20"/>
          <w:szCs w:val="20"/>
        </w:rPr>
      </w:pPr>
    </w:p>
    <w:p w:rsidR="008C659C" w:rsidRPr="002D66A7" w:rsidRDefault="00AF7528">
      <w:pPr>
        <w:jc w:val="center"/>
        <w:rPr>
          <w:sz w:val="20"/>
          <w:szCs w:val="20"/>
        </w:rPr>
      </w:pPr>
      <w:r w:rsidRPr="002D66A7">
        <w:rPr>
          <w:sz w:val="20"/>
          <w:szCs w:val="20"/>
        </w:rPr>
        <w:t>§ 66</w:t>
      </w:r>
    </w:p>
    <w:p w:rsidR="008C659C" w:rsidRPr="002D66A7" w:rsidRDefault="008C659C">
      <w:pPr>
        <w:jc w:val="both"/>
        <w:rPr>
          <w:sz w:val="20"/>
          <w:szCs w:val="20"/>
        </w:rPr>
      </w:pPr>
    </w:p>
    <w:p w:rsidR="008C659C" w:rsidRPr="002D66A7" w:rsidRDefault="001E69B7" w:rsidP="001E69B7">
      <w:pPr>
        <w:jc w:val="both"/>
        <w:rPr>
          <w:sz w:val="20"/>
          <w:szCs w:val="20"/>
        </w:rPr>
      </w:pPr>
      <w:r w:rsidRPr="002D66A7">
        <w:rPr>
          <w:sz w:val="20"/>
          <w:szCs w:val="20"/>
        </w:rPr>
        <w:t xml:space="preserve">1. </w:t>
      </w:r>
      <w:r w:rsidR="008C659C" w:rsidRPr="002D66A7">
        <w:rPr>
          <w:sz w:val="20"/>
          <w:szCs w:val="20"/>
        </w:rPr>
        <w:t>Szkoła prowadzi i przechowuje dokumentację zgodnie z odrębnymi przepisami.</w:t>
      </w:r>
    </w:p>
    <w:p w:rsidR="001E69B7" w:rsidRPr="002D66A7" w:rsidRDefault="001E69B7" w:rsidP="001E69B7">
      <w:pPr>
        <w:ind w:left="284" w:hanging="284"/>
        <w:jc w:val="both"/>
        <w:rPr>
          <w:sz w:val="20"/>
          <w:szCs w:val="20"/>
        </w:rPr>
      </w:pPr>
      <w:r w:rsidRPr="002D66A7">
        <w:rPr>
          <w:sz w:val="20"/>
          <w:szCs w:val="20"/>
        </w:rPr>
        <w:t>2.</w:t>
      </w:r>
      <w:r w:rsidR="00563750" w:rsidRPr="002D66A7">
        <w:rPr>
          <w:sz w:val="20"/>
          <w:szCs w:val="20"/>
        </w:rPr>
        <w:t>S</w:t>
      </w:r>
      <w:r w:rsidRPr="002D66A7">
        <w:rPr>
          <w:sz w:val="20"/>
          <w:szCs w:val="20"/>
        </w:rPr>
        <w:t xml:space="preserve">zkoła zapewnia </w:t>
      </w:r>
      <w:r w:rsidR="00563750" w:rsidRPr="002D66A7">
        <w:rPr>
          <w:sz w:val="20"/>
          <w:szCs w:val="20"/>
        </w:rPr>
        <w:t xml:space="preserve">ochronę danych osobowych uczniów, </w:t>
      </w:r>
      <w:r w:rsidRPr="002D66A7">
        <w:rPr>
          <w:sz w:val="20"/>
          <w:szCs w:val="20"/>
        </w:rPr>
        <w:t xml:space="preserve">rodziców i pracowników oraz systemów elektronicznych przechowujących te dane. </w:t>
      </w:r>
    </w:p>
    <w:p w:rsidR="00563750" w:rsidRPr="002D66A7" w:rsidRDefault="001E69B7" w:rsidP="001E69B7">
      <w:pPr>
        <w:ind w:left="284"/>
        <w:jc w:val="both"/>
        <w:rPr>
          <w:sz w:val="20"/>
          <w:szCs w:val="20"/>
        </w:rPr>
      </w:pPr>
      <w:r w:rsidRPr="002D66A7">
        <w:rPr>
          <w:sz w:val="20"/>
          <w:szCs w:val="20"/>
        </w:rPr>
        <w:t>1) dane są przechowywane w systemie elektronicznym UONET firmy Vulcan.</w:t>
      </w:r>
    </w:p>
    <w:p w:rsidR="008C659C" w:rsidRPr="002D66A7" w:rsidRDefault="001E69B7" w:rsidP="001E69B7">
      <w:pPr>
        <w:ind w:left="5040" w:hanging="5040"/>
        <w:jc w:val="both"/>
        <w:rPr>
          <w:sz w:val="20"/>
          <w:szCs w:val="20"/>
        </w:rPr>
      </w:pPr>
      <w:r w:rsidRPr="002D66A7">
        <w:rPr>
          <w:sz w:val="20"/>
          <w:szCs w:val="20"/>
        </w:rPr>
        <w:t>3</w:t>
      </w:r>
      <w:r w:rsidR="008C659C" w:rsidRPr="002D66A7">
        <w:rPr>
          <w:sz w:val="20"/>
          <w:szCs w:val="20"/>
        </w:rPr>
        <w:t>. Zasady prowadzenia przez szkołę gospodarki finansowej i materiałowej określają odrębne przepisy.</w:t>
      </w:r>
    </w:p>
    <w:p w:rsidR="008C659C" w:rsidRPr="002D66A7" w:rsidRDefault="008C659C">
      <w:pPr>
        <w:jc w:val="both"/>
        <w:rPr>
          <w:sz w:val="20"/>
          <w:szCs w:val="20"/>
        </w:rPr>
      </w:pPr>
    </w:p>
    <w:p w:rsidR="008C659C" w:rsidRPr="002D66A7" w:rsidRDefault="00AF7528">
      <w:pPr>
        <w:jc w:val="center"/>
        <w:rPr>
          <w:sz w:val="20"/>
          <w:szCs w:val="20"/>
        </w:rPr>
      </w:pPr>
      <w:r w:rsidRPr="002D66A7">
        <w:rPr>
          <w:sz w:val="20"/>
          <w:szCs w:val="20"/>
        </w:rPr>
        <w:t>§ 67</w:t>
      </w:r>
    </w:p>
    <w:p w:rsidR="008C659C" w:rsidRPr="002D66A7" w:rsidRDefault="008C659C">
      <w:pPr>
        <w:jc w:val="both"/>
        <w:rPr>
          <w:sz w:val="20"/>
          <w:szCs w:val="20"/>
        </w:rPr>
      </w:pPr>
    </w:p>
    <w:p w:rsidR="008C659C" w:rsidRPr="002D66A7" w:rsidRDefault="008C659C">
      <w:pPr>
        <w:jc w:val="both"/>
        <w:rPr>
          <w:sz w:val="20"/>
          <w:szCs w:val="20"/>
        </w:rPr>
      </w:pPr>
      <w:r w:rsidRPr="002D66A7">
        <w:rPr>
          <w:sz w:val="20"/>
          <w:szCs w:val="20"/>
        </w:rPr>
        <w:t xml:space="preserve">1. Projekt zmian w statucie przygotowuje powołana przez dyrektora komisja statutowa. </w:t>
      </w:r>
    </w:p>
    <w:p w:rsidR="008C659C" w:rsidRPr="002D66A7" w:rsidRDefault="00540948">
      <w:pPr>
        <w:jc w:val="both"/>
        <w:rPr>
          <w:sz w:val="20"/>
          <w:szCs w:val="20"/>
        </w:rPr>
      </w:pPr>
      <w:r w:rsidRPr="002D66A7">
        <w:rPr>
          <w:sz w:val="20"/>
          <w:szCs w:val="20"/>
        </w:rPr>
        <w:t xml:space="preserve">2. </w:t>
      </w:r>
      <w:r w:rsidR="008C659C" w:rsidRPr="002D66A7">
        <w:rPr>
          <w:sz w:val="20"/>
          <w:szCs w:val="20"/>
        </w:rPr>
        <w:t>Zmiana statutu wymaga podjęcia przez radę pedagogiczną uchwały o zmianie statutu.</w:t>
      </w:r>
    </w:p>
    <w:p w:rsidR="00540948" w:rsidRPr="002D66A7" w:rsidRDefault="00540948">
      <w:pPr>
        <w:jc w:val="both"/>
        <w:rPr>
          <w:sz w:val="20"/>
          <w:szCs w:val="20"/>
        </w:rPr>
      </w:pPr>
      <w:r w:rsidRPr="002D66A7">
        <w:rPr>
          <w:sz w:val="20"/>
          <w:szCs w:val="20"/>
        </w:rPr>
        <w:t>3. Dyrektor po nowelizacji statutu opracowuje i publikuje ujednolicony tekst statutu.</w:t>
      </w:r>
    </w:p>
    <w:p w:rsidR="008C659C" w:rsidRPr="002D66A7" w:rsidRDefault="00540948">
      <w:pPr>
        <w:jc w:val="both"/>
        <w:rPr>
          <w:sz w:val="20"/>
          <w:szCs w:val="20"/>
        </w:rPr>
      </w:pPr>
      <w:r w:rsidRPr="002D66A7">
        <w:rPr>
          <w:sz w:val="20"/>
          <w:szCs w:val="20"/>
        </w:rPr>
        <w:t>4</w:t>
      </w:r>
      <w:r w:rsidR="008C659C" w:rsidRPr="002D66A7">
        <w:rPr>
          <w:sz w:val="20"/>
          <w:szCs w:val="20"/>
        </w:rPr>
        <w:t>. Zmiana wchodzi w życie z dniem podjęcia uchwały.</w:t>
      </w:r>
    </w:p>
    <w:p w:rsidR="008C659C" w:rsidRPr="002D66A7" w:rsidRDefault="008C659C">
      <w:pPr>
        <w:rPr>
          <w:sz w:val="20"/>
          <w:szCs w:val="20"/>
        </w:rPr>
      </w:pPr>
    </w:p>
    <w:p w:rsidR="008C659C" w:rsidRPr="002D66A7" w:rsidRDefault="008C659C">
      <w:pPr>
        <w:rPr>
          <w:sz w:val="20"/>
          <w:szCs w:val="20"/>
        </w:rPr>
      </w:pPr>
    </w:p>
    <w:p w:rsidR="008C659C" w:rsidRPr="002D66A7" w:rsidRDefault="00B67DFE" w:rsidP="00ED3E82">
      <w:pPr>
        <w:pStyle w:val="HTML-wstpniesformatowany"/>
        <w:rPr>
          <w:rFonts w:ascii="Times New Roman" w:hAnsi="Times New Roman" w:cs="Times New Roman"/>
          <w:i/>
        </w:rPr>
      </w:pPr>
      <w:r w:rsidRPr="002D66A7">
        <w:rPr>
          <w:rFonts w:ascii="Times New Roman" w:hAnsi="Times New Roman" w:cs="Times New Roman"/>
          <w:i/>
        </w:rPr>
        <w:t xml:space="preserve">Statut został znowelizowany </w:t>
      </w:r>
      <w:r w:rsidR="00FA226D" w:rsidRPr="002D66A7">
        <w:rPr>
          <w:rFonts w:ascii="Times New Roman" w:hAnsi="Times New Roman" w:cs="Times New Roman"/>
          <w:i/>
        </w:rPr>
        <w:t xml:space="preserve">i przyjęto jego jednolity tekst </w:t>
      </w:r>
      <w:r w:rsidR="00D44115" w:rsidRPr="002D66A7">
        <w:rPr>
          <w:rFonts w:ascii="Times New Roman" w:hAnsi="Times New Roman" w:cs="Times New Roman"/>
          <w:i/>
        </w:rPr>
        <w:t xml:space="preserve">uchwałą Rady Pedagogicznej </w:t>
      </w:r>
      <w:r w:rsidR="008C659C" w:rsidRPr="002D66A7">
        <w:rPr>
          <w:rFonts w:ascii="Times New Roman" w:hAnsi="Times New Roman" w:cs="Times New Roman"/>
          <w:i/>
        </w:rPr>
        <w:t>Liceum Ogólnokształcącego</w:t>
      </w:r>
      <w:r w:rsidRPr="002D66A7">
        <w:rPr>
          <w:rFonts w:ascii="Times New Roman" w:hAnsi="Times New Roman" w:cs="Times New Roman"/>
          <w:i/>
        </w:rPr>
        <w:t xml:space="preserve"> im. Marszałka J. Piłsudskiego</w:t>
      </w:r>
      <w:r w:rsidR="00ED3E82" w:rsidRPr="002D66A7">
        <w:rPr>
          <w:rFonts w:ascii="Times New Roman" w:hAnsi="Times New Roman" w:cs="Times New Roman"/>
          <w:i/>
        </w:rPr>
        <w:t xml:space="preserve"> nr 6/6/08.03.2016 </w:t>
      </w:r>
      <w:r w:rsidR="008C659C" w:rsidRPr="002D66A7">
        <w:rPr>
          <w:rFonts w:ascii="Times New Roman" w:hAnsi="Times New Roman" w:cs="Times New Roman"/>
          <w:i/>
        </w:rPr>
        <w:t xml:space="preserve">w dniu </w:t>
      </w:r>
      <w:r w:rsidR="00FA226D" w:rsidRPr="002D66A7">
        <w:rPr>
          <w:rFonts w:ascii="Times New Roman" w:hAnsi="Times New Roman" w:cs="Times New Roman"/>
          <w:i/>
        </w:rPr>
        <w:t xml:space="preserve"> 8</w:t>
      </w:r>
      <w:r w:rsidR="00D55A32" w:rsidRPr="002D66A7">
        <w:rPr>
          <w:rFonts w:ascii="Times New Roman" w:hAnsi="Times New Roman" w:cs="Times New Roman"/>
          <w:i/>
        </w:rPr>
        <w:t xml:space="preserve"> </w:t>
      </w:r>
      <w:r w:rsidR="00FA226D" w:rsidRPr="002D66A7">
        <w:rPr>
          <w:rFonts w:ascii="Times New Roman" w:hAnsi="Times New Roman" w:cs="Times New Roman"/>
          <w:i/>
        </w:rPr>
        <w:t>marca</w:t>
      </w:r>
      <w:r w:rsidR="00D55A32" w:rsidRPr="002D66A7">
        <w:rPr>
          <w:rFonts w:ascii="Times New Roman" w:hAnsi="Times New Roman" w:cs="Times New Roman"/>
          <w:i/>
        </w:rPr>
        <w:t xml:space="preserve"> 201</w:t>
      </w:r>
      <w:r w:rsidR="00FA226D" w:rsidRPr="002D66A7">
        <w:rPr>
          <w:rFonts w:ascii="Times New Roman" w:hAnsi="Times New Roman" w:cs="Times New Roman"/>
          <w:i/>
        </w:rPr>
        <w:t>6</w:t>
      </w:r>
      <w:r w:rsidR="00D55A32" w:rsidRPr="002D66A7">
        <w:rPr>
          <w:rFonts w:ascii="Times New Roman" w:hAnsi="Times New Roman" w:cs="Times New Roman"/>
          <w:i/>
        </w:rPr>
        <w:t>r.</w:t>
      </w:r>
    </w:p>
    <w:p w:rsidR="00540948" w:rsidRPr="002D66A7" w:rsidRDefault="00540948" w:rsidP="00ED3E82">
      <w:pPr>
        <w:pStyle w:val="HTML-wstpniesformatowany"/>
        <w:rPr>
          <w:rFonts w:ascii="Times New Roman" w:hAnsi="Times New Roman" w:cs="Times New Roman"/>
          <w:i/>
        </w:rPr>
      </w:pPr>
      <w:r w:rsidRPr="002D66A7">
        <w:rPr>
          <w:rFonts w:ascii="Times New Roman" w:hAnsi="Times New Roman" w:cs="Times New Roman"/>
          <w:i/>
        </w:rPr>
        <w:t>Zmiany wprowadzono:</w:t>
      </w:r>
    </w:p>
    <w:p w:rsidR="00540948" w:rsidRPr="002D66A7" w:rsidRDefault="00B61D88" w:rsidP="00B61D88">
      <w:pPr>
        <w:pStyle w:val="HTML-wstpniesformatowany"/>
        <w:numPr>
          <w:ilvl w:val="1"/>
          <w:numId w:val="8"/>
        </w:numPr>
        <w:rPr>
          <w:rFonts w:ascii="Times New Roman" w:hAnsi="Times New Roman" w:cs="Times New Roman"/>
          <w:i/>
        </w:rPr>
      </w:pPr>
      <w:r w:rsidRPr="002D66A7">
        <w:rPr>
          <w:rFonts w:ascii="Times New Roman" w:hAnsi="Times New Roman" w:cs="Times New Roman"/>
          <w:i/>
        </w:rPr>
        <w:t xml:space="preserve">Uchwałą nr 7/2016-2017 Rady Pedagogicznej LO w Słupcy z dnia 28.03.2017r. </w:t>
      </w:r>
    </w:p>
    <w:p w:rsidR="00B61D88" w:rsidRPr="002D66A7" w:rsidRDefault="00B61D88" w:rsidP="00B61D88">
      <w:pPr>
        <w:pStyle w:val="HTML-wstpniesformatowany"/>
        <w:numPr>
          <w:ilvl w:val="1"/>
          <w:numId w:val="8"/>
        </w:numPr>
        <w:rPr>
          <w:rFonts w:ascii="Times New Roman" w:hAnsi="Times New Roman" w:cs="Times New Roman"/>
          <w:i/>
        </w:rPr>
      </w:pPr>
      <w:r w:rsidRPr="002D66A7">
        <w:rPr>
          <w:rFonts w:ascii="Times New Roman" w:hAnsi="Times New Roman" w:cs="Times New Roman"/>
          <w:i/>
        </w:rPr>
        <w:t xml:space="preserve">Uchwałą nr </w:t>
      </w:r>
      <w:r w:rsidR="00123F42" w:rsidRPr="002D66A7">
        <w:rPr>
          <w:rFonts w:ascii="Times New Roman" w:hAnsi="Times New Roman" w:cs="Times New Roman"/>
          <w:i/>
        </w:rPr>
        <w:t>3</w:t>
      </w:r>
      <w:r w:rsidRPr="002D66A7">
        <w:rPr>
          <w:rFonts w:ascii="Times New Roman" w:hAnsi="Times New Roman" w:cs="Times New Roman"/>
          <w:i/>
        </w:rPr>
        <w:t>/2017-2018 Rady Pedagogicznej LO w Słupcy z dnia 12.09.2017r.</w:t>
      </w:r>
    </w:p>
    <w:p w:rsidR="00B61D88" w:rsidRPr="002D66A7" w:rsidRDefault="00B61D88" w:rsidP="00B61D88">
      <w:pPr>
        <w:pStyle w:val="HTML-wstpniesformatowany"/>
        <w:numPr>
          <w:ilvl w:val="1"/>
          <w:numId w:val="8"/>
        </w:numPr>
        <w:rPr>
          <w:rFonts w:ascii="Times New Roman" w:hAnsi="Times New Roman" w:cs="Times New Roman"/>
          <w:i/>
        </w:rPr>
      </w:pPr>
      <w:r w:rsidRPr="002D66A7">
        <w:rPr>
          <w:rFonts w:ascii="Times New Roman" w:hAnsi="Times New Roman" w:cs="Times New Roman"/>
          <w:i/>
        </w:rPr>
        <w:t xml:space="preserve">Uchwałą nr </w:t>
      </w:r>
      <w:r w:rsidR="00123F42" w:rsidRPr="002D66A7">
        <w:rPr>
          <w:rFonts w:ascii="Times New Roman" w:hAnsi="Times New Roman" w:cs="Times New Roman"/>
          <w:i/>
        </w:rPr>
        <w:t>5</w:t>
      </w:r>
      <w:r w:rsidRPr="002D66A7">
        <w:rPr>
          <w:rFonts w:ascii="Times New Roman" w:hAnsi="Times New Roman" w:cs="Times New Roman"/>
          <w:i/>
        </w:rPr>
        <w:t>/2017-2018 Rady Pedagogicznej LO w Słupcy z dnia 09.01.2018r.</w:t>
      </w:r>
    </w:p>
    <w:p w:rsidR="00D55A32" w:rsidRPr="002D66A7" w:rsidRDefault="00D55A32">
      <w:pPr>
        <w:rPr>
          <w:sz w:val="20"/>
          <w:szCs w:val="20"/>
        </w:rPr>
      </w:pPr>
    </w:p>
    <w:p w:rsidR="00D44115" w:rsidRPr="002D66A7" w:rsidRDefault="00D44115">
      <w:pPr>
        <w:rPr>
          <w:sz w:val="20"/>
          <w:szCs w:val="20"/>
        </w:rPr>
      </w:pPr>
    </w:p>
    <w:p w:rsidR="008C659C" w:rsidRPr="002D66A7" w:rsidRDefault="008C659C">
      <w:pPr>
        <w:rPr>
          <w:sz w:val="20"/>
          <w:szCs w:val="20"/>
        </w:rPr>
      </w:pPr>
      <w:r w:rsidRPr="002D66A7">
        <w:rPr>
          <w:sz w:val="20"/>
          <w:szCs w:val="20"/>
        </w:rPr>
        <w:t>................................................................</w:t>
      </w:r>
      <w:r w:rsidRPr="002D66A7">
        <w:rPr>
          <w:sz w:val="20"/>
          <w:szCs w:val="20"/>
        </w:rPr>
        <w:tab/>
        <w:t xml:space="preserve">                                           ..............................................................</w:t>
      </w:r>
    </w:p>
    <w:p w:rsidR="008C659C" w:rsidRPr="002D66A7" w:rsidRDefault="008C659C">
      <w:r w:rsidRPr="002D66A7">
        <w:rPr>
          <w:sz w:val="20"/>
          <w:szCs w:val="20"/>
        </w:rPr>
        <w:tab/>
        <w:t xml:space="preserve">      /pieczęć szkoły/</w:t>
      </w:r>
      <w:r w:rsidRPr="002D66A7">
        <w:rPr>
          <w:sz w:val="20"/>
          <w:szCs w:val="20"/>
        </w:rPr>
        <w:tab/>
      </w:r>
      <w:r w:rsidRPr="002D66A7">
        <w:rPr>
          <w:sz w:val="20"/>
          <w:szCs w:val="20"/>
        </w:rPr>
        <w:tab/>
      </w:r>
      <w:r w:rsidRPr="002D66A7">
        <w:rPr>
          <w:sz w:val="20"/>
          <w:szCs w:val="20"/>
        </w:rPr>
        <w:tab/>
      </w:r>
      <w:r w:rsidRPr="002D66A7">
        <w:rPr>
          <w:sz w:val="20"/>
          <w:szCs w:val="20"/>
        </w:rPr>
        <w:tab/>
        <w:t xml:space="preserve">                                    /podpis d</w:t>
      </w:r>
      <w:r w:rsidRPr="002D66A7">
        <w:rPr>
          <w:sz w:val="20"/>
        </w:rPr>
        <w:t>yrektora/</w:t>
      </w:r>
    </w:p>
    <w:sectPr w:rsidR="008C659C" w:rsidRPr="002D66A7" w:rsidSect="00993CB8">
      <w:headerReference w:type="default" r:id="rId26"/>
      <w:footerReference w:type="default" r:id="rId27"/>
      <w:pgSz w:w="11906" w:h="16838"/>
      <w:pgMar w:top="764" w:right="1417" w:bottom="899"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CE" w:rsidRDefault="005F5ACE">
      <w:r>
        <w:separator/>
      </w:r>
    </w:p>
  </w:endnote>
  <w:endnote w:type="continuationSeparator" w:id="0">
    <w:p w:rsidR="005F5ACE" w:rsidRDefault="005F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Arial"/>
    <w:charset w:val="01"/>
    <w:family w:val="swiss"/>
    <w:pitch w:val="default"/>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ro-Roman">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A7" w:rsidRDefault="008B5FA7">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6507480</wp:posOffset>
              </wp:positionH>
              <wp:positionV relativeFrom="paragraph">
                <wp:posOffset>635</wp:posOffset>
              </wp:positionV>
              <wp:extent cx="1524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FA7" w:rsidRDefault="008B5FA7">
                          <w:pPr>
                            <w:pStyle w:val="Stopka"/>
                          </w:pPr>
                          <w:r>
                            <w:rPr>
                              <w:rStyle w:val="Numerstrony"/>
                            </w:rPr>
                            <w:fldChar w:fldCharType="begin"/>
                          </w:r>
                          <w:r>
                            <w:rPr>
                              <w:rStyle w:val="Numerstrony"/>
                            </w:rPr>
                            <w:instrText xml:space="preserve"> PAGE </w:instrText>
                          </w:r>
                          <w:r>
                            <w:rPr>
                              <w:rStyle w:val="Numerstrony"/>
                            </w:rPr>
                            <w:fldChar w:fldCharType="separate"/>
                          </w:r>
                          <w:r w:rsidR="008E007B">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4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" stroked="f">
              <v:fill opacity="0"/>
              <v:textbox inset="0,0,0,0">
                <w:txbxContent>
                  <w:p w:rsidR="008B5FA7" w:rsidRDefault="008B5FA7">
                    <w:pPr>
                      <w:pStyle w:val="Stopka"/>
                    </w:pPr>
                    <w:r>
                      <w:rPr>
                        <w:rStyle w:val="Numerstrony"/>
                      </w:rPr>
                      <w:fldChar w:fldCharType="begin"/>
                    </w:r>
                    <w:r>
                      <w:rPr>
                        <w:rStyle w:val="Numerstrony"/>
                      </w:rPr>
                      <w:instrText xml:space="preserve"> PAGE </w:instrText>
                    </w:r>
                    <w:r>
                      <w:rPr>
                        <w:rStyle w:val="Numerstrony"/>
                      </w:rPr>
                      <w:fldChar w:fldCharType="separate"/>
                    </w:r>
                    <w:r w:rsidR="008E007B">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CE" w:rsidRDefault="005F5ACE">
      <w:r>
        <w:separator/>
      </w:r>
    </w:p>
  </w:footnote>
  <w:footnote w:type="continuationSeparator" w:id="0">
    <w:p w:rsidR="005F5ACE" w:rsidRDefault="005F5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A7" w:rsidRDefault="008B5FA7">
    <w:pPr>
      <w:pStyle w:val="Nagwek"/>
      <w:jc w:val="right"/>
    </w:pPr>
    <w:r>
      <w:rPr>
        <w:i/>
        <w:iCs/>
        <w:color w:val="808080"/>
        <w:u w:val="single"/>
        <w:lang w:val="de-DE"/>
      </w:rPr>
      <w:t xml:space="preserve">Statut LO im. </w:t>
    </w:r>
    <w:r>
      <w:rPr>
        <w:i/>
        <w:iCs/>
        <w:color w:val="808080"/>
        <w:u w:val="single"/>
      </w:rPr>
      <w:t>Marszałka J. Piłsudskiego w Słupcy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360"/>
        </w:tabs>
        <w:ind w:left="357" w:hanging="357"/>
      </w:pPr>
      <w:rPr>
        <w:b w:val="0"/>
        <w:i w:val="0"/>
      </w:rPr>
    </w:lvl>
    <w:lvl w:ilvl="1">
      <w:start w:val="1"/>
      <w:numFmt w:val="decimal"/>
      <w:lvlText w:val="%2."/>
      <w:lvlJc w:val="left"/>
      <w:pPr>
        <w:tabs>
          <w:tab w:val="num" w:pos="708"/>
        </w:tabs>
        <w:ind w:left="1440" w:hanging="360"/>
      </w:pPr>
      <w:rPr>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singleLevel"/>
    <w:tmpl w:val="00DE9ADE"/>
    <w:name w:val="WW8Num2"/>
    <w:lvl w:ilvl="0">
      <w:start w:val="1"/>
      <w:numFmt w:val="decimal"/>
      <w:lvlText w:val="%1)"/>
      <w:lvlJc w:val="left"/>
      <w:pPr>
        <w:tabs>
          <w:tab w:val="num" w:pos="360"/>
        </w:tabs>
        <w:ind w:left="357" w:hanging="357"/>
      </w:pPr>
      <w:rPr>
        <w:color w:val="auto"/>
        <w:sz w:val="20"/>
      </w:rPr>
    </w:lvl>
  </w:abstractNum>
  <w:abstractNum w:abstractNumId="2">
    <w:nsid w:val="00000004"/>
    <w:multiLevelType w:val="multilevel"/>
    <w:tmpl w:val="00000004"/>
    <w:name w:val="WW8Num3"/>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5"/>
    <w:multiLevelType w:val="singleLevel"/>
    <w:tmpl w:val="00000005"/>
    <w:name w:val="WW8Num4"/>
    <w:lvl w:ilvl="0">
      <w:start w:val="1"/>
      <w:numFmt w:val="decimal"/>
      <w:lvlText w:val="%1)"/>
      <w:lvlJc w:val="left"/>
      <w:pPr>
        <w:tabs>
          <w:tab w:val="num" w:pos="360"/>
        </w:tabs>
        <w:ind w:left="357" w:hanging="357"/>
      </w:pPr>
    </w:lvl>
  </w:abstractNum>
  <w:abstractNum w:abstractNumId="4">
    <w:nsid w:val="00000006"/>
    <w:multiLevelType w:val="singleLevel"/>
    <w:tmpl w:val="00000006"/>
    <w:name w:val="WW8Num5"/>
    <w:lvl w:ilvl="0">
      <w:start w:val="1"/>
      <w:numFmt w:val="decimal"/>
      <w:lvlText w:val="%1."/>
      <w:lvlJc w:val="left"/>
      <w:pPr>
        <w:tabs>
          <w:tab w:val="num" w:pos="720"/>
        </w:tabs>
        <w:ind w:left="720" w:hanging="360"/>
      </w:pPr>
      <w:rPr>
        <w:sz w:val="22"/>
        <w:szCs w:val="22"/>
      </w:rPr>
    </w:lvl>
  </w:abstractNum>
  <w:abstractNum w:abstractNumId="5">
    <w:nsid w:val="00000007"/>
    <w:multiLevelType w:val="singleLevel"/>
    <w:tmpl w:val="00000007"/>
    <w:name w:val="WW8Num6"/>
    <w:lvl w:ilvl="0">
      <w:start w:val="1"/>
      <w:numFmt w:val="decimal"/>
      <w:lvlText w:val="%1."/>
      <w:lvlJc w:val="left"/>
      <w:pPr>
        <w:tabs>
          <w:tab w:val="num" w:pos="720"/>
        </w:tabs>
        <w:ind w:left="720" w:hanging="360"/>
      </w:pPr>
      <w:rPr>
        <w:sz w:val="20"/>
      </w:rPr>
    </w:lvl>
  </w:abstractNum>
  <w:abstractNum w:abstractNumId="6">
    <w:nsid w:val="00000008"/>
    <w:multiLevelType w:val="singleLevel"/>
    <w:tmpl w:val="BB7AB696"/>
    <w:name w:val="WW8Num7"/>
    <w:lvl w:ilvl="0">
      <w:start w:val="1"/>
      <w:numFmt w:val="decimal"/>
      <w:lvlText w:val="%1)"/>
      <w:lvlJc w:val="left"/>
      <w:pPr>
        <w:tabs>
          <w:tab w:val="num" w:pos="720"/>
        </w:tabs>
        <w:ind w:left="720" w:hanging="360"/>
      </w:pPr>
      <w:rPr>
        <w:color w:val="auto"/>
        <w:sz w:val="20"/>
        <w:szCs w:val="20"/>
      </w:rPr>
    </w:lvl>
  </w:abstractNum>
  <w:abstractNum w:abstractNumId="7">
    <w:nsid w:val="00000009"/>
    <w:multiLevelType w:val="multilevel"/>
    <w:tmpl w:val="00000009"/>
    <w:name w:val="WW8Num8"/>
    <w:lvl w:ilvl="0">
      <w:start w:val="1"/>
      <w:numFmt w:val="decimal"/>
      <w:lvlText w:val="%1)"/>
      <w:lvlJc w:val="left"/>
      <w:pPr>
        <w:tabs>
          <w:tab w:val="num" w:pos="720"/>
        </w:tabs>
        <w:ind w:left="720" w:hanging="363"/>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singleLevel"/>
    <w:tmpl w:val="0000000A"/>
    <w:name w:val="WW8Num9"/>
    <w:lvl w:ilvl="0">
      <w:start w:val="1"/>
      <w:numFmt w:val="decimal"/>
      <w:lvlText w:val="%1."/>
      <w:lvlJc w:val="left"/>
      <w:pPr>
        <w:tabs>
          <w:tab w:val="num" w:pos="720"/>
        </w:tabs>
        <w:ind w:left="720" w:hanging="360"/>
      </w:pPr>
    </w:lvl>
  </w:abstractNum>
  <w:abstractNum w:abstractNumId="9">
    <w:nsid w:val="0000000B"/>
    <w:multiLevelType w:val="multilevel"/>
    <w:tmpl w:val="75629C5E"/>
    <w:lvl w:ilvl="0">
      <w:start w:val="1"/>
      <w:numFmt w:val="decimal"/>
      <w:lvlText w:val="%1."/>
      <w:lvlJc w:val="left"/>
      <w:pPr>
        <w:tabs>
          <w:tab w:val="num" w:pos="360"/>
        </w:tabs>
        <w:ind w:left="357" w:hanging="357"/>
      </w:pPr>
      <w:rPr>
        <w:b w:val="0"/>
        <w:i w:val="0"/>
      </w:rPr>
    </w:lvl>
    <w:lvl w:ilvl="1">
      <w:start w:val="1"/>
      <w:numFmt w:val="decimal"/>
      <w:lvlText w:val="%2)"/>
      <w:lvlJc w:val="left"/>
      <w:pPr>
        <w:tabs>
          <w:tab w:val="num" w:pos="720"/>
        </w:tabs>
        <w:ind w:left="720" w:hanging="363"/>
      </w:pPr>
      <w:rPr>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b w:val="0"/>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Letter"/>
      <w:lvlText w:val="%6."/>
      <w:lvlJc w:val="right"/>
      <w:pPr>
        <w:tabs>
          <w:tab w:val="num" w:pos="4320"/>
        </w:tabs>
        <w:ind w:left="4320" w:hanging="18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0000000D"/>
    <w:multiLevelType w:val="singleLevel"/>
    <w:tmpl w:val="0000000D"/>
    <w:name w:val="WW8Num13"/>
    <w:lvl w:ilvl="0">
      <w:start w:val="1"/>
      <w:numFmt w:val="decimal"/>
      <w:lvlText w:val="%1)"/>
      <w:lvlJc w:val="left"/>
      <w:pPr>
        <w:tabs>
          <w:tab w:val="num" w:pos="720"/>
        </w:tabs>
        <w:ind w:left="720" w:hanging="363"/>
      </w:pPr>
    </w:lvl>
  </w:abstractNum>
  <w:abstractNum w:abstractNumId="12">
    <w:nsid w:val="0000000E"/>
    <w:multiLevelType w:val="multilevel"/>
    <w:tmpl w:val="0000000E"/>
    <w:name w:val="WW8Num14"/>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000000F"/>
    <w:multiLevelType w:val="multilevel"/>
    <w:tmpl w:val="0000000F"/>
    <w:lvl w:ilvl="0">
      <w:start w:val="1"/>
      <w:numFmt w:val="decimal"/>
      <w:lvlText w:val="%1."/>
      <w:lvlJc w:val="left"/>
      <w:pPr>
        <w:tabs>
          <w:tab w:val="num" w:pos="360"/>
        </w:tabs>
        <w:ind w:left="357" w:hanging="357"/>
      </w:pPr>
    </w:lvl>
    <w:lvl w:ilvl="1">
      <w:start w:val="1"/>
      <w:numFmt w:val="decimal"/>
      <w:lvlText w:val="%2)"/>
      <w:lvlJc w:val="left"/>
      <w:pPr>
        <w:tabs>
          <w:tab w:val="num" w:pos="720"/>
        </w:tabs>
        <w:ind w:left="720" w:hanging="363"/>
      </w:pPr>
      <w:rPr>
        <w:sz w:val="20"/>
      </w:rPr>
    </w:lvl>
    <w:lvl w:ilvl="2">
      <w:start w:val="1"/>
      <w:numFmt w:val="lowerLetter"/>
      <w:lvlText w:val="%3)"/>
      <w:lvlJc w:val="left"/>
      <w:pPr>
        <w:tabs>
          <w:tab w:val="num" w:pos="1134"/>
        </w:tabs>
        <w:ind w:left="1134" w:hanging="414"/>
      </w:pPr>
    </w:lvl>
    <w:lvl w:ilvl="3">
      <w:start w:val="10"/>
      <w:numFmt w:val="decimal"/>
      <w:lvlText w:val="%4)"/>
      <w:lvlJc w:val="left"/>
      <w:pPr>
        <w:tabs>
          <w:tab w:val="num" w:pos="907"/>
        </w:tabs>
        <w:ind w:left="907" w:hanging="55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192031D6"/>
    <w:name w:val="WW8Num1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5">
    <w:nsid w:val="00000011"/>
    <w:multiLevelType w:val="singleLevel"/>
    <w:tmpl w:val="00000011"/>
    <w:name w:val="WW8Num17"/>
    <w:lvl w:ilvl="0">
      <w:start w:val="1"/>
      <w:numFmt w:val="decimal"/>
      <w:lvlText w:val="%1)"/>
      <w:lvlJc w:val="left"/>
      <w:pPr>
        <w:tabs>
          <w:tab w:val="num" w:pos="360"/>
        </w:tabs>
        <w:ind w:left="357" w:hanging="357"/>
      </w:pPr>
    </w:lvl>
  </w:abstractNum>
  <w:abstractNum w:abstractNumId="16">
    <w:nsid w:val="00000012"/>
    <w:multiLevelType w:val="singleLevel"/>
    <w:tmpl w:val="00000012"/>
    <w:name w:val="WW8Num18"/>
    <w:lvl w:ilvl="0">
      <w:start w:val="1"/>
      <w:numFmt w:val="decimal"/>
      <w:lvlText w:val="%1)"/>
      <w:lvlJc w:val="left"/>
      <w:pPr>
        <w:tabs>
          <w:tab w:val="num" w:pos="360"/>
        </w:tabs>
        <w:ind w:left="357" w:hanging="357"/>
      </w:pPr>
    </w:lvl>
  </w:abstractNum>
  <w:abstractNum w:abstractNumId="17">
    <w:nsid w:val="00000013"/>
    <w:multiLevelType w:val="singleLevel"/>
    <w:tmpl w:val="00000013"/>
    <w:name w:val="WW8Num19"/>
    <w:lvl w:ilvl="0">
      <w:start w:val="1"/>
      <w:numFmt w:val="decimal"/>
      <w:lvlText w:val="%1)"/>
      <w:lvlJc w:val="left"/>
      <w:pPr>
        <w:tabs>
          <w:tab w:val="num" w:pos="705"/>
        </w:tabs>
        <w:ind w:left="705" w:hanging="360"/>
      </w:pPr>
    </w:lvl>
  </w:abstractNum>
  <w:abstractNum w:abstractNumId="18">
    <w:nsid w:val="00000014"/>
    <w:multiLevelType w:val="singleLevel"/>
    <w:tmpl w:val="00000014"/>
    <w:name w:val="WW8Num20"/>
    <w:lvl w:ilvl="0">
      <w:start w:val="1"/>
      <w:numFmt w:val="decimal"/>
      <w:lvlText w:val="%1."/>
      <w:lvlJc w:val="left"/>
      <w:pPr>
        <w:tabs>
          <w:tab w:val="num" w:pos="360"/>
        </w:tabs>
        <w:ind w:left="357" w:hanging="357"/>
      </w:pPr>
      <w:rPr>
        <w:b w:val="0"/>
        <w:i w:val="0"/>
      </w:rPr>
    </w:lvl>
  </w:abstractNum>
  <w:abstractNum w:abstractNumId="19">
    <w:nsid w:val="00000015"/>
    <w:multiLevelType w:val="singleLevel"/>
    <w:tmpl w:val="00000015"/>
    <w:name w:val="WW8Num21"/>
    <w:lvl w:ilvl="0">
      <w:start w:val="1"/>
      <w:numFmt w:val="decimal"/>
      <w:lvlText w:val="%1)"/>
      <w:lvlJc w:val="left"/>
      <w:pPr>
        <w:tabs>
          <w:tab w:val="num" w:pos="397"/>
        </w:tabs>
        <w:ind w:left="397" w:hanging="397"/>
      </w:pPr>
      <w:rPr>
        <w:b w:val="0"/>
        <w:i w:val="0"/>
      </w:rPr>
    </w:lvl>
  </w:abstractNum>
  <w:abstractNum w:abstractNumId="20">
    <w:nsid w:val="00000016"/>
    <w:multiLevelType w:val="multilevel"/>
    <w:tmpl w:val="00000016"/>
    <w:name w:val="WW8Num23"/>
    <w:lvl w:ilvl="0">
      <w:start w:val="1"/>
      <w:numFmt w:val="decimal"/>
      <w:lvlText w:val="%1."/>
      <w:lvlJc w:val="left"/>
      <w:pPr>
        <w:tabs>
          <w:tab w:val="num" w:pos="360"/>
        </w:tabs>
        <w:ind w:left="357" w:hanging="357"/>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7"/>
    <w:multiLevelType w:val="multilevel"/>
    <w:tmpl w:val="00000017"/>
    <w:lvl w:ilvl="0">
      <w:start w:val="1"/>
      <w:numFmt w:val="decimal"/>
      <w:lvlText w:val="%1)"/>
      <w:lvlJc w:val="left"/>
      <w:pPr>
        <w:tabs>
          <w:tab w:val="num" w:pos="737"/>
        </w:tabs>
        <w:ind w:left="737" w:hanging="397"/>
      </w:pPr>
    </w:lvl>
    <w:lvl w:ilvl="1">
      <w:start w:val="2"/>
      <w:numFmt w:val="decimal"/>
      <w:lvlText w:val="%2."/>
      <w:lvlJc w:val="left"/>
      <w:pPr>
        <w:tabs>
          <w:tab w:val="num" w:pos="360"/>
        </w:tabs>
        <w:ind w:left="357" w:hanging="357"/>
      </w:pPr>
      <w:rPr>
        <w:b w:val="0"/>
        <w:i w:val="0"/>
      </w:rPr>
    </w:lvl>
    <w:lvl w:ilvl="2">
      <w:start w:val="1"/>
      <w:numFmt w:val="decimal"/>
      <w:lvlText w:val="%3)"/>
      <w:lvlJc w:val="left"/>
      <w:pPr>
        <w:tabs>
          <w:tab w:val="num" w:pos="737"/>
        </w:tabs>
        <w:ind w:left="73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multilevel"/>
    <w:tmpl w:val="00000018"/>
    <w:name w:val="WW8Num25"/>
    <w:lvl w:ilvl="0">
      <w:start w:val="1"/>
      <w:numFmt w:val="decimal"/>
      <w:lvlText w:val="%1)"/>
      <w:lvlJc w:val="left"/>
      <w:pPr>
        <w:tabs>
          <w:tab w:val="num" w:pos="360"/>
        </w:tabs>
        <w:ind w:left="357" w:hanging="357"/>
      </w:pPr>
    </w:lvl>
    <w:lvl w:ilvl="1">
      <w:start w:val="1"/>
      <w:numFmt w:val="decimal"/>
      <w:lvlText w:val="%2."/>
      <w:lvlJc w:val="left"/>
      <w:pPr>
        <w:tabs>
          <w:tab w:val="num" w:pos="1440"/>
        </w:tabs>
        <w:ind w:left="1440" w:hanging="360"/>
      </w:pPr>
      <w:rPr>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9"/>
    <w:multiLevelType w:val="singleLevel"/>
    <w:tmpl w:val="00000019"/>
    <w:name w:val="WW8Num26"/>
    <w:lvl w:ilvl="0">
      <w:start w:val="1"/>
      <w:numFmt w:val="decimal"/>
      <w:lvlText w:val="%1."/>
      <w:lvlJc w:val="left"/>
      <w:pPr>
        <w:tabs>
          <w:tab w:val="num" w:pos="360"/>
        </w:tabs>
        <w:ind w:left="357" w:hanging="357"/>
      </w:pPr>
    </w:lvl>
  </w:abstractNum>
  <w:abstractNum w:abstractNumId="24">
    <w:nsid w:val="0000001A"/>
    <w:multiLevelType w:val="singleLevel"/>
    <w:tmpl w:val="0000001A"/>
    <w:name w:val="WW8Num27"/>
    <w:lvl w:ilvl="0">
      <w:start w:val="1"/>
      <w:numFmt w:val="decimal"/>
      <w:lvlText w:val="%1)"/>
      <w:lvlJc w:val="left"/>
      <w:pPr>
        <w:tabs>
          <w:tab w:val="num" w:pos="720"/>
        </w:tabs>
        <w:ind w:left="720" w:hanging="363"/>
      </w:pPr>
    </w:lvl>
  </w:abstractNum>
  <w:abstractNum w:abstractNumId="25">
    <w:nsid w:val="0000001B"/>
    <w:multiLevelType w:val="singleLevel"/>
    <w:tmpl w:val="0000001B"/>
    <w:name w:val="WW8Num28"/>
    <w:lvl w:ilvl="0">
      <w:start w:val="1"/>
      <w:numFmt w:val="decimal"/>
      <w:lvlText w:val="%1."/>
      <w:lvlJc w:val="left"/>
      <w:pPr>
        <w:tabs>
          <w:tab w:val="num" w:pos="360"/>
        </w:tabs>
        <w:ind w:left="357" w:hanging="357"/>
      </w:pPr>
      <w:rPr>
        <w:b w:val="0"/>
        <w:i w:val="0"/>
      </w:rPr>
    </w:lvl>
  </w:abstractNum>
  <w:abstractNum w:abstractNumId="26">
    <w:nsid w:val="0000001C"/>
    <w:multiLevelType w:val="singleLevel"/>
    <w:tmpl w:val="0000001C"/>
    <w:name w:val="WW8Num29"/>
    <w:lvl w:ilvl="0">
      <w:start w:val="1"/>
      <w:numFmt w:val="decimal"/>
      <w:lvlText w:val="%1)"/>
      <w:lvlJc w:val="left"/>
      <w:pPr>
        <w:tabs>
          <w:tab w:val="num" w:pos="705"/>
        </w:tabs>
        <w:ind w:left="705" w:hanging="360"/>
      </w:pPr>
    </w:lvl>
  </w:abstractNum>
  <w:abstractNum w:abstractNumId="27">
    <w:nsid w:val="0000001D"/>
    <w:multiLevelType w:val="multilevel"/>
    <w:tmpl w:val="0000001D"/>
    <w:name w:val="WW8Num30"/>
    <w:lvl w:ilvl="0">
      <w:start w:val="1"/>
      <w:numFmt w:val="decimal"/>
      <w:lvlText w:val="%1)"/>
      <w:lvlJc w:val="left"/>
      <w:pPr>
        <w:tabs>
          <w:tab w:val="num" w:pos="720"/>
        </w:tabs>
        <w:ind w:left="720" w:hanging="363"/>
      </w:pPr>
    </w:lvl>
    <w:lvl w:ilvl="1">
      <w:start w:val="1"/>
      <w:numFmt w:val="decimal"/>
      <w:lvlText w:val="%2."/>
      <w:lvlJc w:val="left"/>
      <w:pPr>
        <w:tabs>
          <w:tab w:val="num" w:pos="360"/>
        </w:tabs>
        <w:ind w:left="357" w:hanging="357"/>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E"/>
    <w:multiLevelType w:val="multilevel"/>
    <w:tmpl w:val="0000001E"/>
    <w:name w:val="WW8Num3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F"/>
    <w:multiLevelType w:val="multilevel"/>
    <w:tmpl w:val="6F00F05E"/>
    <w:name w:val="WW8Num32"/>
    <w:lvl w:ilvl="0">
      <w:start w:val="1"/>
      <w:numFmt w:val="decimal"/>
      <w:lvlText w:val="%1."/>
      <w:lvlJc w:val="left"/>
      <w:pPr>
        <w:tabs>
          <w:tab w:val="num" w:pos="360"/>
        </w:tabs>
        <w:ind w:left="357" w:hanging="357"/>
      </w:pPr>
      <w:rPr>
        <w:b w:val="0"/>
        <w:i w:val="0"/>
      </w:rPr>
    </w:lvl>
    <w:lvl w:ilvl="1">
      <w:start w:val="2"/>
      <w:numFmt w:val="decimal"/>
      <w:lvlText w:val="%2)"/>
      <w:lvlJc w:val="left"/>
      <w:pPr>
        <w:tabs>
          <w:tab w:val="num" w:pos="1440"/>
        </w:tabs>
        <w:ind w:left="1440" w:hanging="360"/>
      </w:pPr>
    </w:lvl>
    <w:lvl w:ilvl="2">
      <w:start w:val="2"/>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0"/>
    <w:multiLevelType w:val="multilevel"/>
    <w:tmpl w:val="00000020"/>
    <w:name w:val="WW8Num33"/>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00000021"/>
    <w:multiLevelType w:val="multilevel"/>
    <w:tmpl w:val="04860A34"/>
    <w:name w:val="WW8Num34"/>
    <w:lvl w:ilvl="0">
      <w:start w:val="1"/>
      <w:numFmt w:val="decimal"/>
      <w:lvlText w:val="%1)"/>
      <w:lvlJc w:val="left"/>
      <w:pPr>
        <w:tabs>
          <w:tab w:val="num" w:pos="360"/>
        </w:tabs>
        <w:ind w:left="357" w:hanging="357"/>
      </w:pPr>
    </w:lvl>
    <w:lvl w:ilvl="1">
      <w:start w:val="1"/>
      <w:numFmt w:val="decimal"/>
      <w:lvlText w:val="%2."/>
      <w:lvlJc w:val="left"/>
      <w:pPr>
        <w:tabs>
          <w:tab w:val="num" w:pos="360"/>
        </w:tabs>
        <w:ind w:left="357" w:hanging="357"/>
      </w:pPr>
      <w:rPr>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2"/>
    <w:multiLevelType w:val="singleLevel"/>
    <w:tmpl w:val="BE0435DC"/>
    <w:name w:val="WW8Num35"/>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33">
    <w:nsid w:val="00000023"/>
    <w:multiLevelType w:val="singleLevel"/>
    <w:tmpl w:val="00000023"/>
    <w:name w:val="WW8Num36"/>
    <w:lvl w:ilvl="0">
      <w:start w:val="1"/>
      <w:numFmt w:val="decimal"/>
      <w:lvlText w:val="%1)"/>
      <w:lvlJc w:val="left"/>
      <w:pPr>
        <w:tabs>
          <w:tab w:val="num" w:pos="360"/>
        </w:tabs>
        <w:ind w:left="357" w:hanging="357"/>
      </w:pPr>
      <w:rPr>
        <w:sz w:val="20"/>
      </w:rPr>
    </w:lvl>
  </w:abstractNum>
  <w:abstractNum w:abstractNumId="34">
    <w:nsid w:val="00000024"/>
    <w:multiLevelType w:val="singleLevel"/>
    <w:tmpl w:val="00000024"/>
    <w:name w:val="WW8Num38"/>
    <w:lvl w:ilvl="0">
      <w:start w:val="1"/>
      <w:numFmt w:val="decimal"/>
      <w:lvlText w:val="%1)"/>
      <w:lvlJc w:val="left"/>
      <w:pPr>
        <w:tabs>
          <w:tab w:val="num" w:pos="720"/>
        </w:tabs>
        <w:ind w:left="720" w:hanging="363"/>
      </w:pPr>
    </w:lvl>
  </w:abstractNum>
  <w:abstractNum w:abstractNumId="35">
    <w:nsid w:val="00000025"/>
    <w:multiLevelType w:val="singleLevel"/>
    <w:tmpl w:val="00000025"/>
    <w:name w:val="WW8Num40"/>
    <w:lvl w:ilvl="0">
      <w:start w:val="1"/>
      <w:numFmt w:val="decimal"/>
      <w:lvlText w:val="%1."/>
      <w:lvlJc w:val="left"/>
      <w:pPr>
        <w:tabs>
          <w:tab w:val="num" w:pos="360"/>
        </w:tabs>
        <w:ind w:left="360" w:hanging="360"/>
      </w:pPr>
    </w:lvl>
  </w:abstractNum>
  <w:abstractNum w:abstractNumId="36">
    <w:nsid w:val="00000026"/>
    <w:multiLevelType w:val="singleLevel"/>
    <w:tmpl w:val="00000026"/>
    <w:name w:val="WW8Num41"/>
    <w:lvl w:ilvl="0">
      <w:start w:val="1"/>
      <w:numFmt w:val="decimal"/>
      <w:lvlText w:val="%1)"/>
      <w:lvlJc w:val="left"/>
      <w:pPr>
        <w:tabs>
          <w:tab w:val="num" w:pos="360"/>
        </w:tabs>
        <w:ind w:left="357" w:hanging="357"/>
      </w:pPr>
    </w:lvl>
  </w:abstractNum>
  <w:abstractNum w:abstractNumId="37">
    <w:nsid w:val="00000027"/>
    <w:multiLevelType w:val="singleLevel"/>
    <w:tmpl w:val="00000027"/>
    <w:name w:val="WW8Num42"/>
    <w:lvl w:ilvl="0">
      <w:start w:val="1"/>
      <w:numFmt w:val="decimal"/>
      <w:lvlText w:val="%1."/>
      <w:lvlJc w:val="left"/>
      <w:pPr>
        <w:tabs>
          <w:tab w:val="num" w:pos="786"/>
        </w:tabs>
        <w:ind w:left="783" w:hanging="357"/>
      </w:pPr>
      <w:rPr>
        <w:b w:val="0"/>
        <w:i w:val="0"/>
      </w:rPr>
    </w:lvl>
  </w:abstractNum>
  <w:abstractNum w:abstractNumId="38">
    <w:nsid w:val="00000028"/>
    <w:multiLevelType w:val="singleLevel"/>
    <w:tmpl w:val="00000028"/>
    <w:name w:val="WW8Num43"/>
    <w:lvl w:ilvl="0">
      <w:start w:val="1"/>
      <w:numFmt w:val="decimal"/>
      <w:lvlText w:val="%1."/>
      <w:lvlJc w:val="left"/>
      <w:pPr>
        <w:tabs>
          <w:tab w:val="num" w:pos="360"/>
        </w:tabs>
        <w:ind w:left="357" w:hanging="357"/>
      </w:pPr>
      <w:rPr>
        <w:b w:val="0"/>
        <w:i w:val="0"/>
        <w:sz w:val="20"/>
      </w:rPr>
    </w:lvl>
  </w:abstractNum>
  <w:abstractNum w:abstractNumId="39">
    <w:nsid w:val="00000029"/>
    <w:multiLevelType w:val="multilevel"/>
    <w:tmpl w:val="00000029"/>
    <w:name w:val="WW8Num44"/>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0">
    <w:nsid w:val="0000002A"/>
    <w:multiLevelType w:val="singleLevel"/>
    <w:tmpl w:val="0000002A"/>
    <w:name w:val="WW8Num45"/>
    <w:lvl w:ilvl="0">
      <w:start w:val="1"/>
      <w:numFmt w:val="decimal"/>
      <w:lvlText w:val="%1)"/>
      <w:lvlJc w:val="left"/>
      <w:pPr>
        <w:tabs>
          <w:tab w:val="num" w:pos="708"/>
        </w:tabs>
        <w:ind w:left="357" w:hanging="357"/>
      </w:pPr>
    </w:lvl>
  </w:abstractNum>
  <w:abstractNum w:abstractNumId="41">
    <w:nsid w:val="0000002B"/>
    <w:multiLevelType w:val="singleLevel"/>
    <w:tmpl w:val="0000002B"/>
    <w:name w:val="WW8Num46"/>
    <w:lvl w:ilvl="0">
      <w:start w:val="1"/>
      <w:numFmt w:val="decimal"/>
      <w:lvlText w:val="%1."/>
      <w:lvlJc w:val="left"/>
      <w:pPr>
        <w:tabs>
          <w:tab w:val="num" w:pos="360"/>
        </w:tabs>
        <w:ind w:left="357" w:hanging="357"/>
      </w:pPr>
      <w:rPr>
        <w:b w:val="0"/>
        <w:i w:val="0"/>
      </w:rPr>
    </w:lvl>
  </w:abstractNum>
  <w:abstractNum w:abstractNumId="42">
    <w:nsid w:val="0000002C"/>
    <w:multiLevelType w:val="multilevel"/>
    <w:tmpl w:val="0000002C"/>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D"/>
    <w:multiLevelType w:val="singleLevel"/>
    <w:tmpl w:val="0000002D"/>
    <w:name w:val="WW8Num48"/>
    <w:lvl w:ilvl="0">
      <w:start w:val="1"/>
      <w:numFmt w:val="decimal"/>
      <w:lvlText w:val="%1."/>
      <w:lvlJc w:val="left"/>
      <w:pPr>
        <w:tabs>
          <w:tab w:val="num" w:pos="360"/>
        </w:tabs>
        <w:ind w:left="357" w:hanging="357"/>
      </w:pPr>
      <w:rPr>
        <w:b w:val="0"/>
        <w:i w:val="0"/>
        <w:sz w:val="20"/>
      </w:rPr>
    </w:lvl>
  </w:abstractNum>
  <w:abstractNum w:abstractNumId="44">
    <w:nsid w:val="0000002E"/>
    <w:multiLevelType w:val="multilevel"/>
    <w:tmpl w:val="0000002E"/>
    <w:name w:val="WW8Num49"/>
    <w:lvl w:ilvl="0">
      <w:start w:val="1"/>
      <w:numFmt w:val="decimal"/>
      <w:lvlText w:val="%1."/>
      <w:lvlJc w:val="left"/>
      <w:pPr>
        <w:tabs>
          <w:tab w:val="num" w:pos="360"/>
        </w:tabs>
        <w:ind w:left="357" w:hanging="35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F"/>
    <w:multiLevelType w:val="multilevel"/>
    <w:tmpl w:val="0000002F"/>
    <w:lvl w:ilvl="0">
      <w:start w:val="1"/>
      <w:numFmt w:val="decimal"/>
      <w:lvlText w:val="%1."/>
      <w:lvlJc w:val="left"/>
      <w:pPr>
        <w:tabs>
          <w:tab w:val="num" w:pos="360"/>
        </w:tabs>
        <w:ind w:left="357" w:hanging="357"/>
      </w:pPr>
      <w:rPr>
        <w:b w:val="0"/>
        <w:i w:val="0"/>
      </w:rPr>
    </w:lvl>
    <w:lvl w:ilvl="1">
      <w:start w:val="1"/>
      <w:numFmt w:val="decimal"/>
      <w:lvlText w:val="%2)"/>
      <w:lvlJc w:val="left"/>
      <w:pPr>
        <w:tabs>
          <w:tab w:val="num" w:pos="720"/>
        </w:tabs>
        <w:ind w:left="720" w:hanging="363"/>
      </w:pPr>
    </w:lvl>
    <w:lvl w:ilvl="2">
      <w:start w:val="3"/>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30"/>
    <w:multiLevelType w:val="multilevel"/>
    <w:tmpl w:val="000000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6B3929"/>
    <w:multiLevelType w:val="hybridMultilevel"/>
    <w:tmpl w:val="8800E2B8"/>
    <w:lvl w:ilvl="0" w:tplc="CD2A56A6">
      <w:start w:val="2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006D16A2"/>
    <w:multiLevelType w:val="hybridMultilevel"/>
    <w:tmpl w:val="48A2F5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0A560D3"/>
    <w:multiLevelType w:val="hybridMultilevel"/>
    <w:tmpl w:val="498258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5CF04BC"/>
    <w:multiLevelType w:val="hybridMultilevel"/>
    <w:tmpl w:val="2146F818"/>
    <w:lvl w:ilvl="0" w:tplc="FDF2DE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84A2E08"/>
    <w:multiLevelType w:val="hybridMultilevel"/>
    <w:tmpl w:val="D6C261C0"/>
    <w:lvl w:ilvl="0" w:tplc="3FCA9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B5A3956"/>
    <w:multiLevelType w:val="hybridMultilevel"/>
    <w:tmpl w:val="2182C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D5813E7"/>
    <w:multiLevelType w:val="singleLevel"/>
    <w:tmpl w:val="E9E49618"/>
    <w:lvl w:ilvl="0">
      <w:start w:val="1"/>
      <w:numFmt w:val="decimal"/>
      <w:lvlText w:val="%1."/>
      <w:lvlJc w:val="left"/>
      <w:pPr>
        <w:tabs>
          <w:tab w:val="num" w:pos="786"/>
        </w:tabs>
        <w:ind w:left="786" w:hanging="360"/>
      </w:pPr>
      <w:rPr>
        <w:rFonts w:cs="Times New Roman" w:hint="default"/>
        <w:b/>
      </w:rPr>
    </w:lvl>
  </w:abstractNum>
  <w:abstractNum w:abstractNumId="54">
    <w:nsid w:val="10194B40"/>
    <w:multiLevelType w:val="hybridMultilevel"/>
    <w:tmpl w:val="34727528"/>
    <w:lvl w:ilvl="0" w:tplc="59464F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0856170"/>
    <w:multiLevelType w:val="hybridMultilevel"/>
    <w:tmpl w:val="2ACADE36"/>
    <w:lvl w:ilvl="0" w:tplc="7C7E6E08">
      <w:start w:val="1"/>
      <w:numFmt w:val="decimal"/>
      <w:lvlText w:val="%1)"/>
      <w:lvlJc w:val="left"/>
      <w:pPr>
        <w:tabs>
          <w:tab w:val="num" w:pos="1571"/>
        </w:tabs>
        <w:ind w:left="1571" w:hanging="360"/>
      </w:pPr>
      <w:rPr>
        <w:rFonts w:ascii="Times New Roman" w:eastAsia="Times New Roman" w:hAnsi="Times New Roman" w:cs="Times New Roman"/>
        <w:color w:val="auto"/>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56">
    <w:nsid w:val="133F008D"/>
    <w:multiLevelType w:val="hybridMultilevel"/>
    <w:tmpl w:val="5AFE3F5A"/>
    <w:lvl w:ilvl="0" w:tplc="00000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43652B"/>
    <w:multiLevelType w:val="hybridMultilevel"/>
    <w:tmpl w:val="EA764722"/>
    <w:lvl w:ilvl="0" w:tplc="D92E6E64">
      <w:start w:val="1"/>
      <w:numFmt w:val="upperRoman"/>
      <w:lvlText w:val="%1."/>
      <w:lvlJc w:val="right"/>
      <w:pPr>
        <w:ind w:left="1778" w:hanging="360"/>
      </w:pPr>
      <w:rPr>
        <w:color w:val="auto"/>
      </w:rPr>
    </w:lvl>
    <w:lvl w:ilvl="1" w:tplc="04150019">
      <w:start w:val="1"/>
      <w:numFmt w:val="lowerLetter"/>
      <w:lvlText w:val="%2."/>
      <w:lvlJc w:val="left"/>
      <w:pPr>
        <w:ind w:left="4080" w:hanging="360"/>
      </w:pPr>
    </w:lvl>
    <w:lvl w:ilvl="2" w:tplc="C44642AE">
      <w:start w:val="3"/>
      <w:numFmt w:val="decimal"/>
      <w:lvlText w:val="%3."/>
      <w:lvlJc w:val="left"/>
      <w:pPr>
        <w:ind w:left="4980" w:hanging="360"/>
      </w:pPr>
      <w:rPr>
        <w:rFonts w:hint="default"/>
        <w:b/>
      </w:rPr>
    </w:lvl>
    <w:lvl w:ilvl="3" w:tplc="0415000F">
      <w:start w:val="1"/>
      <w:numFmt w:val="decimal"/>
      <w:lvlText w:val="%4."/>
      <w:lvlJc w:val="left"/>
      <w:pPr>
        <w:ind w:left="5520" w:hanging="360"/>
      </w:pPr>
    </w:lvl>
    <w:lvl w:ilvl="4" w:tplc="3146BDF8">
      <w:start w:val="3"/>
      <w:numFmt w:val="decimal"/>
      <w:lvlText w:val="%5"/>
      <w:lvlJc w:val="left"/>
      <w:pPr>
        <w:ind w:left="6240" w:hanging="360"/>
      </w:pPr>
      <w:rPr>
        <w:rFonts w:hint="default"/>
        <w:b/>
      </w:rPr>
    </w:lvl>
    <w:lvl w:ilvl="5" w:tplc="0415001B" w:tentative="1">
      <w:start w:val="1"/>
      <w:numFmt w:val="lowerRoman"/>
      <w:lvlText w:val="%6."/>
      <w:lvlJc w:val="right"/>
      <w:pPr>
        <w:ind w:left="6960" w:hanging="180"/>
      </w:pPr>
    </w:lvl>
    <w:lvl w:ilvl="6" w:tplc="0415000F" w:tentative="1">
      <w:start w:val="1"/>
      <w:numFmt w:val="decimal"/>
      <w:lvlText w:val="%7."/>
      <w:lvlJc w:val="left"/>
      <w:pPr>
        <w:ind w:left="7680" w:hanging="360"/>
      </w:pPr>
    </w:lvl>
    <w:lvl w:ilvl="7" w:tplc="04150019" w:tentative="1">
      <w:start w:val="1"/>
      <w:numFmt w:val="lowerLetter"/>
      <w:lvlText w:val="%8."/>
      <w:lvlJc w:val="left"/>
      <w:pPr>
        <w:ind w:left="8400" w:hanging="360"/>
      </w:pPr>
    </w:lvl>
    <w:lvl w:ilvl="8" w:tplc="0415001B" w:tentative="1">
      <w:start w:val="1"/>
      <w:numFmt w:val="lowerRoman"/>
      <w:lvlText w:val="%9."/>
      <w:lvlJc w:val="right"/>
      <w:pPr>
        <w:ind w:left="9120" w:hanging="180"/>
      </w:pPr>
    </w:lvl>
  </w:abstractNum>
  <w:abstractNum w:abstractNumId="58">
    <w:nsid w:val="1B5129B8"/>
    <w:multiLevelType w:val="hybridMultilevel"/>
    <w:tmpl w:val="89E217E6"/>
    <w:lvl w:ilvl="0" w:tplc="44980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B72D50"/>
    <w:multiLevelType w:val="hybridMultilevel"/>
    <w:tmpl w:val="A3DA7A04"/>
    <w:lvl w:ilvl="0" w:tplc="795E82AE">
      <w:start w:val="1"/>
      <w:numFmt w:val="decimal"/>
      <w:lvlText w:val="%1)"/>
      <w:lvlJc w:val="left"/>
      <w:pPr>
        <w:ind w:left="1713" w:hanging="360"/>
      </w:pPr>
      <w:rPr>
        <w:rFonts w:ascii="Times New Roman" w:eastAsia="Times New Roman" w:hAnsi="Times New Roman"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2313378D"/>
    <w:multiLevelType w:val="hybridMultilevel"/>
    <w:tmpl w:val="314C7E52"/>
    <w:lvl w:ilvl="0" w:tplc="627CC93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27692193"/>
    <w:multiLevelType w:val="hybridMultilevel"/>
    <w:tmpl w:val="B12A4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77E565A"/>
    <w:multiLevelType w:val="hybridMultilevel"/>
    <w:tmpl w:val="7C8220B2"/>
    <w:lvl w:ilvl="0" w:tplc="97423F4A">
      <w:start w:val="1"/>
      <w:numFmt w:val="decimal"/>
      <w:lvlText w:val="%1)"/>
      <w:lvlJc w:val="left"/>
      <w:pPr>
        <w:tabs>
          <w:tab w:val="num" w:pos="1571"/>
        </w:tabs>
        <w:ind w:left="1571" w:hanging="360"/>
      </w:pPr>
      <w:rPr>
        <w:rFonts w:ascii="Times New Roman" w:eastAsia="Times New Roman" w:hAnsi="Times New Roman" w:cs="Times New Roman"/>
        <w:color w:val="auto"/>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63">
    <w:nsid w:val="2E3264FC"/>
    <w:multiLevelType w:val="hybridMultilevel"/>
    <w:tmpl w:val="FECED6BE"/>
    <w:lvl w:ilvl="0" w:tplc="C47409AE">
      <w:start w:val="1"/>
      <w:numFmt w:val="decimal"/>
      <w:lvlText w:val="%1)"/>
      <w:lvlJc w:val="left"/>
      <w:pPr>
        <w:tabs>
          <w:tab w:val="num" w:pos="1560"/>
        </w:tabs>
        <w:ind w:left="1560" w:hanging="360"/>
      </w:pPr>
      <w:rPr>
        <w:rFonts w:ascii="Times New Roman" w:eastAsia="Times New Roman" w:hAnsi="Times New Roman" w:cs="Times New Roman"/>
        <w:color w:val="auto"/>
      </w:rPr>
    </w:lvl>
    <w:lvl w:ilvl="1" w:tplc="0415000B">
      <w:start w:val="1"/>
      <w:numFmt w:val="bullet"/>
      <w:lvlText w:val=""/>
      <w:lvlJc w:val="left"/>
      <w:pPr>
        <w:tabs>
          <w:tab w:val="num" w:pos="2280"/>
        </w:tabs>
        <w:ind w:left="2280" w:hanging="360"/>
      </w:pPr>
      <w:rPr>
        <w:rFonts w:ascii="Wingdings" w:hAnsi="Wingdings" w:hint="default"/>
        <w:color w:val="auto"/>
      </w:rPr>
    </w:lvl>
    <w:lvl w:ilvl="2" w:tplc="04150005" w:tentative="1">
      <w:start w:val="1"/>
      <w:numFmt w:val="bullet"/>
      <w:lvlText w:val=""/>
      <w:lvlJc w:val="left"/>
      <w:pPr>
        <w:tabs>
          <w:tab w:val="num" w:pos="3000"/>
        </w:tabs>
        <w:ind w:left="3000" w:hanging="360"/>
      </w:pPr>
      <w:rPr>
        <w:rFonts w:ascii="Wingdings" w:hAnsi="Wingdings" w:hint="default"/>
      </w:rPr>
    </w:lvl>
    <w:lvl w:ilvl="3" w:tplc="04150001" w:tentative="1">
      <w:start w:val="1"/>
      <w:numFmt w:val="bullet"/>
      <w:lvlText w:val=""/>
      <w:lvlJc w:val="left"/>
      <w:pPr>
        <w:tabs>
          <w:tab w:val="num" w:pos="3720"/>
        </w:tabs>
        <w:ind w:left="3720" w:hanging="360"/>
      </w:pPr>
      <w:rPr>
        <w:rFonts w:ascii="Symbol" w:hAnsi="Symbol" w:hint="default"/>
      </w:rPr>
    </w:lvl>
    <w:lvl w:ilvl="4" w:tplc="04150003" w:tentative="1">
      <w:start w:val="1"/>
      <w:numFmt w:val="bullet"/>
      <w:lvlText w:val="o"/>
      <w:lvlJc w:val="left"/>
      <w:pPr>
        <w:tabs>
          <w:tab w:val="num" w:pos="4440"/>
        </w:tabs>
        <w:ind w:left="4440" w:hanging="360"/>
      </w:pPr>
      <w:rPr>
        <w:rFonts w:ascii="Courier New" w:hAnsi="Courier New" w:hint="default"/>
      </w:rPr>
    </w:lvl>
    <w:lvl w:ilvl="5" w:tplc="04150005" w:tentative="1">
      <w:start w:val="1"/>
      <w:numFmt w:val="bullet"/>
      <w:lvlText w:val=""/>
      <w:lvlJc w:val="left"/>
      <w:pPr>
        <w:tabs>
          <w:tab w:val="num" w:pos="5160"/>
        </w:tabs>
        <w:ind w:left="5160" w:hanging="360"/>
      </w:pPr>
      <w:rPr>
        <w:rFonts w:ascii="Wingdings" w:hAnsi="Wingdings" w:hint="default"/>
      </w:rPr>
    </w:lvl>
    <w:lvl w:ilvl="6" w:tplc="04150001" w:tentative="1">
      <w:start w:val="1"/>
      <w:numFmt w:val="bullet"/>
      <w:lvlText w:val=""/>
      <w:lvlJc w:val="left"/>
      <w:pPr>
        <w:tabs>
          <w:tab w:val="num" w:pos="5880"/>
        </w:tabs>
        <w:ind w:left="5880" w:hanging="360"/>
      </w:pPr>
      <w:rPr>
        <w:rFonts w:ascii="Symbol" w:hAnsi="Symbol" w:hint="default"/>
      </w:rPr>
    </w:lvl>
    <w:lvl w:ilvl="7" w:tplc="04150003" w:tentative="1">
      <w:start w:val="1"/>
      <w:numFmt w:val="bullet"/>
      <w:lvlText w:val="o"/>
      <w:lvlJc w:val="left"/>
      <w:pPr>
        <w:tabs>
          <w:tab w:val="num" w:pos="6600"/>
        </w:tabs>
        <w:ind w:left="6600" w:hanging="360"/>
      </w:pPr>
      <w:rPr>
        <w:rFonts w:ascii="Courier New" w:hAnsi="Courier New" w:hint="default"/>
      </w:rPr>
    </w:lvl>
    <w:lvl w:ilvl="8" w:tplc="04150005" w:tentative="1">
      <w:start w:val="1"/>
      <w:numFmt w:val="bullet"/>
      <w:lvlText w:val=""/>
      <w:lvlJc w:val="left"/>
      <w:pPr>
        <w:tabs>
          <w:tab w:val="num" w:pos="7320"/>
        </w:tabs>
        <w:ind w:left="7320" w:hanging="360"/>
      </w:pPr>
      <w:rPr>
        <w:rFonts w:ascii="Wingdings" w:hAnsi="Wingdings" w:hint="default"/>
      </w:rPr>
    </w:lvl>
  </w:abstractNum>
  <w:abstractNum w:abstractNumId="64">
    <w:nsid w:val="2EC271F7"/>
    <w:multiLevelType w:val="hybridMultilevel"/>
    <w:tmpl w:val="FC68E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FD718F2"/>
    <w:multiLevelType w:val="hybridMultilevel"/>
    <w:tmpl w:val="2278A916"/>
    <w:lvl w:ilvl="0" w:tplc="23304A02">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30986455"/>
    <w:multiLevelType w:val="hybridMultilevel"/>
    <w:tmpl w:val="6A025D46"/>
    <w:lvl w:ilvl="0" w:tplc="A2145878">
      <w:start w:val="24"/>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5270516B"/>
    <w:multiLevelType w:val="hybridMultilevel"/>
    <w:tmpl w:val="7E78498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DAD5ED6"/>
    <w:multiLevelType w:val="hybridMultilevel"/>
    <w:tmpl w:val="A28EC6B0"/>
    <w:lvl w:ilvl="0" w:tplc="D34CC7FC">
      <w:start w:val="1"/>
      <w:numFmt w:val="decimal"/>
      <w:lvlText w:val="%1)"/>
      <w:lvlJc w:val="left"/>
      <w:pPr>
        <w:tabs>
          <w:tab w:val="num" w:pos="1571"/>
        </w:tabs>
        <w:ind w:left="1571" w:hanging="360"/>
      </w:pPr>
      <w:rPr>
        <w:rFonts w:ascii="Times New Roman" w:eastAsia="Times New Roman" w:hAnsi="Times New Roman" w:cs="Times New Roman"/>
        <w:color w:val="auto"/>
      </w:rPr>
    </w:lvl>
    <w:lvl w:ilvl="1" w:tplc="04150003" w:tentative="1">
      <w:start w:val="1"/>
      <w:numFmt w:val="bullet"/>
      <w:lvlText w:val="o"/>
      <w:lvlJc w:val="left"/>
      <w:pPr>
        <w:tabs>
          <w:tab w:val="num" w:pos="2857"/>
        </w:tabs>
        <w:ind w:left="2857" w:hanging="360"/>
      </w:pPr>
      <w:rPr>
        <w:rFonts w:ascii="Courier New" w:hAnsi="Courier New" w:hint="default"/>
      </w:rPr>
    </w:lvl>
    <w:lvl w:ilvl="2" w:tplc="04150005" w:tentative="1">
      <w:start w:val="1"/>
      <w:numFmt w:val="bullet"/>
      <w:lvlText w:val=""/>
      <w:lvlJc w:val="left"/>
      <w:pPr>
        <w:tabs>
          <w:tab w:val="num" w:pos="3577"/>
        </w:tabs>
        <w:ind w:left="3577" w:hanging="360"/>
      </w:pPr>
      <w:rPr>
        <w:rFonts w:ascii="Wingdings" w:hAnsi="Wingdings" w:hint="default"/>
      </w:rPr>
    </w:lvl>
    <w:lvl w:ilvl="3" w:tplc="04150001">
      <w:start w:val="1"/>
      <w:numFmt w:val="bullet"/>
      <w:lvlText w:val=""/>
      <w:lvlJc w:val="left"/>
      <w:pPr>
        <w:tabs>
          <w:tab w:val="num" w:pos="4297"/>
        </w:tabs>
        <w:ind w:left="4297" w:hanging="360"/>
      </w:pPr>
      <w:rPr>
        <w:rFonts w:ascii="Symbol" w:hAnsi="Symbol" w:hint="default"/>
      </w:rPr>
    </w:lvl>
    <w:lvl w:ilvl="4" w:tplc="04150003" w:tentative="1">
      <w:start w:val="1"/>
      <w:numFmt w:val="bullet"/>
      <w:lvlText w:val="o"/>
      <w:lvlJc w:val="left"/>
      <w:pPr>
        <w:tabs>
          <w:tab w:val="num" w:pos="5017"/>
        </w:tabs>
        <w:ind w:left="5017" w:hanging="360"/>
      </w:pPr>
      <w:rPr>
        <w:rFonts w:ascii="Courier New" w:hAnsi="Courier New" w:hint="default"/>
      </w:rPr>
    </w:lvl>
    <w:lvl w:ilvl="5" w:tplc="04150005" w:tentative="1">
      <w:start w:val="1"/>
      <w:numFmt w:val="bullet"/>
      <w:lvlText w:val=""/>
      <w:lvlJc w:val="left"/>
      <w:pPr>
        <w:tabs>
          <w:tab w:val="num" w:pos="5737"/>
        </w:tabs>
        <w:ind w:left="5737" w:hanging="360"/>
      </w:pPr>
      <w:rPr>
        <w:rFonts w:ascii="Wingdings" w:hAnsi="Wingdings" w:hint="default"/>
      </w:rPr>
    </w:lvl>
    <w:lvl w:ilvl="6" w:tplc="04150001">
      <w:start w:val="1"/>
      <w:numFmt w:val="bullet"/>
      <w:lvlText w:val=""/>
      <w:lvlJc w:val="left"/>
      <w:pPr>
        <w:tabs>
          <w:tab w:val="num" w:pos="6457"/>
        </w:tabs>
        <w:ind w:left="6457" w:hanging="360"/>
      </w:pPr>
      <w:rPr>
        <w:rFonts w:ascii="Symbol" w:hAnsi="Symbol" w:hint="default"/>
      </w:rPr>
    </w:lvl>
    <w:lvl w:ilvl="7" w:tplc="04150003" w:tentative="1">
      <w:start w:val="1"/>
      <w:numFmt w:val="bullet"/>
      <w:lvlText w:val="o"/>
      <w:lvlJc w:val="left"/>
      <w:pPr>
        <w:tabs>
          <w:tab w:val="num" w:pos="7177"/>
        </w:tabs>
        <w:ind w:left="7177" w:hanging="360"/>
      </w:pPr>
      <w:rPr>
        <w:rFonts w:ascii="Courier New" w:hAnsi="Courier New" w:hint="default"/>
      </w:rPr>
    </w:lvl>
    <w:lvl w:ilvl="8" w:tplc="04150005" w:tentative="1">
      <w:start w:val="1"/>
      <w:numFmt w:val="bullet"/>
      <w:lvlText w:val=""/>
      <w:lvlJc w:val="left"/>
      <w:pPr>
        <w:tabs>
          <w:tab w:val="num" w:pos="7897"/>
        </w:tabs>
        <w:ind w:left="7897" w:hanging="360"/>
      </w:pPr>
      <w:rPr>
        <w:rFonts w:ascii="Wingdings" w:hAnsi="Wingdings" w:hint="default"/>
      </w:rPr>
    </w:lvl>
  </w:abstractNum>
  <w:abstractNum w:abstractNumId="69">
    <w:nsid w:val="71CF74F1"/>
    <w:multiLevelType w:val="hybridMultilevel"/>
    <w:tmpl w:val="0E7614C8"/>
    <w:lvl w:ilvl="0" w:tplc="990AAF78">
      <w:start w:val="1"/>
      <w:numFmt w:val="decimal"/>
      <w:lvlText w:val="%1)"/>
      <w:lvlJc w:val="left"/>
      <w:pPr>
        <w:ind w:left="2421" w:hanging="360"/>
      </w:pPr>
      <w:rPr>
        <w:rFonts w:ascii="Times New Roman" w:eastAsia="Times New Roman" w:hAnsi="Times New Roman" w:cs="Times New Roman"/>
        <w:b w:val="0"/>
        <w:i w:val="0"/>
        <w:sz w:val="20"/>
        <w:szCs w:val="20"/>
      </w:rPr>
    </w:lvl>
    <w:lvl w:ilvl="1" w:tplc="FFFFFFFF" w:tentative="1">
      <w:start w:val="1"/>
      <w:numFmt w:val="lowerLetter"/>
      <w:lvlText w:val="%2."/>
      <w:lvlJc w:val="left"/>
      <w:pPr>
        <w:ind w:left="3141" w:hanging="360"/>
      </w:pPr>
      <w:rPr>
        <w:rFonts w:cs="Times New Roman"/>
      </w:rPr>
    </w:lvl>
    <w:lvl w:ilvl="2" w:tplc="FFFFFFFF" w:tentative="1">
      <w:start w:val="1"/>
      <w:numFmt w:val="lowerRoman"/>
      <w:lvlText w:val="%3."/>
      <w:lvlJc w:val="right"/>
      <w:pPr>
        <w:ind w:left="3861" w:hanging="180"/>
      </w:pPr>
      <w:rPr>
        <w:rFonts w:cs="Times New Roman"/>
      </w:rPr>
    </w:lvl>
    <w:lvl w:ilvl="3" w:tplc="FFFFFFFF" w:tentative="1">
      <w:start w:val="1"/>
      <w:numFmt w:val="decimal"/>
      <w:lvlText w:val="%4."/>
      <w:lvlJc w:val="left"/>
      <w:pPr>
        <w:ind w:left="4581" w:hanging="360"/>
      </w:pPr>
      <w:rPr>
        <w:rFonts w:cs="Times New Roman"/>
      </w:rPr>
    </w:lvl>
    <w:lvl w:ilvl="4" w:tplc="FFFFFFFF" w:tentative="1">
      <w:start w:val="1"/>
      <w:numFmt w:val="lowerLetter"/>
      <w:lvlText w:val="%5."/>
      <w:lvlJc w:val="left"/>
      <w:pPr>
        <w:ind w:left="5301" w:hanging="360"/>
      </w:pPr>
      <w:rPr>
        <w:rFonts w:cs="Times New Roman"/>
      </w:rPr>
    </w:lvl>
    <w:lvl w:ilvl="5" w:tplc="FFFFFFFF" w:tentative="1">
      <w:start w:val="1"/>
      <w:numFmt w:val="lowerRoman"/>
      <w:lvlText w:val="%6."/>
      <w:lvlJc w:val="right"/>
      <w:pPr>
        <w:ind w:left="6021" w:hanging="180"/>
      </w:pPr>
      <w:rPr>
        <w:rFonts w:cs="Times New Roman"/>
      </w:rPr>
    </w:lvl>
    <w:lvl w:ilvl="6" w:tplc="FFFFFFFF" w:tentative="1">
      <w:start w:val="1"/>
      <w:numFmt w:val="decimal"/>
      <w:lvlText w:val="%7."/>
      <w:lvlJc w:val="left"/>
      <w:pPr>
        <w:ind w:left="6741" w:hanging="360"/>
      </w:pPr>
      <w:rPr>
        <w:rFonts w:cs="Times New Roman"/>
      </w:rPr>
    </w:lvl>
    <w:lvl w:ilvl="7" w:tplc="FFFFFFFF" w:tentative="1">
      <w:start w:val="1"/>
      <w:numFmt w:val="lowerLetter"/>
      <w:lvlText w:val="%8."/>
      <w:lvlJc w:val="left"/>
      <w:pPr>
        <w:ind w:left="7461" w:hanging="360"/>
      </w:pPr>
      <w:rPr>
        <w:rFonts w:cs="Times New Roman"/>
      </w:rPr>
    </w:lvl>
    <w:lvl w:ilvl="8" w:tplc="FFFFFFFF" w:tentative="1">
      <w:start w:val="1"/>
      <w:numFmt w:val="lowerRoman"/>
      <w:lvlText w:val="%9."/>
      <w:lvlJc w:val="right"/>
      <w:pPr>
        <w:ind w:left="8181" w:hanging="180"/>
      </w:pPr>
      <w:rPr>
        <w:rFonts w:cs="Times New Roman"/>
      </w:rPr>
    </w:lvl>
  </w:abstractNum>
  <w:abstractNum w:abstractNumId="70">
    <w:nsid w:val="742E4B97"/>
    <w:multiLevelType w:val="hybridMultilevel"/>
    <w:tmpl w:val="9B20CB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DD517A"/>
    <w:multiLevelType w:val="hybridMultilevel"/>
    <w:tmpl w:val="11E03F9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86B7DFD"/>
    <w:multiLevelType w:val="hybridMultilevel"/>
    <w:tmpl w:val="C95C8396"/>
    <w:lvl w:ilvl="0" w:tplc="803E5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A141930"/>
    <w:multiLevelType w:val="hybridMultilevel"/>
    <w:tmpl w:val="4072E978"/>
    <w:lvl w:ilvl="0" w:tplc="04150011">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5F6B52E">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57"/>
  </w:num>
  <w:num w:numId="45">
    <w:abstractNumId w:val="65"/>
  </w:num>
  <w:num w:numId="46">
    <w:abstractNumId w:val="59"/>
  </w:num>
  <w:num w:numId="47">
    <w:abstractNumId w:val="51"/>
  </w:num>
  <w:num w:numId="48">
    <w:abstractNumId w:val="72"/>
  </w:num>
  <w:num w:numId="49">
    <w:abstractNumId w:val="54"/>
  </w:num>
  <w:num w:numId="50">
    <w:abstractNumId w:val="58"/>
  </w:num>
  <w:num w:numId="51">
    <w:abstractNumId w:val="50"/>
  </w:num>
  <w:num w:numId="52">
    <w:abstractNumId w:val="67"/>
  </w:num>
  <w:num w:numId="53">
    <w:abstractNumId w:val="47"/>
  </w:num>
  <w:num w:numId="54">
    <w:abstractNumId w:val="49"/>
  </w:num>
  <w:num w:numId="55">
    <w:abstractNumId w:val="73"/>
  </w:num>
  <w:num w:numId="56">
    <w:abstractNumId w:val="70"/>
  </w:num>
  <w:num w:numId="57">
    <w:abstractNumId w:val="48"/>
  </w:num>
  <w:num w:numId="58">
    <w:abstractNumId w:val="61"/>
  </w:num>
  <w:num w:numId="59">
    <w:abstractNumId w:val="64"/>
  </w:num>
  <w:num w:numId="60">
    <w:abstractNumId w:val="52"/>
  </w:num>
  <w:num w:numId="61">
    <w:abstractNumId w:val="56"/>
  </w:num>
  <w:num w:numId="62">
    <w:abstractNumId w:val="60"/>
  </w:num>
  <w:num w:numId="63">
    <w:abstractNumId w:val="55"/>
  </w:num>
  <w:num w:numId="64">
    <w:abstractNumId w:val="62"/>
  </w:num>
  <w:num w:numId="65">
    <w:abstractNumId w:val="69"/>
  </w:num>
  <w:num w:numId="66">
    <w:abstractNumId w:val="63"/>
  </w:num>
  <w:num w:numId="67">
    <w:abstractNumId w:val="37"/>
    <w:lvlOverride w:ilvl="0">
      <w:startOverride w:val="1"/>
    </w:lvlOverride>
  </w:num>
  <w:num w:numId="68">
    <w:abstractNumId w:val="66"/>
  </w:num>
  <w:num w:numId="69">
    <w:abstractNumId w:val="53"/>
  </w:num>
  <w:num w:numId="70">
    <w:abstractNumId w:val="68"/>
  </w:num>
  <w:num w:numId="71">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EE"/>
    <w:rsid w:val="00004F95"/>
    <w:rsid w:val="00027DEB"/>
    <w:rsid w:val="00077EC7"/>
    <w:rsid w:val="00096514"/>
    <w:rsid w:val="000A52B7"/>
    <w:rsid w:val="000F39CC"/>
    <w:rsid w:val="001027F9"/>
    <w:rsid w:val="001209E8"/>
    <w:rsid w:val="00123F42"/>
    <w:rsid w:val="00152941"/>
    <w:rsid w:val="001A0DCC"/>
    <w:rsid w:val="001B1144"/>
    <w:rsid w:val="001D2017"/>
    <w:rsid w:val="001E69B7"/>
    <w:rsid w:val="00200825"/>
    <w:rsid w:val="002128F5"/>
    <w:rsid w:val="00224135"/>
    <w:rsid w:val="00224467"/>
    <w:rsid w:val="002508DB"/>
    <w:rsid w:val="0028623D"/>
    <w:rsid w:val="002C4611"/>
    <w:rsid w:val="002C5408"/>
    <w:rsid w:val="002D66A7"/>
    <w:rsid w:val="002E39BE"/>
    <w:rsid w:val="00313B59"/>
    <w:rsid w:val="00342E85"/>
    <w:rsid w:val="00364AA2"/>
    <w:rsid w:val="003802B0"/>
    <w:rsid w:val="003A351F"/>
    <w:rsid w:val="003A5521"/>
    <w:rsid w:val="003B3D6B"/>
    <w:rsid w:val="003C6E6C"/>
    <w:rsid w:val="003D77CB"/>
    <w:rsid w:val="003F2E37"/>
    <w:rsid w:val="003F7F6F"/>
    <w:rsid w:val="00474763"/>
    <w:rsid w:val="0048087F"/>
    <w:rsid w:val="00506562"/>
    <w:rsid w:val="00506F1B"/>
    <w:rsid w:val="005172F6"/>
    <w:rsid w:val="00540948"/>
    <w:rsid w:val="00544197"/>
    <w:rsid w:val="00544F70"/>
    <w:rsid w:val="00563750"/>
    <w:rsid w:val="00577728"/>
    <w:rsid w:val="005870AD"/>
    <w:rsid w:val="005F32CC"/>
    <w:rsid w:val="005F5ACE"/>
    <w:rsid w:val="00611A08"/>
    <w:rsid w:val="00622D7B"/>
    <w:rsid w:val="006B37E0"/>
    <w:rsid w:val="006C5F5F"/>
    <w:rsid w:val="006D356C"/>
    <w:rsid w:val="006D3A5E"/>
    <w:rsid w:val="00714BD6"/>
    <w:rsid w:val="007475A3"/>
    <w:rsid w:val="007521FA"/>
    <w:rsid w:val="00753E53"/>
    <w:rsid w:val="007676CE"/>
    <w:rsid w:val="008061E4"/>
    <w:rsid w:val="00807028"/>
    <w:rsid w:val="008070B9"/>
    <w:rsid w:val="00814F49"/>
    <w:rsid w:val="00855845"/>
    <w:rsid w:val="0087409F"/>
    <w:rsid w:val="0088336B"/>
    <w:rsid w:val="008B5FA7"/>
    <w:rsid w:val="008C659C"/>
    <w:rsid w:val="008E007B"/>
    <w:rsid w:val="008F2D62"/>
    <w:rsid w:val="00922556"/>
    <w:rsid w:val="00923911"/>
    <w:rsid w:val="00932630"/>
    <w:rsid w:val="00993CB8"/>
    <w:rsid w:val="009B231B"/>
    <w:rsid w:val="009E3055"/>
    <w:rsid w:val="00A02856"/>
    <w:rsid w:val="00A1318E"/>
    <w:rsid w:val="00A25028"/>
    <w:rsid w:val="00A26943"/>
    <w:rsid w:val="00A31F7C"/>
    <w:rsid w:val="00A50FFF"/>
    <w:rsid w:val="00A53C47"/>
    <w:rsid w:val="00A82EEE"/>
    <w:rsid w:val="00A845EB"/>
    <w:rsid w:val="00AB2CAE"/>
    <w:rsid w:val="00AF7528"/>
    <w:rsid w:val="00B148AA"/>
    <w:rsid w:val="00B56365"/>
    <w:rsid w:val="00B61D88"/>
    <w:rsid w:val="00B67DFE"/>
    <w:rsid w:val="00B801C0"/>
    <w:rsid w:val="00B94B1A"/>
    <w:rsid w:val="00BB5380"/>
    <w:rsid w:val="00C03C36"/>
    <w:rsid w:val="00C5716F"/>
    <w:rsid w:val="00C61B75"/>
    <w:rsid w:val="00C846B6"/>
    <w:rsid w:val="00CB516C"/>
    <w:rsid w:val="00CD486A"/>
    <w:rsid w:val="00CF2D8D"/>
    <w:rsid w:val="00D02972"/>
    <w:rsid w:val="00D44115"/>
    <w:rsid w:val="00D5489D"/>
    <w:rsid w:val="00D55A32"/>
    <w:rsid w:val="00D97DCD"/>
    <w:rsid w:val="00DC5E43"/>
    <w:rsid w:val="00DD1C1C"/>
    <w:rsid w:val="00DD4FAE"/>
    <w:rsid w:val="00DF3DF2"/>
    <w:rsid w:val="00E15C39"/>
    <w:rsid w:val="00E3215B"/>
    <w:rsid w:val="00E32D93"/>
    <w:rsid w:val="00E33960"/>
    <w:rsid w:val="00E550E8"/>
    <w:rsid w:val="00E943B5"/>
    <w:rsid w:val="00ED3E82"/>
    <w:rsid w:val="00ED3F2E"/>
    <w:rsid w:val="00EF1A08"/>
    <w:rsid w:val="00F12278"/>
    <w:rsid w:val="00F15E35"/>
    <w:rsid w:val="00F34986"/>
    <w:rsid w:val="00F722BA"/>
    <w:rsid w:val="00FA226D"/>
    <w:rsid w:val="00FC0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2F6"/>
    <w:pPr>
      <w:suppressAutoHyphens/>
    </w:pPr>
    <w:rPr>
      <w:sz w:val="24"/>
      <w:szCs w:val="24"/>
      <w:lang w:eastAsia="zh-CN"/>
    </w:rPr>
  </w:style>
  <w:style w:type="paragraph" w:styleId="Nagwek1">
    <w:name w:val="heading 1"/>
    <w:basedOn w:val="Normalny"/>
    <w:next w:val="Normalny"/>
    <w:qFormat/>
    <w:rsid w:val="005172F6"/>
    <w:pPr>
      <w:keepNext/>
      <w:tabs>
        <w:tab w:val="num" w:pos="432"/>
      </w:tabs>
      <w:ind w:left="432" w:hanging="432"/>
      <w:jc w:val="center"/>
      <w:outlineLvl w:val="0"/>
    </w:pPr>
    <w:rPr>
      <w:sz w:val="28"/>
    </w:rPr>
  </w:style>
  <w:style w:type="paragraph" w:styleId="Nagwek2">
    <w:name w:val="heading 2"/>
    <w:basedOn w:val="Normalny"/>
    <w:next w:val="Normalny"/>
    <w:qFormat/>
    <w:rsid w:val="005172F6"/>
    <w:pPr>
      <w:keepNext/>
      <w:tabs>
        <w:tab w:val="num" w:pos="576"/>
      </w:tabs>
      <w:spacing w:before="240" w:after="60"/>
      <w:ind w:left="576" w:hanging="576"/>
      <w:outlineLvl w:val="1"/>
    </w:pPr>
    <w:rPr>
      <w:rFonts w:ascii="Arial" w:hAnsi="Arial" w:cs="Arial"/>
      <w:b/>
      <w:bCs/>
      <w:i/>
      <w:iCs/>
      <w:sz w:val="28"/>
      <w:szCs w:val="28"/>
    </w:rPr>
  </w:style>
  <w:style w:type="paragraph" w:styleId="Nagwek3">
    <w:name w:val="heading 3"/>
    <w:basedOn w:val="Normalny"/>
    <w:next w:val="Normalny"/>
    <w:link w:val="Nagwek3Znak"/>
    <w:qFormat/>
    <w:rsid w:val="005172F6"/>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qFormat/>
    <w:rsid w:val="005172F6"/>
    <w:pPr>
      <w:keepNext/>
      <w:tabs>
        <w:tab w:val="num" w:pos="864"/>
      </w:tabs>
      <w:ind w:left="864" w:hanging="864"/>
      <w:jc w:val="center"/>
      <w:outlineLvl w:val="3"/>
    </w:pPr>
    <w:rPr>
      <w:b/>
      <w:bCs/>
      <w:sz w:val="28"/>
    </w:rPr>
  </w:style>
  <w:style w:type="paragraph" w:styleId="Nagwek5">
    <w:name w:val="heading 5"/>
    <w:basedOn w:val="Normalny"/>
    <w:next w:val="Normalny"/>
    <w:qFormat/>
    <w:rsid w:val="005172F6"/>
    <w:pPr>
      <w:keepNext/>
      <w:tabs>
        <w:tab w:val="num" w:pos="1008"/>
      </w:tabs>
      <w:ind w:left="1008" w:hanging="1008"/>
      <w:outlineLvl w:val="4"/>
    </w:pPr>
    <w:rPr>
      <w:b/>
      <w:bCs/>
      <w:sz w:val="20"/>
    </w:rPr>
  </w:style>
  <w:style w:type="paragraph" w:styleId="Nagwek6">
    <w:name w:val="heading 6"/>
    <w:basedOn w:val="Normalny"/>
    <w:next w:val="Normalny"/>
    <w:qFormat/>
    <w:rsid w:val="005172F6"/>
    <w:pPr>
      <w:keepNext/>
      <w:tabs>
        <w:tab w:val="num" w:pos="1152"/>
      </w:tabs>
      <w:ind w:left="1152" w:hanging="1152"/>
      <w:jc w:val="both"/>
      <w:outlineLvl w:val="5"/>
    </w:pPr>
    <w:rPr>
      <w:b/>
      <w:bCs/>
      <w:sz w:val="20"/>
    </w:rPr>
  </w:style>
  <w:style w:type="paragraph" w:styleId="Nagwek8">
    <w:name w:val="heading 8"/>
    <w:basedOn w:val="Normalny"/>
    <w:next w:val="Normalny"/>
    <w:link w:val="Nagwek8Znak"/>
    <w:uiPriority w:val="9"/>
    <w:semiHidden/>
    <w:unhideWhenUsed/>
    <w:qFormat/>
    <w:rsid w:val="00D97DCD"/>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iPriority w:val="9"/>
    <w:semiHidden/>
    <w:unhideWhenUsed/>
    <w:qFormat/>
    <w:rsid w:val="00D97DCD"/>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172F6"/>
    <w:rPr>
      <w:b w:val="0"/>
      <w:i w:val="0"/>
    </w:rPr>
  </w:style>
  <w:style w:type="character" w:customStyle="1" w:styleId="WW8Num1z1">
    <w:name w:val="WW8Num1z1"/>
    <w:rsid w:val="005172F6"/>
    <w:rPr>
      <w:sz w:val="20"/>
    </w:rPr>
  </w:style>
  <w:style w:type="character" w:customStyle="1" w:styleId="WW8Num1z2">
    <w:name w:val="WW8Num1z2"/>
    <w:rsid w:val="005172F6"/>
  </w:style>
  <w:style w:type="character" w:customStyle="1" w:styleId="WW8Num1z3">
    <w:name w:val="WW8Num1z3"/>
    <w:rsid w:val="005172F6"/>
  </w:style>
  <w:style w:type="character" w:customStyle="1" w:styleId="WW8Num1z4">
    <w:name w:val="WW8Num1z4"/>
    <w:rsid w:val="005172F6"/>
  </w:style>
  <w:style w:type="character" w:customStyle="1" w:styleId="WW8Num1z5">
    <w:name w:val="WW8Num1z5"/>
    <w:rsid w:val="005172F6"/>
  </w:style>
  <w:style w:type="character" w:customStyle="1" w:styleId="WW8Num1z6">
    <w:name w:val="WW8Num1z6"/>
    <w:rsid w:val="005172F6"/>
  </w:style>
  <w:style w:type="character" w:customStyle="1" w:styleId="WW8Num1z7">
    <w:name w:val="WW8Num1z7"/>
    <w:rsid w:val="005172F6"/>
  </w:style>
  <w:style w:type="character" w:customStyle="1" w:styleId="WW8Num1z8">
    <w:name w:val="WW8Num1z8"/>
    <w:rsid w:val="005172F6"/>
  </w:style>
  <w:style w:type="character" w:customStyle="1" w:styleId="WW8Num2z0">
    <w:name w:val="WW8Num2z0"/>
    <w:rsid w:val="005172F6"/>
    <w:rPr>
      <w:color w:val="FF0000"/>
      <w:sz w:val="20"/>
    </w:rPr>
  </w:style>
  <w:style w:type="character" w:customStyle="1" w:styleId="WW8Num2z1">
    <w:name w:val="WW8Num2z1"/>
    <w:rsid w:val="005172F6"/>
  </w:style>
  <w:style w:type="character" w:customStyle="1" w:styleId="WW8Num2z2">
    <w:name w:val="WW8Num2z2"/>
    <w:rsid w:val="005172F6"/>
  </w:style>
  <w:style w:type="character" w:customStyle="1" w:styleId="WW8Num2z3">
    <w:name w:val="WW8Num2z3"/>
    <w:rsid w:val="005172F6"/>
  </w:style>
  <w:style w:type="character" w:customStyle="1" w:styleId="WW8Num2z4">
    <w:name w:val="WW8Num2z4"/>
    <w:rsid w:val="005172F6"/>
  </w:style>
  <w:style w:type="character" w:customStyle="1" w:styleId="WW8Num2z5">
    <w:name w:val="WW8Num2z5"/>
    <w:rsid w:val="005172F6"/>
  </w:style>
  <w:style w:type="character" w:customStyle="1" w:styleId="WW8Num2z6">
    <w:name w:val="WW8Num2z6"/>
    <w:rsid w:val="005172F6"/>
  </w:style>
  <w:style w:type="character" w:customStyle="1" w:styleId="WW8Num2z7">
    <w:name w:val="WW8Num2z7"/>
    <w:rsid w:val="005172F6"/>
  </w:style>
  <w:style w:type="character" w:customStyle="1" w:styleId="WW8Num2z8">
    <w:name w:val="WW8Num2z8"/>
    <w:rsid w:val="005172F6"/>
  </w:style>
  <w:style w:type="character" w:customStyle="1" w:styleId="WW8Num3z0">
    <w:name w:val="WW8Num3z0"/>
    <w:rsid w:val="005172F6"/>
    <w:rPr>
      <w:sz w:val="20"/>
    </w:rPr>
  </w:style>
  <w:style w:type="character" w:customStyle="1" w:styleId="WW8Num3z1">
    <w:name w:val="WW8Num3z1"/>
    <w:rsid w:val="005172F6"/>
  </w:style>
  <w:style w:type="character" w:customStyle="1" w:styleId="WW8Num3z2">
    <w:name w:val="WW8Num3z2"/>
    <w:rsid w:val="005172F6"/>
  </w:style>
  <w:style w:type="character" w:customStyle="1" w:styleId="WW8Num3z3">
    <w:name w:val="WW8Num3z3"/>
    <w:rsid w:val="005172F6"/>
  </w:style>
  <w:style w:type="character" w:customStyle="1" w:styleId="WW8Num3z4">
    <w:name w:val="WW8Num3z4"/>
    <w:rsid w:val="005172F6"/>
  </w:style>
  <w:style w:type="character" w:customStyle="1" w:styleId="WW8Num3z5">
    <w:name w:val="WW8Num3z5"/>
    <w:rsid w:val="005172F6"/>
  </w:style>
  <w:style w:type="character" w:customStyle="1" w:styleId="WW8Num3z6">
    <w:name w:val="WW8Num3z6"/>
    <w:rsid w:val="005172F6"/>
  </w:style>
  <w:style w:type="character" w:customStyle="1" w:styleId="WW8Num3z7">
    <w:name w:val="WW8Num3z7"/>
    <w:rsid w:val="005172F6"/>
  </w:style>
  <w:style w:type="character" w:customStyle="1" w:styleId="WW8Num3z8">
    <w:name w:val="WW8Num3z8"/>
    <w:rsid w:val="005172F6"/>
  </w:style>
  <w:style w:type="character" w:customStyle="1" w:styleId="WW8Num4z0">
    <w:name w:val="WW8Num4z0"/>
    <w:rsid w:val="005172F6"/>
  </w:style>
  <w:style w:type="character" w:customStyle="1" w:styleId="WW8Num4z1">
    <w:name w:val="WW8Num4z1"/>
    <w:rsid w:val="005172F6"/>
  </w:style>
  <w:style w:type="character" w:customStyle="1" w:styleId="WW8Num4z2">
    <w:name w:val="WW8Num4z2"/>
    <w:rsid w:val="005172F6"/>
  </w:style>
  <w:style w:type="character" w:customStyle="1" w:styleId="WW8Num4z3">
    <w:name w:val="WW8Num4z3"/>
    <w:rsid w:val="005172F6"/>
  </w:style>
  <w:style w:type="character" w:customStyle="1" w:styleId="WW8Num4z4">
    <w:name w:val="WW8Num4z4"/>
    <w:rsid w:val="005172F6"/>
  </w:style>
  <w:style w:type="character" w:customStyle="1" w:styleId="WW8Num4z5">
    <w:name w:val="WW8Num4z5"/>
    <w:rsid w:val="005172F6"/>
  </w:style>
  <w:style w:type="character" w:customStyle="1" w:styleId="WW8Num4z6">
    <w:name w:val="WW8Num4z6"/>
    <w:rsid w:val="005172F6"/>
  </w:style>
  <w:style w:type="character" w:customStyle="1" w:styleId="WW8Num4z7">
    <w:name w:val="WW8Num4z7"/>
    <w:rsid w:val="005172F6"/>
  </w:style>
  <w:style w:type="character" w:customStyle="1" w:styleId="WW8Num4z8">
    <w:name w:val="WW8Num4z8"/>
    <w:rsid w:val="005172F6"/>
  </w:style>
  <w:style w:type="character" w:customStyle="1" w:styleId="WW8Num5z0">
    <w:name w:val="WW8Num5z0"/>
    <w:rsid w:val="005172F6"/>
    <w:rPr>
      <w:sz w:val="22"/>
      <w:szCs w:val="22"/>
    </w:rPr>
  </w:style>
  <w:style w:type="character" w:customStyle="1" w:styleId="WW8Num5z1">
    <w:name w:val="WW8Num5z1"/>
    <w:rsid w:val="005172F6"/>
  </w:style>
  <w:style w:type="character" w:customStyle="1" w:styleId="WW8Num5z2">
    <w:name w:val="WW8Num5z2"/>
    <w:rsid w:val="005172F6"/>
  </w:style>
  <w:style w:type="character" w:customStyle="1" w:styleId="WW8Num5z3">
    <w:name w:val="WW8Num5z3"/>
    <w:rsid w:val="005172F6"/>
  </w:style>
  <w:style w:type="character" w:customStyle="1" w:styleId="WW8Num5z4">
    <w:name w:val="WW8Num5z4"/>
    <w:rsid w:val="005172F6"/>
  </w:style>
  <w:style w:type="character" w:customStyle="1" w:styleId="WW8Num5z5">
    <w:name w:val="WW8Num5z5"/>
    <w:rsid w:val="005172F6"/>
  </w:style>
  <w:style w:type="character" w:customStyle="1" w:styleId="WW8Num5z6">
    <w:name w:val="WW8Num5z6"/>
    <w:rsid w:val="005172F6"/>
  </w:style>
  <w:style w:type="character" w:customStyle="1" w:styleId="WW8Num5z7">
    <w:name w:val="WW8Num5z7"/>
    <w:rsid w:val="005172F6"/>
  </w:style>
  <w:style w:type="character" w:customStyle="1" w:styleId="WW8Num5z8">
    <w:name w:val="WW8Num5z8"/>
    <w:rsid w:val="005172F6"/>
  </w:style>
  <w:style w:type="character" w:customStyle="1" w:styleId="WW8Num6z0">
    <w:name w:val="WW8Num6z0"/>
    <w:rsid w:val="005172F6"/>
    <w:rPr>
      <w:sz w:val="20"/>
    </w:rPr>
  </w:style>
  <w:style w:type="character" w:customStyle="1" w:styleId="WW8Num6z1">
    <w:name w:val="WW8Num6z1"/>
    <w:rsid w:val="005172F6"/>
  </w:style>
  <w:style w:type="character" w:customStyle="1" w:styleId="WW8Num6z2">
    <w:name w:val="WW8Num6z2"/>
    <w:rsid w:val="005172F6"/>
  </w:style>
  <w:style w:type="character" w:customStyle="1" w:styleId="WW8Num6z3">
    <w:name w:val="WW8Num6z3"/>
    <w:rsid w:val="005172F6"/>
  </w:style>
  <w:style w:type="character" w:customStyle="1" w:styleId="WW8Num6z4">
    <w:name w:val="WW8Num6z4"/>
    <w:rsid w:val="005172F6"/>
  </w:style>
  <w:style w:type="character" w:customStyle="1" w:styleId="WW8Num6z5">
    <w:name w:val="WW8Num6z5"/>
    <w:rsid w:val="005172F6"/>
  </w:style>
  <w:style w:type="character" w:customStyle="1" w:styleId="WW8Num6z6">
    <w:name w:val="WW8Num6z6"/>
    <w:rsid w:val="005172F6"/>
  </w:style>
  <w:style w:type="character" w:customStyle="1" w:styleId="WW8Num6z7">
    <w:name w:val="WW8Num6z7"/>
    <w:rsid w:val="005172F6"/>
  </w:style>
  <w:style w:type="character" w:customStyle="1" w:styleId="WW8Num6z8">
    <w:name w:val="WW8Num6z8"/>
    <w:rsid w:val="005172F6"/>
  </w:style>
  <w:style w:type="character" w:customStyle="1" w:styleId="WW8Num7z0">
    <w:name w:val="WW8Num7z0"/>
    <w:rsid w:val="005172F6"/>
    <w:rPr>
      <w:sz w:val="20"/>
      <w:szCs w:val="20"/>
    </w:rPr>
  </w:style>
  <w:style w:type="character" w:customStyle="1" w:styleId="WW8Num7z1">
    <w:name w:val="WW8Num7z1"/>
    <w:rsid w:val="005172F6"/>
  </w:style>
  <w:style w:type="character" w:customStyle="1" w:styleId="WW8Num7z2">
    <w:name w:val="WW8Num7z2"/>
    <w:rsid w:val="005172F6"/>
  </w:style>
  <w:style w:type="character" w:customStyle="1" w:styleId="WW8Num7z3">
    <w:name w:val="WW8Num7z3"/>
    <w:rsid w:val="005172F6"/>
  </w:style>
  <w:style w:type="character" w:customStyle="1" w:styleId="WW8Num7z4">
    <w:name w:val="WW8Num7z4"/>
    <w:rsid w:val="005172F6"/>
  </w:style>
  <w:style w:type="character" w:customStyle="1" w:styleId="WW8Num7z5">
    <w:name w:val="WW8Num7z5"/>
    <w:rsid w:val="005172F6"/>
  </w:style>
  <w:style w:type="character" w:customStyle="1" w:styleId="WW8Num7z6">
    <w:name w:val="WW8Num7z6"/>
    <w:rsid w:val="005172F6"/>
  </w:style>
  <w:style w:type="character" w:customStyle="1" w:styleId="WW8Num7z7">
    <w:name w:val="WW8Num7z7"/>
    <w:rsid w:val="005172F6"/>
  </w:style>
  <w:style w:type="character" w:customStyle="1" w:styleId="WW8Num7z8">
    <w:name w:val="WW8Num7z8"/>
    <w:rsid w:val="005172F6"/>
  </w:style>
  <w:style w:type="character" w:customStyle="1" w:styleId="WW8Num8z0">
    <w:name w:val="WW8Num8z0"/>
    <w:rsid w:val="005172F6"/>
    <w:rPr>
      <w:sz w:val="20"/>
    </w:rPr>
  </w:style>
  <w:style w:type="character" w:customStyle="1" w:styleId="WW8Num8z1">
    <w:name w:val="WW8Num8z1"/>
    <w:rsid w:val="005172F6"/>
  </w:style>
  <w:style w:type="character" w:customStyle="1" w:styleId="WW8Num8z2">
    <w:name w:val="WW8Num8z2"/>
    <w:rsid w:val="005172F6"/>
  </w:style>
  <w:style w:type="character" w:customStyle="1" w:styleId="WW8Num8z3">
    <w:name w:val="WW8Num8z3"/>
    <w:rsid w:val="005172F6"/>
  </w:style>
  <w:style w:type="character" w:customStyle="1" w:styleId="WW8Num8z4">
    <w:name w:val="WW8Num8z4"/>
    <w:rsid w:val="005172F6"/>
  </w:style>
  <w:style w:type="character" w:customStyle="1" w:styleId="WW8Num8z5">
    <w:name w:val="WW8Num8z5"/>
    <w:rsid w:val="005172F6"/>
  </w:style>
  <w:style w:type="character" w:customStyle="1" w:styleId="WW8Num8z6">
    <w:name w:val="WW8Num8z6"/>
    <w:rsid w:val="005172F6"/>
  </w:style>
  <w:style w:type="character" w:customStyle="1" w:styleId="WW8Num8z7">
    <w:name w:val="WW8Num8z7"/>
    <w:rsid w:val="005172F6"/>
  </w:style>
  <w:style w:type="character" w:customStyle="1" w:styleId="WW8Num8z8">
    <w:name w:val="WW8Num8z8"/>
    <w:rsid w:val="005172F6"/>
  </w:style>
  <w:style w:type="character" w:customStyle="1" w:styleId="WW8Num9z0">
    <w:name w:val="WW8Num9z0"/>
    <w:rsid w:val="005172F6"/>
  </w:style>
  <w:style w:type="character" w:customStyle="1" w:styleId="WW8Num9z1">
    <w:name w:val="WW8Num9z1"/>
    <w:rsid w:val="005172F6"/>
  </w:style>
  <w:style w:type="character" w:customStyle="1" w:styleId="WW8Num9z2">
    <w:name w:val="WW8Num9z2"/>
    <w:rsid w:val="005172F6"/>
  </w:style>
  <w:style w:type="character" w:customStyle="1" w:styleId="WW8Num9z3">
    <w:name w:val="WW8Num9z3"/>
    <w:rsid w:val="005172F6"/>
  </w:style>
  <w:style w:type="character" w:customStyle="1" w:styleId="WW8Num9z4">
    <w:name w:val="WW8Num9z4"/>
    <w:rsid w:val="005172F6"/>
  </w:style>
  <w:style w:type="character" w:customStyle="1" w:styleId="WW8Num9z5">
    <w:name w:val="WW8Num9z5"/>
    <w:rsid w:val="005172F6"/>
  </w:style>
  <w:style w:type="character" w:customStyle="1" w:styleId="WW8Num9z6">
    <w:name w:val="WW8Num9z6"/>
    <w:rsid w:val="005172F6"/>
  </w:style>
  <w:style w:type="character" w:customStyle="1" w:styleId="WW8Num9z7">
    <w:name w:val="WW8Num9z7"/>
    <w:rsid w:val="005172F6"/>
  </w:style>
  <w:style w:type="character" w:customStyle="1" w:styleId="WW8Num9z8">
    <w:name w:val="WW8Num9z8"/>
    <w:rsid w:val="005172F6"/>
  </w:style>
  <w:style w:type="character" w:customStyle="1" w:styleId="WW8Num10z0">
    <w:name w:val="WW8Num10z0"/>
    <w:rsid w:val="005172F6"/>
    <w:rPr>
      <w:b w:val="0"/>
      <w:i w:val="0"/>
    </w:rPr>
  </w:style>
  <w:style w:type="character" w:customStyle="1" w:styleId="WW8Num10z1">
    <w:name w:val="WW8Num10z1"/>
    <w:rsid w:val="005172F6"/>
    <w:rPr>
      <w:sz w:val="20"/>
    </w:rPr>
  </w:style>
  <w:style w:type="character" w:customStyle="1" w:styleId="WW8Num10z2">
    <w:name w:val="WW8Num10z2"/>
    <w:rsid w:val="005172F6"/>
  </w:style>
  <w:style w:type="character" w:customStyle="1" w:styleId="WW8Num10z3">
    <w:name w:val="WW8Num10z3"/>
    <w:rsid w:val="005172F6"/>
  </w:style>
  <w:style w:type="character" w:customStyle="1" w:styleId="WW8Num10z4">
    <w:name w:val="WW8Num10z4"/>
    <w:rsid w:val="005172F6"/>
  </w:style>
  <w:style w:type="character" w:customStyle="1" w:styleId="WW8Num10z5">
    <w:name w:val="WW8Num10z5"/>
    <w:rsid w:val="005172F6"/>
  </w:style>
  <w:style w:type="character" w:customStyle="1" w:styleId="WW8Num10z6">
    <w:name w:val="WW8Num10z6"/>
    <w:rsid w:val="005172F6"/>
  </w:style>
  <w:style w:type="character" w:customStyle="1" w:styleId="WW8Num10z7">
    <w:name w:val="WW8Num10z7"/>
    <w:rsid w:val="005172F6"/>
  </w:style>
  <w:style w:type="character" w:customStyle="1" w:styleId="WW8Num10z8">
    <w:name w:val="WW8Num10z8"/>
    <w:rsid w:val="005172F6"/>
  </w:style>
  <w:style w:type="character" w:customStyle="1" w:styleId="WW8Num11z0">
    <w:name w:val="WW8Num11z0"/>
    <w:rsid w:val="005172F6"/>
    <w:rPr>
      <w:b w:val="0"/>
      <w:i w:val="0"/>
    </w:rPr>
  </w:style>
  <w:style w:type="character" w:customStyle="1" w:styleId="WW8Num11z1">
    <w:name w:val="WW8Num11z1"/>
    <w:rsid w:val="005172F6"/>
  </w:style>
  <w:style w:type="character" w:customStyle="1" w:styleId="WW8Num11z2">
    <w:name w:val="WW8Num11z2"/>
    <w:rsid w:val="005172F6"/>
    <w:rPr>
      <w:rFonts w:ascii="Times New Roman" w:eastAsia="Times New Roman" w:hAnsi="Times New Roman" w:cs="Times New Roman"/>
    </w:rPr>
  </w:style>
  <w:style w:type="character" w:customStyle="1" w:styleId="WW8Num11z3">
    <w:name w:val="WW8Num11z3"/>
    <w:rsid w:val="005172F6"/>
  </w:style>
  <w:style w:type="character" w:customStyle="1" w:styleId="WW8Num11z4">
    <w:name w:val="WW8Num11z4"/>
    <w:rsid w:val="005172F6"/>
  </w:style>
  <w:style w:type="character" w:customStyle="1" w:styleId="WW8Num11z5">
    <w:name w:val="WW8Num11z5"/>
    <w:rsid w:val="005172F6"/>
  </w:style>
  <w:style w:type="character" w:customStyle="1" w:styleId="WW8Num11z6">
    <w:name w:val="WW8Num11z6"/>
    <w:rsid w:val="005172F6"/>
  </w:style>
  <w:style w:type="character" w:customStyle="1" w:styleId="WW8Num11z7">
    <w:name w:val="WW8Num11z7"/>
    <w:rsid w:val="005172F6"/>
  </w:style>
  <w:style w:type="character" w:customStyle="1" w:styleId="WW8Num11z8">
    <w:name w:val="WW8Num11z8"/>
    <w:rsid w:val="005172F6"/>
  </w:style>
  <w:style w:type="character" w:customStyle="1" w:styleId="WW8Num12z0">
    <w:name w:val="WW8Num12z0"/>
    <w:rsid w:val="005172F6"/>
  </w:style>
  <w:style w:type="character" w:customStyle="1" w:styleId="WW8Num12z1">
    <w:name w:val="WW8Num12z1"/>
    <w:rsid w:val="005172F6"/>
  </w:style>
  <w:style w:type="character" w:customStyle="1" w:styleId="WW8Num12z2">
    <w:name w:val="WW8Num12z2"/>
    <w:rsid w:val="005172F6"/>
  </w:style>
  <w:style w:type="character" w:customStyle="1" w:styleId="WW8Num12z3">
    <w:name w:val="WW8Num12z3"/>
    <w:rsid w:val="005172F6"/>
  </w:style>
  <w:style w:type="character" w:customStyle="1" w:styleId="WW8Num12z4">
    <w:name w:val="WW8Num12z4"/>
    <w:rsid w:val="005172F6"/>
  </w:style>
  <w:style w:type="character" w:customStyle="1" w:styleId="WW8Num12z5">
    <w:name w:val="WW8Num12z5"/>
    <w:rsid w:val="005172F6"/>
  </w:style>
  <w:style w:type="character" w:customStyle="1" w:styleId="WW8Num12z6">
    <w:name w:val="WW8Num12z6"/>
    <w:rsid w:val="005172F6"/>
  </w:style>
  <w:style w:type="character" w:customStyle="1" w:styleId="WW8Num12z7">
    <w:name w:val="WW8Num12z7"/>
    <w:rsid w:val="005172F6"/>
  </w:style>
  <w:style w:type="character" w:customStyle="1" w:styleId="WW8Num12z8">
    <w:name w:val="WW8Num12z8"/>
    <w:rsid w:val="005172F6"/>
  </w:style>
  <w:style w:type="character" w:customStyle="1" w:styleId="WW8Num13z0">
    <w:name w:val="WW8Num13z0"/>
    <w:rsid w:val="005172F6"/>
  </w:style>
  <w:style w:type="character" w:customStyle="1" w:styleId="WW8Num13z1">
    <w:name w:val="WW8Num13z1"/>
    <w:rsid w:val="005172F6"/>
  </w:style>
  <w:style w:type="character" w:customStyle="1" w:styleId="WW8Num13z2">
    <w:name w:val="WW8Num13z2"/>
    <w:rsid w:val="005172F6"/>
  </w:style>
  <w:style w:type="character" w:customStyle="1" w:styleId="WW8Num13z3">
    <w:name w:val="WW8Num13z3"/>
    <w:rsid w:val="005172F6"/>
  </w:style>
  <w:style w:type="character" w:customStyle="1" w:styleId="WW8Num13z4">
    <w:name w:val="WW8Num13z4"/>
    <w:rsid w:val="005172F6"/>
  </w:style>
  <w:style w:type="character" w:customStyle="1" w:styleId="WW8Num13z5">
    <w:name w:val="WW8Num13z5"/>
    <w:rsid w:val="005172F6"/>
  </w:style>
  <w:style w:type="character" w:customStyle="1" w:styleId="WW8Num13z6">
    <w:name w:val="WW8Num13z6"/>
    <w:rsid w:val="005172F6"/>
  </w:style>
  <w:style w:type="character" w:customStyle="1" w:styleId="WW8Num13z7">
    <w:name w:val="WW8Num13z7"/>
    <w:rsid w:val="005172F6"/>
  </w:style>
  <w:style w:type="character" w:customStyle="1" w:styleId="WW8Num13z8">
    <w:name w:val="WW8Num13z8"/>
    <w:rsid w:val="005172F6"/>
  </w:style>
  <w:style w:type="character" w:customStyle="1" w:styleId="WW8Num14z0">
    <w:name w:val="WW8Num14z0"/>
    <w:rsid w:val="005172F6"/>
    <w:rPr>
      <w:sz w:val="20"/>
    </w:rPr>
  </w:style>
  <w:style w:type="character" w:customStyle="1" w:styleId="WW8Num14z1">
    <w:name w:val="WW8Num14z1"/>
    <w:rsid w:val="005172F6"/>
  </w:style>
  <w:style w:type="character" w:customStyle="1" w:styleId="WW8Num14z2">
    <w:name w:val="WW8Num14z2"/>
    <w:rsid w:val="005172F6"/>
  </w:style>
  <w:style w:type="character" w:customStyle="1" w:styleId="WW8Num14z3">
    <w:name w:val="WW8Num14z3"/>
    <w:rsid w:val="005172F6"/>
  </w:style>
  <w:style w:type="character" w:customStyle="1" w:styleId="WW8Num14z4">
    <w:name w:val="WW8Num14z4"/>
    <w:rsid w:val="005172F6"/>
  </w:style>
  <w:style w:type="character" w:customStyle="1" w:styleId="WW8Num14z5">
    <w:name w:val="WW8Num14z5"/>
    <w:rsid w:val="005172F6"/>
  </w:style>
  <w:style w:type="character" w:customStyle="1" w:styleId="WW8Num14z6">
    <w:name w:val="WW8Num14z6"/>
    <w:rsid w:val="005172F6"/>
  </w:style>
  <w:style w:type="character" w:customStyle="1" w:styleId="WW8Num14z7">
    <w:name w:val="WW8Num14z7"/>
    <w:rsid w:val="005172F6"/>
  </w:style>
  <w:style w:type="character" w:customStyle="1" w:styleId="WW8Num14z8">
    <w:name w:val="WW8Num14z8"/>
    <w:rsid w:val="005172F6"/>
  </w:style>
  <w:style w:type="character" w:customStyle="1" w:styleId="WW8Num15z0">
    <w:name w:val="WW8Num15z0"/>
    <w:rsid w:val="005172F6"/>
  </w:style>
  <w:style w:type="character" w:customStyle="1" w:styleId="WW8Num15z1">
    <w:name w:val="WW8Num15z1"/>
    <w:rsid w:val="005172F6"/>
    <w:rPr>
      <w:sz w:val="20"/>
    </w:rPr>
  </w:style>
  <w:style w:type="character" w:customStyle="1" w:styleId="WW8Num15z2">
    <w:name w:val="WW8Num15z2"/>
    <w:rsid w:val="005172F6"/>
  </w:style>
  <w:style w:type="character" w:customStyle="1" w:styleId="WW8Num15z3">
    <w:name w:val="WW8Num15z3"/>
    <w:rsid w:val="005172F6"/>
  </w:style>
  <w:style w:type="character" w:customStyle="1" w:styleId="WW8Num15z4">
    <w:name w:val="WW8Num15z4"/>
    <w:rsid w:val="005172F6"/>
  </w:style>
  <w:style w:type="character" w:customStyle="1" w:styleId="WW8Num15z5">
    <w:name w:val="WW8Num15z5"/>
    <w:rsid w:val="005172F6"/>
  </w:style>
  <w:style w:type="character" w:customStyle="1" w:styleId="WW8Num15z6">
    <w:name w:val="WW8Num15z6"/>
    <w:rsid w:val="005172F6"/>
  </w:style>
  <w:style w:type="character" w:customStyle="1" w:styleId="WW8Num15z7">
    <w:name w:val="WW8Num15z7"/>
    <w:rsid w:val="005172F6"/>
  </w:style>
  <w:style w:type="character" w:customStyle="1" w:styleId="WW8Num15z8">
    <w:name w:val="WW8Num15z8"/>
    <w:rsid w:val="005172F6"/>
  </w:style>
  <w:style w:type="character" w:customStyle="1" w:styleId="WW8Num16z0">
    <w:name w:val="WW8Num16z0"/>
    <w:rsid w:val="005172F6"/>
  </w:style>
  <w:style w:type="character" w:customStyle="1" w:styleId="WW8Num17z0">
    <w:name w:val="WW8Num17z0"/>
    <w:rsid w:val="005172F6"/>
  </w:style>
  <w:style w:type="character" w:customStyle="1" w:styleId="WW8Num17z1">
    <w:name w:val="WW8Num17z1"/>
    <w:rsid w:val="005172F6"/>
  </w:style>
  <w:style w:type="character" w:customStyle="1" w:styleId="WW8Num17z2">
    <w:name w:val="WW8Num17z2"/>
    <w:rsid w:val="005172F6"/>
  </w:style>
  <w:style w:type="character" w:customStyle="1" w:styleId="WW8Num17z3">
    <w:name w:val="WW8Num17z3"/>
    <w:rsid w:val="005172F6"/>
  </w:style>
  <w:style w:type="character" w:customStyle="1" w:styleId="WW8Num17z4">
    <w:name w:val="WW8Num17z4"/>
    <w:rsid w:val="005172F6"/>
  </w:style>
  <w:style w:type="character" w:customStyle="1" w:styleId="WW8Num17z5">
    <w:name w:val="WW8Num17z5"/>
    <w:rsid w:val="005172F6"/>
  </w:style>
  <w:style w:type="character" w:customStyle="1" w:styleId="WW8Num17z6">
    <w:name w:val="WW8Num17z6"/>
    <w:rsid w:val="005172F6"/>
  </w:style>
  <w:style w:type="character" w:customStyle="1" w:styleId="WW8Num17z7">
    <w:name w:val="WW8Num17z7"/>
    <w:rsid w:val="005172F6"/>
  </w:style>
  <w:style w:type="character" w:customStyle="1" w:styleId="WW8Num17z8">
    <w:name w:val="WW8Num17z8"/>
    <w:rsid w:val="005172F6"/>
  </w:style>
  <w:style w:type="character" w:customStyle="1" w:styleId="WW8Num18z0">
    <w:name w:val="WW8Num18z0"/>
    <w:rsid w:val="005172F6"/>
  </w:style>
  <w:style w:type="character" w:customStyle="1" w:styleId="WW8Num18z1">
    <w:name w:val="WW8Num18z1"/>
    <w:rsid w:val="005172F6"/>
  </w:style>
  <w:style w:type="character" w:customStyle="1" w:styleId="WW8Num18z2">
    <w:name w:val="WW8Num18z2"/>
    <w:rsid w:val="005172F6"/>
  </w:style>
  <w:style w:type="character" w:customStyle="1" w:styleId="WW8Num18z3">
    <w:name w:val="WW8Num18z3"/>
    <w:rsid w:val="005172F6"/>
  </w:style>
  <w:style w:type="character" w:customStyle="1" w:styleId="WW8Num18z4">
    <w:name w:val="WW8Num18z4"/>
    <w:rsid w:val="005172F6"/>
  </w:style>
  <w:style w:type="character" w:customStyle="1" w:styleId="WW8Num18z5">
    <w:name w:val="WW8Num18z5"/>
    <w:rsid w:val="005172F6"/>
  </w:style>
  <w:style w:type="character" w:customStyle="1" w:styleId="WW8Num18z6">
    <w:name w:val="WW8Num18z6"/>
    <w:rsid w:val="005172F6"/>
  </w:style>
  <w:style w:type="character" w:customStyle="1" w:styleId="WW8Num18z7">
    <w:name w:val="WW8Num18z7"/>
    <w:rsid w:val="005172F6"/>
  </w:style>
  <w:style w:type="character" w:customStyle="1" w:styleId="WW8Num18z8">
    <w:name w:val="WW8Num18z8"/>
    <w:rsid w:val="005172F6"/>
  </w:style>
  <w:style w:type="character" w:customStyle="1" w:styleId="WW8Num19z0">
    <w:name w:val="WW8Num19z0"/>
    <w:rsid w:val="005172F6"/>
  </w:style>
  <w:style w:type="character" w:customStyle="1" w:styleId="WW8Num20z0">
    <w:name w:val="WW8Num20z0"/>
    <w:rsid w:val="005172F6"/>
    <w:rPr>
      <w:b w:val="0"/>
      <w:i w:val="0"/>
    </w:rPr>
  </w:style>
  <w:style w:type="character" w:customStyle="1" w:styleId="WW8Num20z1">
    <w:name w:val="WW8Num20z1"/>
    <w:rsid w:val="005172F6"/>
  </w:style>
  <w:style w:type="character" w:customStyle="1" w:styleId="WW8Num20z2">
    <w:name w:val="WW8Num20z2"/>
    <w:rsid w:val="005172F6"/>
  </w:style>
  <w:style w:type="character" w:customStyle="1" w:styleId="WW8Num20z3">
    <w:name w:val="WW8Num20z3"/>
    <w:rsid w:val="005172F6"/>
  </w:style>
  <w:style w:type="character" w:customStyle="1" w:styleId="WW8Num20z4">
    <w:name w:val="WW8Num20z4"/>
    <w:rsid w:val="005172F6"/>
  </w:style>
  <w:style w:type="character" w:customStyle="1" w:styleId="WW8Num20z5">
    <w:name w:val="WW8Num20z5"/>
    <w:rsid w:val="005172F6"/>
  </w:style>
  <w:style w:type="character" w:customStyle="1" w:styleId="WW8Num20z6">
    <w:name w:val="WW8Num20z6"/>
    <w:rsid w:val="005172F6"/>
  </w:style>
  <w:style w:type="character" w:customStyle="1" w:styleId="WW8Num20z7">
    <w:name w:val="WW8Num20z7"/>
    <w:rsid w:val="005172F6"/>
  </w:style>
  <w:style w:type="character" w:customStyle="1" w:styleId="WW8Num20z8">
    <w:name w:val="WW8Num20z8"/>
    <w:rsid w:val="005172F6"/>
  </w:style>
  <w:style w:type="character" w:customStyle="1" w:styleId="WW8Num21z0">
    <w:name w:val="WW8Num21z0"/>
    <w:rsid w:val="005172F6"/>
    <w:rPr>
      <w:b w:val="0"/>
      <w:i w:val="0"/>
    </w:rPr>
  </w:style>
  <w:style w:type="character" w:customStyle="1" w:styleId="WW8Num21z1">
    <w:name w:val="WW8Num21z1"/>
    <w:rsid w:val="005172F6"/>
  </w:style>
  <w:style w:type="character" w:customStyle="1" w:styleId="WW8Num21z2">
    <w:name w:val="WW8Num21z2"/>
    <w:rsid w:val="005172F6"/>
  </w:style>
  <w:style w:type="character" w:customStyle="1" w:styleId="WW8Num21z3">
    <w:name w:val="WW8Num21z3"/>
    <w:rsid w:val="005172F6"/>
  </w:style>
  <w:style w:type="character" w:customStyle="1" w:styleId="WW8Num21z4">
    <w:name w:val="WW8Num21z4"/>
    <w:rsid w:val="005172F6"/>
  </w:style>
  <w:style w:type="character" w:customStyle="1" w:styleId="WW8Num21z5">
    <w:name w:val="WW8Num21z5"/>
    <w:rsid w:val="005172F6"/>
  </w:style>
  <w:style w:type="character" w:customStyle="1" w:styleId="WW8Num21z6">
    <w:name w:val="WW8Num21z6"/>
    <w:rsid w:val="005172F6"/>
  </w:style>
  <w:style w:type="character" w:customStyle="1" w:styleId="WW8Num21z7">
    <w:name w:val="WW8Num21z7"/>
    <w:rsid w:val="005172F6"/>
  </w:style>
  <w:style w:type="character" w:customStyle="1" w:styleId="WW8Num21z8">
    <w:name w:val="WW8Num21z8"/>
    <w:rsid w:val="005172F6"/>
  </w:style>
  <w:style w:type="character" w:customStyle="1" w:styleId="WW8Num22z0">
    <w:name w:val="WW8Num22z0"/>
    <w:rsid w:val="005172F6"/>
    <w:rPr>
      <w:rFonts w:ascii="Wingdings" w:hAnsi="Wingdings" w:cs="Wingdings"/>
    </w:rPr>
  </w:style>
  <w:style w:type="character" w:customStyle="1" w:styleId="WW8Num23z0">
    <w:name w:val="WW8Num23z0"/>
    <w:rsid w:val="005172F6"/>
    <w:rPr>
      <w:b w:val="0"/>
      <w:i w:val="0"/>
    </w:rPr>
  </w:style>
  <w:style w:type="character" w:customStyle="1" w:styleId="WW8Num23z1">
    <w:name w:val="WW8Num23z1"/>
    <w:rsid w:val="005172F6"/>
  </w:style>
  <w:style w:type="character" w:customStyle="1" w:styleId="WW8Num23z3">
    <w:name w:val="WW8Num23z3"/>
    <w:rsid w:val="005172F6"/>
  </w:style>
  <w:style w:type="character" w:customStyle="1" w:styleId="WW8Num23z4">
    <w:name w:val="WW8Num23z4"/>
    <w:rsid w:val="005172F6"/>
  </w:style>
  <w:style w:type="character" w:customStyle="1" w:styleId="WW8Num23z5">
    <w:name w:val="WW8Num23z5"/>
    <w:rsid w:val="005172F6"/>
  </w:style>
  <w:style w:type="character" w:customStyle="1" w:styleId="WW8Num23z6">
    <w:name w:val="WW8Num23z6"/>
    <w:rsid w:val="005172F6"/>
  </w:style>
  <w:style w:type="character" w:customStyle="1" w:styleId="WW8Num23z7">
    <w:name w:val="WW8Num23z7"/>
    <w:rsid w:val="005172F6"/>
  </w:style>
  <w:style w:type="character" w:customStyle="1" w:styleId="WW8Num23z8">
    <w:name w:val="WW8Num23z8"/>
    <w:rsid w:val="005172F6"/>
  </w:style>
  <w:style w:type="character" w:customStyle="1" w:styleId="WW8Num24z0">
    <w:name w:val="WW8Num24z0"/>
    <w:rsid w:val="005172F6"/>
  </w:style>
  <w:style w:type="character" w:customStyle="1" w:styleId="WW8Num24z1">
    <w:name w:val="WW8Num24z1"/>
    <w:rsid w:val="005172F6"/>
    <w:rPr>
      <w:b w:val="0"/>
      <w:i w:val="0"/>
    </w:rPr>
  </w:style>
  <w:style w:type="character" w:customStyle="1" w:styleId="WW8Num24z2">
    <w:name w:val="WW8Num24z2"/>
    <w:rsid w:val="005172F6"/>
  </w:style>
  <w:style w:type="character" w:customStyle="1" w:styleId="WW8Num24z3">
    <w:name w:val="WW8Num24z3"/>
    <w:rsid w:val="005172F6"/>
  </w:style>
  <w:style w:type="character" w:customStyle="1" w:styleId="WW8Num24z4">
    <w:name w:val="WW8Num24z4"/>
    <w:rsid w:val="005172F6"/>
  </w:style>
  <w:style w:type="character" w:customStyle="1" w:styleId="WW8Num24z5">
    <w:name w:val="WW8Num24z5"/>
    <w:rsid w:val="005172F6"/>
  </w:style>
  <w:style w:type="character" w:customStyle="1" w:styleId="WW8Num24z6">
    <w:name w:val="WW8Num24z6"/>
    <w:rsid w:val="005172F6"/>
  </w:style>
  <w:style w:type="character" w:customStyle="1" w:styleId="WW8Num24z7">
    <w:name w:val="WW8Num24z7"/>
    <w:rsid w:val="005172F6"/>
  </w:style>
  <w:style w:type="character" w:customStyle="1" w:styleId="WW8Num24z8">
    <w:name w:val="WW8Num24z8"/>
    <w:rsid w:val="005172F6"/>
  </w:style>
  <w:style w:type="character" w:customStyle="1" w:styleId="WW8Num25z0">
    <w:name w:val="WW8Num25z0"/>
    <w:rsid w:val="005172F6"/>
  </w:style>
  <w:style w:type="character" w:customStyle="1" w:styleId="WW8Num25z1">
    <w:name w:val="WW8Num25z1"/>
    <w:rsid w:val="005172F6"/>
    <w:rPr>
      <w:sz w:val="20"/>
    </w:rPr>
  </w:style>
  <w:style w:type="character" w:customStyle="1" w:styleId="WW8Num25z2">
    <w:name w:val="WW8Num25z2"/>
    <w:rsid w:val="005172F6"/>
  </w:style>
  <w:style w:type="character" w:customStyle="1" w:styleId="WW8Num25z3">
    <w:name w:val="WW8Num25z3"/>
    <w:rsid w:val="005172F6"/>
  </w:style>
  <w:style w:type="character" w:customStyle="1" w:styleId="WW8Num25z4">
    <w:name w:val="WW8Num25z4"/>
    <w:rsid w:val="005172F6"/>
  </w:style>
  <w:style w:type="character" w:customStyle="1" w:styleId="WW8Num25z5">
    <w:name w:val="WW8Num25z5"/>
    <w:rsid w:val="005172F6"/>
  </w:style>
  <w:style w:type="character" w:customStyle="1" w:styleId="WW8Num25z6">
    <w:name w:val="WW8Num25z6"/>
    <w:rsid w:val="005172F6"/>
  </w:style>
  <w:style w:type="character" w:customStyle="1" w:styleId="WW8Num25z7">
    <w:name w:val="WW8Num25z7"/>
    <w:rsid w:val="005172F6"/>
  </w:style>
  <w:style w:type="character" w:customStyle="1" w:styleId="WW8Num25z8">
    <w:name w:val="WW8Num25z8"/>
    <w:rsid w:val="005172F6"/>
  </w:style>
  <w:style w:type="character" w:customStyle="1" w:styleId="WW8Num26z0">
    <w:name w:val="WW8Num26z0"/>
    <w:rsid w:val="005172F6"/>
  </w:style>
  <w:style w:type="character" w:customStyle="1" w:styleId="WW8Num26z1">
    <w:name w:val="WW8Num26z1"/>
    <w:rsid w:val="005172F6"/>
  </w:style>
  <w:style w:type="character" w:customStyle="1" w:styleId="WW8Num26z2">
    <w:name w:val="WW8Num26z2"/>
    <w:rsid w:val="005172F6"/>
  </w:style>
  <w:style w:type="character" w:customStyle="1" w:styleId="WW8Num26z3">
    <w:name w:val="WW8Num26z3"/>
    <w:rsid w:val="005172F6"/>
  </w:style>
  <w:style w:type="character" w:customStyle="1" w:styleId="WW8Num26z4">
    <w:name w:val="WW8Num26z4"/>
    <w:rsid w:val="005172F6"/>
  </w:style>
  <w:style w:type="character" w:customStyle="1" w:styleId="WW8Num26z5">
    <w:name w:val="WW8Num26z5"/>
    <w:rsid w:val="005172F6"/>
  </w:style>
  <w:style w:type="character" w:customStyle="1" w:styleId="WW8Num26z6">
    <w:name w:val="WW8Num26z6"/>
    <w:rsid w:val="005172F6"/>
  </w:style>
  <w:style w:type="character" w:customStyle="1" w:styleId="WW8Num26z7">
    <w:name w:val="WW8Num26z7"/>
    <w:rsid w:val="005172F6"/>
  </w:style>
  <w:style w:type="character" w:customStyle="1" w:styleId="WW8Num26z8">
    <w:name w:val="WW8Num26z8"/>
    <w:rsid w:val="005172F6"/>
  </w:style>
  <w:style w:type="character" w:customStyle="1" w:styleId="WW8Num27z0">
    <w:name w:val="WW8Num27z0"/>
    <w:rsid w:val="005172F6"/>
  </w:style>
  <w:style w:type="character" w:customStyle="1" w:styleId="WW8Num27z1">
    <w:name w:val="WW8Num27z1"/>
    <w:rsid w:val="005172F6"/>
  </w:style>
  <w:style w:type="character" w:customStyle="1" w:styleId="WW8Num27z2">
    <w:name w:val="WW8Num27z2"/>
    <w:rsid w:val="005172F6"/>
  </w:style>
  <w:style w:type="character" w:customStyle="1" w:styleId="WW8Num27z3">
    <w:name w:val="WW8Num27z3"/>
    <w:rsid w:val="005172F6"/>
  </w:style>
  <w:style w:type="character" w:customStyle="1" w:styleId="WW8Num27z4">
    <w:name w:val="WW8Num27z4"/>
    <w:rsid w:val="005172F6"/>
  </w:style>
  <w:style w:type="character" w:customStyle="1" w:styleId="WW8Num27z5">
    <w:name w:val="WW8Num27z5"/>
    <w:rsid w:val="005172F6"/>
  </w:style>
  <w:style w:type="character" w:customStyle="1" w:styleId="WW8Num27z6">
    <w:name w:val="WW8Num27z6"/>
    <w:rsid w:val="005172F6"/>
  </w:style>
  <w:style w:type="character" w:customStyle="1" w:styleId="WW8Num27z7">
    <w:name w:val="WW8Num27z7"/>
    <w:rsid w:val="005172F6"/>
  </w:style>
  <w:style w:type="character" w:customStyle="1" w:styleId="WW8Num27z8">
    <w:name w:val="WW8Num27z8"/>
    <w:rsid w:val="005172F6"/>
  </w:style>
  <w:style w:type="character" w:customStyle="1" w:styleId="WW8Num28z0">
    <w:name w:val="WW8Num28z0"/>
    <w:rsid w:val="005172F6"/>
    <w:rPr>
      <w:b w:val="0"/>
      <w:i w:val="0"/>
    </w:rPr>
  </w:style>
  <w:style w:type="character" w:customStyle="1" w:styleId="WW8Num28z1">
    <w:name w:val="WW8Num28z1"/>
    <w:rsid w:val="005172F6"/>
  </w:style>
  <w:style w:type="character" w:customStyle="1" w:styleId="WW8Num28z2">
    <w:name w:val="WW8Num28z2"/>
    <w:rsid w:val="005172F6"/>
  </w:style>
  <w:style w:type="character" w:customStyle="1" w:styleId="WW8Num28z3">
    <w:name w:val="WW8Num28z3"/>
    <w:rsid w:val="005172F6"/>
  </w:style>
  <w:style w:type="character" w:customStyle="1" w:styleId="WW8Num28z4">
    <w:name w:val="WW8Num28z4"/>
    <w:rsid w:val="005172F6"/>
  </w:style>
  <w:style w:type="character" w:customStyle="1" w:styleId="WW8Num28z5">
    <w:name w:val="WW8Num28z5"/>
    <w:rsid w:val="005172F6"/>
  </w:style>
  <w:style w:type="character" w:customStyle="1" w:styleId="WW8Num28z6">
    <w:name w:val="WW8Num28z6"/>
    <w:rsid w:val="005172F6"/>
  </w:style>
  <w:style w:type="character" w:customStyle="1" w:styleId="WW8Num28z7">
    <w:name w:val="WW8Num28z7"/>
    <w:rsid w:val="005172F6"/>
  </w:style>
  <w:style w:type="character" w:customStyle="1" w:styleId="WW8Num28z8">
    <w:name w:val="WW8Num28z8"/>
    <w:rsid w:val="005172F6"/>
  </w:style>
  <w:style w:type="character" w:customStyle="1" w:styleId="WW8Num29z0">
    <w:name w:val="WW8Num29z0"/>
    <w:rsid w:val="005172F6"/>
  </w:style>
  <w:style w:type="character" w:customStyle="1" w:styleId="WW8Num30z0">
    <w:name w:val="WW8Num30z0"/>
    <w:rsid w:val="005172F6"/>
  </w:style>
  <w:style w:type="character" w:customStyle="1" w:styleId="WW8Num30z1">
    <w:name w:val="WW8Num30z1"/>
    <w:rsid w:val="005172F6"/>
    <w:rPr>
      <w:b w:val="0"/>
      <w:i w:val="0"/>
    </w:rPr>
  </w:style>
  <w:style w:type="character" w:customStyle="1" w:styleId="WW8Num30z2">
    <w:name w:val="WW8Num30z2"/>
    <w:rsid w:val="005172F6"/>
  </w:style>
  <w:style w:type="character" w:customStyle="1" w:styleId="WW8Num30z3">
    <w:name w:val="WW8Num30z3"/>
    <w:rsid w:val="005172F6"/>
  </w:style>
  <w:style w:type="character" w:customStyle="1" w:styleId="WW8Num30z4">
    <w:name w:val="WW8Num30z4"/>
    <w:rsid w:val="005172F6"/>
  </w:style>
  <w:style w:type="character" w:customStyle="1" w:styleId="WW8Num30z5">
    <w:name w:val="WW8Num30z5"/>
    <w:rsid w:val="005172F6"/>
  </w:style>
  <w:style w:type="character" w:customStyle="1" w:styleId="WW8Num30z6">
    <w:name w:val="WW8Num30z6"/>
    <w:rsid w:val="005172F6"/>
  </w:style>
  <w:style w:type="character" w:customStyle="1" w:styleId="WW8Num30z7">
    <w:name w:val="WW8Num30z7"/>
    <w:rsid w:val="005172F6"/>
  </w:style>
  <w:style w:type="character" w:customStyle="1" w:styleId="WW8Num30z8">
    <w:name w:val="WW8Num30z8"/>
    <w:rsid w:val="005172F6"/>
  </w:style>
  <w:style w:type="character" w:customStyle="1" w:styleId="WW8Num31z0">
    <w:name w:val="WW8Num31z0"/>
    <w:rsid w:val="005172F6"/>
  </w:style>
  <w:style w:type="character" w:customStyle="1" w:styleId="WW8Num31z1">
    <w:name w:val="WW8Num31z1"/>
    <w:rsid w:val="005172F6"/>
  </w:style>
  <w:style w:type="character" w:customStyle="1" w:styleId="WW8Num31z2">
    <w:name w:val="WW8Num31z2"/>
    <w:rsid w:val="005172F6"/>
  </w:style>
  <w:style w:type="character" w:customStyle="1" w:styleId="WW8Num31z3">
    <w:name w:val="WW8Num31z3"/>
    <w:rsid w:val="005172F6"/>
    <w:rPr>
      <w:rFonts w:ascii="Times New Roman" w:hAnsi="Times New Roman" w:cs="Times New Roman"/>
      <w:sz w:val="20"/>
    </w:rPr>
  </w:style>
  <w:style w:type="character" w:customStyle="1" w:styleId="WW8Num31z4">
    <w:name w:val="WW8Num31z4"/>
    <w:rsid w:val="005172F6"/>
  </w:style>
  <w:style w:type="character" w:customStyle="1" w:styleId="WW8Num31z5">
    <w:name w:val="WW8Num31z5"/>
    <w:rsid w:val="005172F6"/>
  </w:style>
  <w:style w:type="character" w:customStyle="1" w:styleId="WW8Num31z6">
    <w:name w:val="WW8Num31z6"/>
    <w:rsid w:val="005172F6"/>
  </w:style>
  <w:style w:type="character" w:customStyle="1" w:styleId="WW8Num31z7">
    <w:name w:val="WW8Num31z7"/>
    <w:rsid w:val="005172F6"/>
  </w:style>
  <w:style w:type="character" w:customStyle="1" w:styleId="WW8Num31z8">
    <w:name w:val="WW8Num31z8"/>
    <w:rsid w:val="005172F6"/>
  </w:style>
  <w:style w:type="character" w:customStyle="1" w:styleId="WW8Num32z0">
    <w:name w:val="WW8Num32z0"/>
    <w:rsid w:val="005172F6"/>
    <w:rPr>
      <w:b w:val="0"/>
      <w:i w:val="0"/>
    </w:rPr>
  </w:style>
  <w:style w:type="character" w:customStyle="1" w:styleId="WW8Num32z1">
    <w:name w:val="WW8Num32z1"/>
    <w:rsid w:val="005172F6"/>
  </w:style>
  <w:style w:type="character" w:customStyle="1" w:styleId="WW8Num32z2">
    <w:name w:val="WW8Num32z2"/>
    <w:rsid w:val="005172F6"/>
    <w:rPr>
      <w:rFonts w:ascii="Times New Roman" w:eastAsia="Times New Roman" w:hAnsi="Times New Roman" w:cs="Times New Roman"/>
    </w:rPr>
  </w:style>
  <w:style w:type="character" w:customStyle="1" w:styleId="WW8Num32z3">
    <w:name w:val="WW8Num32z3"/>
    <w:rsid w:val="005172F6"/>
  </w:style>
  <w:style w:type="character" w:customStyle="1" w:styleId="WW8Num32z4">
    <w:name w:val="WW8Num32z4"/>
    <w:rsid w:val="005172F6"/>
  </w:style>
  <w:style w:type="character" w:customStyle="1" w:styleId="WW8Num32z5">
    <w:name w:val="WW8Num32z5"/>
    <w:rsid w:val="005172F6"/>
  </w:style>
  <w:style w:type="character" w:customStyle="1" w:styleId="WW8Num32z6">
    <w:name w:val="WW8Num32z6"/>
    <w:rsid w:val="005172F6"/>
  </w:style>
  <w:style w:type="character" w:customStyle="1" w:styleId="WW8Num32z7">
    <w:name w:val="WW8Num32z7"/>
    <w:rsid w:val="005172F6"/>
  </w:style>
  <w:style w:type="character" w:customStyle="1" w:styleId="WW8Num32z8">
    <w:name w:val="WW8Num32z8"/>
    <w:rsid w:val="005172F6"/>
  </w:style>
  <w:style w:type="character" w:customStyle="1" w:styleId="WW8Num33z0">
    <w:name w:val="WW8Num33z0"/>
    <w:rsid w:val="005172F6"/>
    <w:rPr>
      <w:sz w:val="20"/>
    </w:rPr>
  </w:style>
  <w:style w:type="character" w:customStyle="1" w:styleId="WW8Num33z1">
    <w:name w:val="WW8Num33z1"/>
    <w:rsid w:val="005172F6"/>
  </w:style>
  <w:style w:type="character" w:customStyle="1" w:styleId="WW8Num33z2">
    <w:name w:val="WW8Num33z2"/>
    <w:rsid w:val="005172F6"/>
  </w:style>
  <w:style w:type="character" w:customStyle="1" w:styleId="WW8Num33z3">
    <w:name w:val="WW8Num33z3"/>
    <w:rsid w:val="005172F6"/>
  </w:style>
  <w:style w:type="character" w:customStyle="1" w:styleId="WW8Num33z4">
    <w:name w:val="WW8Num33z4"/>
    <w:rsid w:val="005172F6"/>
  </w:style>
  <w:style w:type="character" w:customStyle="1" w:styleId="WW8Num33z5">
    <w:name w:val="WW8Num33z5"/>
    <w:rsid w:val="005172F6"/>
  </w:style>
  <w:style w:type="character" w:customStyle="1" w:styleId="WW8Num33z6">
    <w:name w:val="WW8Num33z6"/>
    <w:rsid w:val="005172F6"/>
  </w:style>
  <w:style w:type="character" w:customStyle="1" w:styleId="WW8Num33z7">
    <w:name w:val="WW8Num33z7"/>
    <w:rsid w:val="005172F6"/>
  </w:style>
  <w:style w:type="character" w:customStyle="1" w:styleId="WW8Num33z8">
    <w:name w:val="WW8Num33z8"/>
    <w:rsid w:val="005172F6"/>
  </w:style>
  <w:style w:type="character" w:customStyle="1" w:styleId="WW8Num34z0">
    <w:name w:val="WW8Num34z0"/>
    <w:rsid w:val="005172F6"/>
  </w:style>
  <w:style w:type="character" w:customStyle="1" w:styleId="WW8Num34z1">
    <w:name w:val="WW8Num34z1"/>
    <w:rsid w:val="005172F6"/>
    <w:rPr>
      <w:b w:val="0"/>
      <w:i w:val="0"/>
    </w:rPr>
  </w:style>
  <w:style w:type="character" w:customStyle="1" w:styleId="WW8Num34z2">
    <w:name w:val="WW8Num34z2"/>
    <w:rsid w:val="005172F6"/>
  </w:style>
  <w:style w:type="character" w:customStyle="1" w:styleId="WW8Num34z3">
    <w:name w:val="WW8Num34z3"/>
    <w:rsid w:val="005172F6"/>
  </w:style>
  <w:style w:type="character" w:customStyle="1" w:styleId="WW8Num34z4">
    <w:name w:val="WW8Num34z4"/>
    <w:rsid w:val="005172F6"/>
  </w:style>
  <w:style w:type="character" w:customStyle="1" w:styleId="WW8Num34z5">
    <w:name w:val="WW8Num34z5"/>
    <w:rsid w:val="005172F6"/>
  </w:style>
  <w:style w:type="character" w:customStyle="1" w:styleId="WW8Num34z6">
    <w:name w:val="WW8Num34z6"/>
    <w:rsid w:val="005172F6"/>
  </w:style>
  <w:style w:type="character" w:customStyle="1" w:styleId="WW8Num34z7">
    <w:name w:val="WW8Num34z7"/>
    <w:rsid w:val="005172F6"/>
  </w:style>
  <w:style w:type="character" w:customStyle="1" w:styleId="WW8Num34z8">
    <w:name w:val="WW8Num34z8"/>
    <w:rsid w:val="005172F6"/>
  </w:style>
  <w:style w:type="character" w:customStyle="1" w:styleId="WW8Num35z0">
    <w:name w:val="WW8Num35z0"/>
    <w:rsid w:val="005172F6"/>
    <w:rPr>
      <w:b w:val="0"/>
      <w:i w:val="0"/>
    </w:rPr>
  </w:style>
  <w:style w:type="character" w:customStyle="1" w:styleId="WW8Num35z1">
    <w:name w:val="WW8Num35z1"/>
    <w:rsid w:val="005172F6"/>
  </w:style>
  <w:style w:type="character" w:customStyle="1" w:styleId="WW8Num35z2">
    <w:name w:val="WW8Num35z2"/>
    <w:rsid w:val="005172F6"/>
  </w:style>
  <w:style w:type="character" w:customStyle="1" w:styleId="WW8Num35z3">
    <w:name w:val="WW8Num35z3"/>
    <w:rsid w:val="005172F6"/>
  </w:style>
  <w:style w:type="character" w:customStyle="1" w:styleId="WW8Num35z4">
    <w:name w:val="WW8Num35z4"/>
    <w:rsid w:val="005172F6"/>
  </w:style>
  <w:style w:type="character" w:customStyle="1" w:styleId="WW8Num35z5">
    <w:name w:val="WW8Num35z5"/>
    <w:rsid w:val="005172F6"/>
  </w:style>
  <w:style w:type="character" w:customStyle="1" w:styleId="WW8Num35z6">
    <w:name w:val="WW8Num35z6"/>
    <w:rsid w:val="005172F6"/>
  </w:style>
  <w:style w:type="character" w:customStyle="1" w:styleId="WW8Num35z7">
    <w:name w:val="WW8Num35z7"/>
    <w:rsid w:val="005172F6"/>
  </w:style>
  <w:style w:type="character" w:customStyle="1" w:styleId="WW8Num35z8">
    <w:name w:val="WW8Num35z8"/>
    <w:rsid w:val="005172F6"/>
  </w:style>
  <w:style w:type="character" w:customStyle="1" w:styleId="WW8Num36z0">
    <w:name w:val="WW8Num36z0"/>
    <w:rsid w:val="005172F6"/>
    <w:rPr>
      <w:sz w:val="20"/>
    </w:rPr>
  </w:style>
  <w:style w:type="character" w:customStyle="1" w:styleId="WW8Num36z1">
    <w:name w:val="WW8Num36z1"/>
    <w:rsid w:val="005172F6"/>
  </w:style>
  <w:style w:type="character" w:customStyle="1" w:styleId="WW8Num36z2">
    <w:name w:val="WW8Num36z2"/>
    <w:rsid w:val="005172F6"/>
  </w:style>
  <w:style w:type="character" w:customStyle="1" w:styleId="WW8Num36z3">
    <w:name w:val="WW8Num36z3"/>
    <w:rsid w:val="005172F6"/>
  </w:style>
  <w:style w:type="character" w:customStyle="1" w:styleId="WW8Num36z4">
    <w:name w:val="WW8Num36z4"/>
    <w:rsid w:val="005172F6"/>
  </w:style>
  <w:style w:type="character" w:customStyle="1" w:styleId="WW8Num36z5">
    <w:name w:val="WW8Num36z5"/>
    <w:rsid w:val="005172F6"/>
  </w:style>
  <w:style w:type="character" w:customStyle="1" w:styleId="WW8Num36z6">
    <w:name w:val="WW8Num36z6"/>
    <w:rsid w:val="005172F6"/>
  </w:style>
  <w:style w:type="character" w:customStyle="1" w:styleId="WW8Num36z7">
    <w:name w:val="WW8Num36z7"/>
    <w:rsid w:val="005172F6"/>
  </w:style>
  <w:style w:type="character" w:customStyle="1" w:styleId="WW8Num36z8">
    <w:name w:val="WW8Num36z8"/>
    <w:rsid w:val="005172F6"/>
  </w:style>
  <w:style w:type="character" w:customStyle="1" w:styleId="WW8Num37z0">
    <w:name w:val="WW8Num37z0"/>
    <w:rsid w:val="005172F6"/>
  </w:style>
  <w:style w:type="character" w:customStyle="1" w:styleId="WW8Num37z1">
    <w:name w:val="WW8Num37z1"/>
    <w:rsid w:val="005172F6"/>
  </w:style>
  <w:style w:type="character" w:customStyle="1" w:styleId="WW8Num37z2">
    <w:name w:val="WW8Num37z2"/>
    <w:rsid w:val="005172F6"/>
  </w:style>
  <w:style w:type="character" w:customStyle="1" w:styleId="WW8Num37z3">
    <w:name w:val="WW8Num37z3"/>
    <w:rsid w:val="005172F6"/>
  </w:style>
  <w:style w:type="character" w:customStyle="1" w:styleId="WW8Num37z4">
    <w:name w:val="WW8Num37z4"/>
    <w:rsid w:val="005172F6"/>
  </w:style>
  <w:style w:type="character" w:customStyle="1" w:styleId="WW8Num37z5">
    <w:name w:val="WW8Num37z5"/>
    <w:rsid w:val="005172F6"/>
  </w:style>
  <w:style w:type="character" w:customStyle="1" w:styleId="WW8Num37z6">
    <w:name w:val="WW8Num37z6"/>
    <w:rsid w:val="005172F6"/>
  </w:style>
  <w:style w:type="character" w:customStyle="1" w:styleId="WW8Num37z7">
    <w:name w:val="WW8Num37z7"/>
    <w:rsid w:val="005172F6"/>
  </w:style>
  <w:style w:type="character" w:customStyle="1" w:styleId="WW8Num37z8">
    <w:name w:val="WW8Num37z8"/>
    <w:rsid w:val="005172F6"/>
  </w:style>
  <w:style w:type="character" w:customStyle="1" w:styleId="WW8Num38z0">
    <w:name w:val="WW8Num38z0"/>
    <w:rsid w:val="005172F6"/>
  </w:style>
  <w:style w:type="character" w:customStyle="1" w:styleId="WW8Num38z1">
    <w:name w:val="WW8Num38z1"/>
    <w:rsid w:val="005172F6"/>
  </w:style>
  <w:style w:type="character" w:customStyle="1" w:styleId="WW8Num38z2">
    <w:name w:val="WW8Num38z2"/>
    <w:rsid w:val="005172F6"/>
  </w:style>
  <w:style w:type="character" w:customStyle="1" w:styleId="WW8Num38z3">
    <w:name w:val="WW8Num38z3"/>
    <w:rsid w:val="005172F6"/>
  </w:style>
  <w:style w:type="character" w:customStyle="1" w:styleId="WW8Num38z4">
    <w:name w:val="WW8Num38z4"/>
    <w:rsid w:val="005172F6"/>
  </w:style>
  <w:style w:type="character" w:customStyle="1" w:styleId="WW8Num38z5">
    <w:name w:val="WW8Num38z5"/>
    <w:rsid w:val="005172F6"/>
  </w:style>
  <w:style w:type="character" w:customStyle="1" w:styleId="WW8Num38z6">
    <w:name w:val="WW8Num38z6"/>
    <w:rsid w:val="005172F6"/>
  </w:style>
  <w:style w:type="character" w:customStyle="1" w:styleId="WW8Num38z7">
    <w:name w:val="WW8Num38z7"/>
    <w:rsid w:val="005172F6"/>
  </w:style>
  <w:style w:type="character" w:customStyle="1" w:styleId="WW8Num38z8">
    <w:name w:val="WW8Num38z8"/>
    <w:rsid w:val="005172F6"/>
  </w:style>
  <w:style w:type="character" w:customStyle="1" w:styleId="WW8Num39z0">
    <w:name w:val="WW8Num39z0"/>
    <w:rsid w:val="005172F6"/>
  </w:style>
  <w:style w:type="character" w:customStyle="1" w:styleId="WW8Num39z1">
    <w:name w:val="WW8Num39z1"/>
    <w:rsid w:val="005172F6"/>
  </w:style>
  <w:style w:type="character" w:customStyle="1" w:styleId="WW8Num39z2">
    <w:name w:val="WW8Num39z2"/>
    <w:rsid w:val="005172F6"/>
  </w:style>
  <w:style w:type="character" w:customStyle="1" w:styleId="WW8Num39z3">
    <w:name w:val="WW8Num39z3"/>
    <w:rsid w:val="005172F6"/>
  </w:style>
  <w:style w:type="character" w:customStyle="1" w:styleId="WW8Num39z4">
    <w:name w:val="WW8Num39z4"/>
    <w:rsid w:val="005172F6"/>
  </w:style>
  <w:style w:type="character" w:customStyle="1" w:styleId="WW8Num39z5">
    <w:name w:val="WW8Num39z5"/>
    <w:rsid w:val="005172F6"/>
  </w:style>
  <w:style w:type="character" w:customStyle="1" w:styleId="WW8Num39z6">
    <w:name w:val="WW8Num39z6"/>
    <w:rsid w:val="005172F6"/>
  </w:style>
  <w:style w:type="character" w:customStyle="1" w:styleId="WW8Num39z7">
    <w:name w:val="WW8Num39z7"/>
    <w:rsid w:val="005172F6"/>
  </w:style>
  <w:style w:type="character" w:customStyle="1" w:styleId="WW8Num39z8">
    <w:name w:val="WW8Num39z8"/>
    <w:rsid w:val="005172F6"/>
  </w:style>
  <w:style w:type="character" w:customStyle="1" w:styleId="WW8Num40z0">
    <w:name w:val="WW8Num40z0"/>
    <w:rsid w:val="005172F6"/>
  </w:style>
  <w:style w:type="character" w:customStyle="1" w:styleId="WW8Num40z1">
    <w:name w:val="WW8Num40z1"/>
    <w:rsid w:val="005172F6"/>
  </w:style>
  <w:style w:type="character" w:customStyle="1" w:styleId="WW8Num40z2">
    <w:name w:val="WW8Num40z2"/>
    <w:rsid w:val="005172F6"/>
  </w:style>
  <w:style w:type="character" w:customStyle="1" w:styleId="WW8Num40z3">
    <w:name w:val="WW8Num40z3"/>
    <w:rsid w:val="005172F6"/>
  </w:style>
  <w:style w:type="character" w:customStyle="1" w:styleId="WW8Num40z4">
    <w:name w:val="WW8Num40z4"/>
    <w:rsid w:val="005172F6"/>
  </w:style>
  <w:style w:type="character" w:customStyle="1" w:styleId="WW8Num40z5">
    <w:name w:val="WW8Num40z5"/>
    <w:rsid w:val="005172F6"/>
  </w:style>
  <w:style w:type="character" w:customStyle="1" w:styleId="WW8Num40z6">
    <w:name w:val="WW8Num40z6"/>
    <w:rsid w:val="005172F6"/>
  </w:style>
  <w:style w:type="character" w:customStyle="1" w:styleId="WW8Num40z7">
    <w:name w:val="WW8Num40z7"/>
    <w:rsid w:val="005172F6"/>
  </w:style>
  <w:style w:type="character" w:customStyle="1" w:styleId="WW8Num40z8">
    <w:name w:val="WW8Num40z8"/>
    <w:rsid w:val="005172F6"/>
  </w:style>
  <w:style w:type="character" w:customStyle="1" w:styleId="WW8Num41z0">
    <w:name w:val="WW8Num41z0"/>
    <w:rsid w:val="005172F6"/>
  </w:style>
  <w:style w:type="character" w:customStyle="1" w:styleId="WW8Num41z1">
    <w:name w:val="WW8Num41z1"/>
    <w:rsid w:val="005172F6"/>
  </w:style>
  <w:style w:type="character" w:customStyle="1" w:styleId="WW8Num41z2">
    <w:name w:val="WW8Num41z2"/>
    <w:rsid w:val="005172F6"/>
  </w:style>
  <w:style w:type="character" w:customStyle="1" w:styleId="WW8Num41z3">
    <w:name w:val="WW8Num41z3"/>
    <w:rsid w:val="005172F6"/>
  </w:style>
  <w:style w:type="character" w:customStyle="1" w:styleId="WW8Num41z4">
    <w:name w:val="WW8Num41z4"/>
    <w:rsid w:val="005172F6"/>
  </w:style>
  <w:style w:type="character" w:customStyle="1" w:styleId="WW8Num41z5">
    <w:name w:val="WW8Num41z5"/>
    <w:rsid w:val="005172F6"/>
  </w:style>
  <w:style w:type="character" w:customStyle="1" w:styleId="WW8Num41z6">
    <w:name w:val="WW8Num41z6"/>
    <w:rsid w:val="005172F6"/>
  </w:style>
  <w:style w:type="character" w:customStyle="1" w:styleId="WW8Num41z7">
    <w:name w:val="WW8Num41z7"/>
    <w:rsid w:val="005172F6"/>
  </w:style>
  <w:style w:type="character" w:customStyle="1" w:styleId="WW8Num41z8">
    <w:name w:val="WW8Num41z8"/>
    <w:rsid w:val="005172F6"/>
  </w:style>
  <w:style w:type="character" w:customStyle="1" w:styleId="WW8Num42z0">
    <w:name w:val="WW8Num42z0"/>
    <w:rsid w:val="005172F6"/>
    <w:rPr>
      <w:b w:val="0"/>
      <w:i w:val="0"/>
    </w:rPr>
  </w:style>
  <w:style w:type="character" w:customStyle="1" w:styleId="WW8Num42z1">
    <w:name w:val="WW8Num42z1"/>
    <w:rsid w:val="005172F6"/>
  </w:style>
  <w:style w:type="character" w:customStyle="1" w:styleId="WW8Num42z2">
    <w:name w:val="WW8Num42z2"/>
    <w:rsid w:val="005172F6"/>
  </w:style>
  <w:style w:type="character" w:customStyle="1" w:styleId="WW8Num42z3">
    <w:name w:val="WW8Num42z3"/>
    <w:rsid w:val="005172F6"/>
  </w:style>
  <w:style w:type="character" w:customStyle="1" w:styleId="WW8Num42z4">
    <w:name w:val="WW8Num42z4"/>
    <w:rsid w:val="005172F6"/>
  </w:style>
  <w:style w:type="character" w:customStyle="1" w:styleId="WW8Num42z5">
    <w:name w:val="WW8Num42z5"/>
    <w:rsid w:val="005172F6"/>
  </w:style>
  <w:style w:type="character" w:customStyle="1" w:styleId="WW8Num42z6">
    <w:name w:val="WW8Num42z6"/>
    <w:rsid w:val="005172F6"/>
  </w:style>
  <w:style w:type="character" w:customStyle="1" w:styleId="WW8Num42z7">
    <w:name w:val="WW8Num42z7"/>
    <w:rsid w:val="005172F6"/>
  </w:style>
  <w:style w:type="character" w:customStyle="1" w:styleId="WW8Num42z8">
    <w:name w:val="WW8Num42z8"/>
    <w:rsid w:val="005172F6"/>
  </w:style>
  <w:style w:type="character" w:customStyle="1" w:styleId="WW8Num43z0">
    <w:name w:val="WW8Num43z0"/>
    <w:rsid w:val="005172F6"/>
    <w:rPr>
      <w:b w:val="0"/>
      <w:i w:val="0"/>
      <w:sz w:val="20"/>
    </w:rPr>
  </w:style>
  <w:style w:type="character" w:customStyle="1" w:styleId="WW8Num43z1">
    <w:name w:val="WW8Num43z1"/>
    <w:rsid w:val="005172F6"/>
  </w:style>
  <w:style w:type="character" w:customStyle="1" w:styleId="WW8Num43z2">
    <w:name w:val="WW8Num43z2"/>
    <w:rsid w:val="005172F6"/>
  </w:style>
  <w:style w:type="character" w:customStyle="1" w:styleId="WW8Num43z3">
    <w:name w:val="WW8Num43z3"/>
    <w:rsid w:val="005172F6"/>
  </w:style>
  <w:style w:type="character" w:customStyle="1" w:styleId="WW8Num43z4">
    <w:name w:val="WW8Num43z4"/>
    <w:rsid w:val="005172F6"/>
  </w:style>
  <w:style w:type="character" w:customStyle="1" w:styleId="WW8Num43z5">
    <w:name w:val="WW8Num43z5"/>
    <w:rsid w:val="005172F6"/>
  </w:style>
  <w:style w:type="character" w:customStyle="1" w:styleId="WW8Num43z6">
    <w:name w:val="WW8Num43z6"/>
    <w:rsid w:val="005172F6"/>
  </w:style>
  <w:style w:type="character" w:customStyle="1" w:styleId="WW8Num43z7">
    <w:name w:val="WW8Num43z7"/>
    <w:rsid w:val="005172F6"/>
  </w:style>
  <w:style w:type="character" w:customStyle="1" w:styleId="WW8Num43z8">
    <w:name w:val="WW8Num43z8"/>
    <w:rsid w:val="005172F6"/>
  </w:style>
  <w:style w:type="character" w:customStyle="1" w:styleId="WW8Num44z0">
    <w:name w:val="WW8Num44z0"/>
    <w:rsid w:val="005172F6"/>
  </w:style>
  <w:style w:type="character" w:customStyle="1" w:styleId="WW8Num44z1">
    <w:name w:val="WW8Num44z1"/>
    <w:rsid w:val="005172F6"/>
  </w:style>
  <w:style w:type="character" w:customStyle="1" w:styleId="WW8Num44z2">
    <w:name w:val="WW8Num44z2"/>
    <w:rsid w:val="005172F6"/>
  </w:style>
  <w:style w:type="character" w:customStyle="1" w:styleId="WW8Num44z3">
    <w:name w:val="WW8Num44z3"/>
    <w:rsid w:val="005172F6"/>
  </w:style>
  <w:style w:type="character" w:customStyle="1" w:styleId="WW8Num44z4">
    <w:name w:val="WW8Num44z4"/>
    <w:rsid w:val="005172F6"/>
  </w:style>
  <w:style w:type="character" w:customStyle="1" w:styleId="WW8Num44z5">
    <w:name w:val="WW8Num44z5"/>
    <w:rsid w:val="005172F6"/>
  </w:style>
  <w:style w:type="character" w:customStyle="1" w:styleId="WW8Num44z6">
    <w:name w:val="WW8Num44z6"/>
    <w:rsid w:val="005172F6"/>
  </w:style>
  <w:style w:type="character" w:customStyle="1" w:styleId="WW8Num44z7">
    <w:name w:val="WW8Num44z7"/>
    <w:rsid w:val="005172F6"/>
  </w:style>
  <w:style w:type="character" w:customStyle="1" w:styleId="WW8Num44z8">
    <w:name w:val="WW8Num44z8"/>
    <w:rsid w:val="005172F6"/>
  </w:style>
  <w:style w:type="character" w:customStyle="1" w:styleId="WW8Num45z0">
    <w:name w:val="WW8Num45z0"/>
    <w:rsid w:val="005172F6"/>
  </w:style>
  <w:style w:type="character" w:customStyle="1" w:styleId="WW8Num45z1">
    <w:name w:val="WW8Num45z1"/>
    <w:rsid w:val="005172F6"/>
  </w:style>
  <w:style w:type="character" w:customStyle="1" w:styleId="WW8Num45z2">
    <w:name w:val="WW8Num45z2"/>
    <w:rsid w:val="005172F6"/>
  </w:style>
  <w:style w:type="character" w:customStyle="1" w:styleId="WW8Num45z3">
    <w:name w:val="WW8Num45z3"/>
    <w:rsid w:val="005172F6"/>
  </w:style>
  <w:style w:type="character" w:customStyle="1" w:styleId="WW8Num45z4">
    <w:name w:val="WW8Num45z4"/>
    <w:rsid w:val="005172F6"/>
  </w:style>
  <w:style w:type="character" w:customStyle="1" w:styleId="WW8Num45z5">
    <w:name w:val="WW8Num45z5"/>
    <w:rsid w:val="005172F6"/>
  </w:style>
  <w:style w:type="character" w:customStyle="1" w:styleId="WW8Num45z6">
    <w:name w:val="WW8Num45z6"/>
    <w:rsid w:val="005172F6"/>
  </w:style>
  <w:style w:type="character" w:customStyle="1" w:styleId="WW8Num45z7">
    <w:name w:val="WW8Num45z7"/>
    <w:rsid w:val="005172F6"/>
  </w:style>
  <w:style w:type="character" w:customStyle="1" w:styleId="WW8Num45z8">
    <w:name w:val="WW8Num45z8"/>
    <w:rsid w:val="005172F6"/>
  </w:style>
  <w:style w:type="character" w:customStyle="1" w:styleId="WW8Num46z0">
    <w:name w:val="WW8Num46z0"/>
    <w:rsid w:val="005172F6"/>
    <w:rPr>
      <w:b w:val="0"/>
      <w:i w:val="0"/>
    </w:rPr>
  </w:style>
  <w:style w:type="character" w:customStyle="1" w:styleId="WW8Num46z1">
    <w:name w:val="WW8Num46z1"/>
    <w:rsid w:val="005172F6"/>
  </w:style>
  <w:style w:type="character" w:customStyle="1" w:styleId="WW8Num46z2">
    <w:name w:val="WW8Num46z2"/>
    <w:rsid w:val="005172F6"/>
  </w:style>
  <w:style w:type="character" w:customStyle="1" w:styleId="WW8Num46z3">
    <w:name w:val="WW8Num46z3"/>
    <w:rsid w:val="005172F6"/>
  </w:style>
  <w:style w:type="character" w:customStyle="1" w:styleId="WW8Num46z4">
    <w:name w:val="WW8Num46z4"/>
    <w:rsid w:val="005172F6"/>
  </w:style>
  <w:style w:type="character" w:customStyle="1" w:styleId="WW8Num46z5">
    <w:name w:val="WW8Num46z5"/>
    <w:rsid w:val="005172F6"/>
  </w:style>
  <w:style w:type="character" w:customStyle="1" w:styleId="WW8Num46z6">
    <w:name w:val="WW8Num46z6"/>
    <w:rsid w:val="005172F6"/>
  </w:style>
  <w:style w:type="character" w:customStyle="1" w:styleId="WW8Num46z7">
    <w:name w:val="WW8Num46z7"/>
    <w:rsid w:val="005172F6"/>
  </w:style>
  <w:style w:type="character" w:customStyle="1" w:styleId="WW8Num46z8">
    <w:name w:val="WW8Num46z8"/>
    <w:rsid w:val="005172F6"/>
  </w:style>
  <w:style w:type="character" w:customStyle="1" w:styleId="WW8Num47z0">
    <w:name w:val="WW8Num47z0"/>
    <w:rsid w:val="005172F6"/>
  </w:style>
  <w:style w:type="character" w:customStyle="1" w:styleId="WW8Num47z1">
    <w:name w:val="WW8Num47z1"/>
    <w:rsid w:val="005172F6"/>
  </w:style>
  <w:style w:type="character" w:customStyle="1" w:styleId="WW8Num47z2">
    <w:name w:val="WW8Num47z2"/>
    <w:rsid w:val="005172F6"/>
  </w:style>
  <w:style w:type="character" w:customStyle="1" w:styleId="WW8Num47z3">
    <w:name w:val="WW8Num47z3"/>
    <w:rsid w:val="005172F6"/>
  </w:style>
  <w:style w:type="character" w:customStyle="1" w:styleId="WW8Num47z4">
    <w:name w:val="WW8Num47z4"/>
    <w:rsid w:val="005172F6"/>
  </w:style>
  <w:style w:type="character" w:customStyle="1" w:styleId="WW8Num47z5">
    <w:name w:val="WW8Num47z5"/>
    <w:rsid w:val="005172F6"/>
  </w:style>
  <w:style w:type="character" w:customStyle="1" w:styleId="WW8Num47z6">
    <w:name w:val="WW8Num47z6"/>
    <w:rsid w:val="005172F6"/>
  </w:style>
  <w:style w:type="character" w:customStyle="1" w:styleId="WW8Num47z7">
    <w:name w:val="WW8Num47z7"/>
    <w:rsid w:val="005172F6"/>
  </w:style>
  <w:style w:type="character" w:customStyle="1" w:styleId="WW8Num47z8">
    <w:name w:val="WW8Num47z8"/>
    <w:rsid w:val="005172F6"/>
  </w:style>
  <w:style w:type="character" w:customStyle="1" w:styleId="WW8Num48z0">
    <w:name w:val="WW8Num48z0"/>
    <w:rsid w:val="005172F6"/>
    <w:rPr>
      <w:b w:val="0"/>
      <w:i w:val="0"/>
      <w:sz w:val="20"/>
    </w:rPr>
  </w:style>
  <w:style w:type="character" w:customStyle="1" w:styleId="WW8Num48z1">
    <w:name w:val="WW8Num48z1"/>
    <w:rsid w:val="005172F6"/>
  </w:style>
  <w:style w:type="character" w:customStyle="1" w:styleId="WW8Num48z2">
    <w:name w:val="WW8Num48z2"/>
    <w:rsid w:val="005172F6"/>
  </w:style>
  <w:style w:type="character" w:customStyle="1" w:styleId="WW8Num48z3">
    <w:name w:val="WW8Num48z3"/>
    <w:rsid w:val="005172F6"/>
  </w:style>
  <w:style w:type="character" w:customStyle="1" w:styleId="WW8Num48z4">
    <w:name w:val="WW8Num48z4"/>
    <w:rsid w:val="005172F6"/>
  </w:style>
  <w:style w:type="character" w:customStyle="1" w:styleId="WW8Num48z5">
    <w:name w:val="WW8Num48z5"/>
    <w:rsid w:val="005172F6"/>
  </w:style>
  <w:style w:type="character" w:customStyle="1" w:styleId="WW8Num48z6">
    <w:name w:val="WW8Num48z6"/>
    <w:rsid w:val="005172F6"/>
  </w:style>
  <w:style w:type="character" w:customStyle="1" w:styleId="WW8Num48z7">
    <w:name w:val="WW8Num48z7"/>
    <w:rsid w:val="005172F6"/>
  </w:style>
  <w:style w:type="character" w:customStyle="1" w:styleId="WW8Num48z8">
    <w:name w:val="WW8Num48z8"/>
    <w:rsid w:val="005172F6"/>
  </w:style>
  <w:style w:type="character" w:customStyle="1" w:styleId="WW8Num49z0">
    <w:name w:val="WW8Num49z0"/>
    <w:rsid w:val="005172F6"/>
    <w:rPr>
      <w:b w:val="0"/>
      <w:i w:val="0"/>
    </w:rPr>
  </w:style>
  <w:style w:type="character" w:customStyle="1" w:styleId="WW8Num49z1">
    <w:name w:val="WW8Num49z1"/>
    <w:rsid w:val="005172F6"/>
  </w:style>
  <w:style w:type="character" w:customStyle="1" w:styleId="WW8Num49z2">
    <w:name w:val="WW8Num49z2"/>
    <w:rsid w:val="005172F6"/>
  </w:style>
  <w:style w:type="character" w:customStyle="1" w:styleId="WW8Num49z3">
    <w:name w:val="WW8Num49z3"/>
    <w:rsid w:val="005172F6"/>
  </w:style>
  <w:style w:type="character" w:customStyle="1" w:styleId="WW8Num49z4">
    <w:name w:val="WW8Num49z4"/>
    <w:rsid w:val="005172F6"/>
  </w:style>
  <w:style w:type="character" w:customStyle="1" w:styleId="WW8Num49z5">
    <w:name w:val="WW8Num49z5"/>
    <w:rsid w:val="005172F6"/>
  </w:style>
  <w:style w:type="character" w:customStyle="1" w:styleId="WW8Num49z6">
    <w:name w:val="WW8Num49z6"/>
    <w:rsid w:val="005172F6"/>
  </w:style>
  <w:style w:type="character" w:customStyle="1" w:styleId="WW8Num49z7">
    <w:name w:val="WW8Num49z7"/>
    <w:rsid w:val="005172F6"/>
  </w:style>
  <w:style w:type="character" w:customStyle="1" w:styleId="WW8Num49z8">
    <w:name w:val="WW8Num49z8"/>
    <w:rsid w:val="005172F6"/>
  </w:style>
  <w:style w:type="character" w:customStyle="1" w:styleId="Domylnaczcionkaakapitu1">
    <w:name w:val="Domyślna czcionka akapitu1"/>
    <w:rsid w:val="005172F6"/>
  </w:style>
  <w:style w:type="character" w:styleId="Numerstrony">
    <w:name w:val="page number"/>
    <w:basedOn w:val="Domylnaczcionkaakapitu1"/>
    <w:rsid w:val="005172F6"/>
  </w:style>
  <w:style w:type="character" w:styleId="Hipercze">
    <w:name w:val="Hyperlink"/>
    <w:rsid w:val="005172F6"/>
    <w:rPr>
      <w:color w:val="0000FF"/>
      <w:u w:val="single"/>
    </w:rPr>
  </w:style>
  <w:style w:type="character" w:customStyle="1" w:styleId="TekstdymkaZnak">
    <w:name w:val="Tekst dymka Znak"/>
    <w:rsid w:val="005172F6"/>
    <w:rPr>
      <w:rFonts w:ascii="Tahoma" w:hAnsi="Tahoma" w:cs="Tahoma"/>
      <w:bCs/>
      <w:sz w:val="16"/>
      <w:szCs w:val="16"/>
    </w:rPr>
  </w:style>
  <w:style w:type="character" w:styleId="Pogrubienie">
    <w:name w:val="Strong"/>
    <w:qFormat/>
    <w:rsid w:val="005172F6"/>
    <w:rPr>
      <w:b/>
      <w:bCs/>
    </w:rPr>
  </w:style>
  <w:style w:type="character" w:customStyle="1" w:styleId="apple-converted-space">
    <w:name w:val="apple-converted-space"/>
    <w:basedOn w:val="Domylnaczcionkaakapitu1"/>
    <w:rsid w:val="005172F6"/>
  </w:style>
  <w:style w:type="character" w:styleId="Uwydatnienie">
    <w:name w:val="Emphasis"/>
    <w:qFormat/>
    <w:rsid w:val="005172F6"/>
    <w:rPr>
      <w:i/>
      <w:iCs/>
    </w:rPr>
  </w:style>
  <w:style w:type="paragraph" w:customStyle="1" w:styleId="Nagwek10">
    <w:name w:val="Nagłówek1"/>
    <w:basedOn w:val="Normalny"/>
    <w:next w:val="Tekstpodstawowy"/>
    <w:rsid w:val="005172F6"/>
    <w:pPr>
      <w:jc w:val="center"/>
    </w:pPr>
    <w:rPr>
      <w:b/>
      <w:bCs/>
      <w:sz w:val="28"/>
    </w:rPr>
  </w:style>
  <w:style w:type="paragraph" w:styleId="Tekstpodstawowy">
    <w:name w:val="Body Text"/>
    <w:basedOn w:val="Normalny"/>
    <w:rsid w:val="005172F6"/>
    <w:rPr>
      <w:sz w:val="28"/>
    </w:rPr>
  </w:style>
  <w:style w:type="paragraph" w:styleId="Lista">
    <w:name w:val="List"/>
    <w:basedOn w:val="Tekstpodstawowy"/>
    <w:rsid w:val="005172F6"/>
    <w:rPr>
      <w:rFonts w:cs="FreeSans"/>
    </w:rPr>
  </w:style>
  <w:style w:type="paragraph" w:styleId="Legenda">
    <w:name w:val="caption"/>
    <w:basedOn w:val="Normalny"/>
    <w:qFormat/>
    <w:rsid w:val="005172F6"/>
    <w:pPr>
      <w:suppressLineNumbers/>
      <w:spacing w:before="120" w:after="120"/>
    </w:pPr>
    <w:rPr>
      <w:rFonts w:cs="FreeSans"/>
      <w:i/>
      <w:iCs/>
    </w:rPr>
  </w:style>
  <w:style w:type="paragraph" w:customStyle="1" w:styleId="Indeks">
    <w:name w:val="Indeks"/>
    <w:basedOn w:val="Normalny"/>
    <w:rsid w:val="005172F6"/>
    <w:pPr>
      <w:suppressLineNumbers/>
    </w:pPr>
    <w:rPr>
      <w:rFonts w:cs="FreeSans"/>
    </w:rPr>
  </w:style>
  <w:style w:type="paragraph" w:customStyle="1" w:styleId="Tekstpodstawowy21">
    <w:name w:val="Tekst podstawowy 21"/>
    <w:basedOn w:val="Normalny"/>
    <w:rsid w:val="005172F6"/>
    <w:pPr>
      <w:jc w:val="both"/>
    </w:pPr>
    <w:rPr>
      <w:sz w:val="28"/>
    </w:rPr>
  </w:style>
  <w:style w:type="paragraph" w:customStyle="1" w:styleId="Tekstpodstawowy31">
    <w:name w:val="Tekst podstawowy 31"/>
    <w:basedOn w:val="Normalny"/>
    <w:rsid w:val="005172F6"/>
    <w:pPr>
      <w:jc w:val="both"/>
    </w:pPr>
    <w:rPr>
      <w:b/>
      <w:bCs/>
      <w:sz w:val="28"/>
    </w:rPr>
  </w:style>
  <w:style w:type="paragraph" w:styleId="Nagwek">
    <w:name w:val="header"/>
    <w:basedOn w:val="Normalny"/>
    <w:rsid w:val="005172F6"/>
    <w:pPr>
      <w:tabs>
        <w:tab w:val="center" w:pos="4536"/>
        <w:tab w:val="right" w:pos="9072"/>
      </w:tabs>
    </w:pPr>
  </w:style>
  <w:style w:type="paragraph" w:styleId="Stopka">
    <w:name w:val="footer"/>
    <w:basedOn w:val="Normalny"/>
    <w:rsid w:val="005172F6"/>
    <w:pPr>
      <w:tabs>
        <w:tab w:val="center" w:pos="4536"/>
        <w:tab w:val="right" w:pos="9072"/>
      </w:tabs>
    </w:pPr>
  </w:style>
  <w:style w:type="paragraph" w:styleId="Tekstpodstawowywcity">
    <w:name w:val="Body Text Indent"/>
    <w:basedOn w:val="Normalny"/>
    <w:rsid w:val="005172F6"/>
    <w:pPr>
      <w:jc w:val="both"/>
    </w:pPr>
    <w:rPr>
      <w:rFonts w:ascii="Arial" w:hAnsi="Arial" w:cs="Arial"/>
      <w:sz w:val="26"/>
    </w:rPr>
  </w:style>
  <w:style w:type="paragraph" w:customStyle="1" w:styleId="Tekstpodstawowywcity21">
    <w:name w:val="Tekst podstawowy wcięty 21"/>
    <w:basedOn w:val="Normalny"/>
    <w:rsid w:val="005172F6"/>
    <w:pPr>
      <w:ind w:left="180" w:hanging="180"/>
      <w:jc w:val="both"/>
    </w:pPr>
    <w:rPr>
      <w:sz w:val="20"/>
    </w:rPr>
  </w:style>
  <w:style w:type="paragraph" w:styleId="Tekstdymka">
    <w:name w:val="Balloon Text"/>
    <w:basedOn w:val="Normalny"/>
    <w:rsid w:val="005172F6"/>
    <w:pPr>
      <w:widowControl w:val="0"/>
      <w:autoSpaceDE w:val="0"/>
      <w:ind w:right="998" w:firstLine="720"/>
      <w:jc w:val="both"/>
    </w:pPr>
    <w:rPr>
      <w:rFonts w:ascii="Tahoma" w:hAnsi="Tahoma" w:cs="Tahoma"/>
      <w:bCs/>
      <w:sz w:val="16"/>
      <w:szCs w:val="16"/>
    </w:rPr>
  </w:style>
  <w:style w:type="paragraph" w:customStyle="1" w:styleId="Default">
    <w:name w:val="Default"/>
    <w:rsid w:val="005172F6"/>
    <w:pPr>
      <w:suppressAutoHyphens/>
      <w:autoSpaceDE w:val="0"/>
    </w:pPr>
    <w:rPr>
      <w:color w:val="000000"/>
      <w:sz w:val="24"/>
      <w:szCs w:val="24"/>
      <w:lang w:eastAsia="zh-CN"/>
    </w:rPr>
  </w:style>
  <w:style w:type="paragraph" w:styleId="NormalnyWeb">
    <w:name w:val="Normal (Web)"/>
    <w:basedOn w:val="Normalny"/>
    <w:rsid w:val="005172F6"/>
    <w:pPr>
      <w:spacing w:before="100" w:after="100"/>
    </w:pPr>
  </w:style>
  <w:style w:type="paragraph" w:customStyle="1" w:styleId="Zawartoramki">
    <w:name w:val="Zawartość ramki"/>
    <w:basedOn w:val="Normalny"/>
    <w:rsid w:val="005172F6"/>
  </w:style>
  <w:style w:type="paragraph" w:styleId="Akapitzlist">
    <w:name w:val="List Paragraph"/>
    <w:basedOn w:val="Normalny"/>
    <w:uiPriority w:val="34"/>
    <w:qFormat/>
    <w:rsid w:val="00923911"/>
    <w:pPr>
      <w:ind w:left="720"/>
      <w:contextualSpacing/>
    </w:pPr>
  </w:style>
  <w:style w:type="paragraph" w:customStyle="1" w:styleId="Mapadokumentu1">
    <w:name w:val="Mapa dokumentu1"/>
    <w:basedOn w:val="Normalny"/>
    <w:link w:val="MapadokumentuZnak"/>
    <w:uiPriority w:val="99"/>
    <w:semiHidden/>
    <w:unhideWhenUsed/>
    <w:rsid w:val="00D97DCD"/>
    <w:rPr>
      <w:rFonts w:ascii="Tahoma" w:hAnsi="Tahoma" w:cs="Tahoma"/>
      <w:sz w:val="16"/>
      <w:szCs w:val="16"/>
    </w:rPr>
  </w:style>
  <w:style w:type="character" w:customStyle="1" w:styleId="MapadokumentuZnak">
    <w:name w:val="Mapa dokumentu Znak"/>
    <w:link w:val="Mapadokumentu1"/>
    <w:uiPriority w:val="99"/>
    <w:semiHidden/>
    <w:rsid w:val="00D97DCD"/>
    <w:rPr>
      <w:rFonts w:ascii="Tahoma" w:hAnsi="Tahoma" w:cs="Tahoma"/>
      <w:sz w:val="16"/>
      <w:szCs w:val="16"/>
      <w:lang w:eastAsia="zh-CN"/>
    </w:rPr>
  </w:style>
  <w:style w:type="character" w:customStyle="1" w:styleId="Nagwek8Znak">
    <w:name w:val="Nagłówek 8 Znak"/>
    <w:link w:val="Nagwek8"/>
    <w:uiPriority w:val="9"/>
    <w:semiHidden/>
    <w:rsid w:val="00D97DCD"/>
    <w:rPr>
      <w:rFonts w:ascii="Cambria" w:eastAsia="Times New Roman" w:hAnsi="Cambria" w:cs="Times New Roman"/>
      <w:color w:val="404040"/>
      <w:lang w:eastAsia="zh-CN"/>
    </w:rPr>
  </w:style>
  <w:style w:type="character" w:customStyle="1" w:styleId="Nagwek9Znak">
    <w:name w:val="Nagłówek 9 Znak"/>
    <w:link w:val="Nagwek9"/>
    <w:uiPriority w:val="9"/>
    <w:semiHidden/>
    <w:rsid w:val="00D97DCD"/>
    <w:rPr>
      <w:rFonts w:ascii="Cambria" w:eastAsia="Times New Roman" w:hAnsi="Cambria" w:cs="Times New Roman"/>
      <w:i/>
      <w:iCs/>
      <w:color w:val="404040"/>
      <w:lang w:eastAsia="zh-CN"/>
    </w:rPr>
  </w:style>
  <w:style w:type="paragraph" w:customStyle="1" w:styleId="Tekstblokowy1">
    <w:name w:val="Tekst blokowy1"/>
    <w:basedOn w:val="Normalny"/>
    <w:rsid w:val="00D97DCD"/>
    <w:pPr>
      <w:ind w:left="567" w:right="-1"/>
      <w:jc w:val="both"/>
    </w:pPr>
    <w:rPr>
      <w:szCs w:val="20"/>
    </w:rPr>
  </w:style>
  <w:style w:type="paragraph" w:customStyle="1" w:styleId="Tekstpodstawowywcity31">
    <w:name w:val="Tekst podstawowy wcięty 31"/>
    <w:basedOn w:val="Normalny"/>
    <w:rsid w:val="00D97DCD"/>
    <w:pPr>
      <w:ind w:left="360"/>
      <w:jc w:val="both"/>
    </w:pPr>
    <w:rPr>
      <w:color w:val="FF0000"/>
      <w:szCs w:val="20"/>
    </w:rPr>
  </w:style>
  <w:style w:type="character" w:customStyle="1" w:styleId="Nagwek3Znak">
    <w:name w:val="Nagłówek 3 Znak"/>
    <w:link w:val="Nagwek3"/>
    <w:rsid w:val="00D5489D"/>
    <w:rPr>
      <w:rFonts w:ascii="Arial" w:hAnsi="Arial" w:cs="Arial"/>
      <w:b/>
      <w:bCs/>
      <w:sz w:val="26"/>
      <w:szCs w:val="26"/>
      <w:lang w:eastAsia="zh-CN"/>
    </w:rPr>
  </w:style>
  <w:style w:type="paragraph" w:styleId="HTML-wstpniesformatowany">
    <w:name w:val="HTML Preformatted"/>
    <w:basedOn w:val="Normalny"/>
    <w:link w:val="HTML-wstpniesformatowanyZnak"/>
    <w:uiPriority w:val="99"/>
    <w:unhideWhenUsed/>
    <w:rsid w:val="00ED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ED3E82"/>
    <w:rPr>
      <w:rFonts w:ascii="Courier New" w:hAnsi="Courier New" w:cs="Courier New"/>
    </w:rPr>
  </w:style>
  <w:style w:type="table" w:styleId="Tabela-Siatka">
    <w:name w:val="Table Grid"/>
    <w:basedOn w:val="Standardowy"/>
    <w:uiPriority w:val="59"/>
    <w:rsid w:val="00A845EB"/>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B5FA7"/>
    <w:pPr>
      <w:ind w:left="720"/>
      <w:contextualSpacing/>
    </w:pPr>
    <w:rPr>
      <w:rFonts w:eastAsia="Calibri"/>
    </w:rPr>
  </w:style>
  <w:style w:type="paragraph" w:customStyle="1" w:styleId="Domynie">
    <w:name w:val="Domy徑nie"/>
    <w:rsid w:val="008B5FA7"/>
    <w:pPr>
      <w:widowControl w:val="0"/>
      <w:autoSpaceDE w:val="0"/>
      <w:autoSpaceDN w:val="0"/>
      <w:adjustRightInd w:val="0"/>
    </w:pPr>
    <w:rPr>
      <w:rFonts w:eastAsia="Calibri"/>
      <w:kern w:val="1"/>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2F6"/>
    <w:pPr>
      <w:suppressAutoHyphens/>
    </w:pPr>
    <w:rPr>
      <w:sz w:val="24"/>
      <w:szCs w:val="24"/>
      <w:lang w:eastAsia="zh-CN"/>
    </w:rPr>
  </w:style>
  <w:style w:type="paragraph" w:styleId="Nagwek1">
    <w:name w:val="heading 1"/>
    <w:basedOn w:val="Normalny"/>
    <w:next w:val="Normalny"/>
    <w:qFormat/>
    <w:rsid w:val="005172F6"/>
    <w:pPr>
      <w:keepNext/>
      <w:tabs>
        <w:tab w:val="num" w:pos="432"/>
      </w:tabs>
      <w:ind w:left="432" w:hanging="432"/>
      <w:jc w:val="center"/>
      <w:outlineLvl w:val="0"/>
    </w:pPr>
    <w:rPr>
      <w:sz w:val="28"/>
    </w:rPr>
  </w:style>
  <w:style w:type="paragraph" w:styleId="Nagwek2">
    <w:name w:val="heading 2"/>
    <w:basedOn w:val="Normalny"/>
    <w:next w:val="Normalny"/>
    <w:qFormat/>
    <w:rsid w:val="005172F6"/>
    <w:pPr>
      <w:keepNext/>
      <w:tabs>
        <w:tab w:val="num" w:pos="576"/>
      </w:tabs>
      <w:spacing w:before="240" w:after="60"/>
      <w:ind w:left="576" w:hanging="576"/>
      <w:outlineLvl w:val="1"/>
    </w:pPr>
    <w:rPr>
      <w:rFonts w:ascii="Arial" w:hAnsi="Arial" w:cs="Arial"/>
      <w:b/>
      <w:bCs/>
      <w:i/>
      <w:iCs/>
      <w:sz w:val="28"/>
      <w:szCs w:val="28"/>
    </w:rPr>
  </w:style>
  <w:style w:type="paragraph" w:styleId="Nagwek3">
    <w:name w:val="heading 3"/>
    <w:basedOn w:val="Normalny"/>
    <w:next w:val="Normalny"/>
    <w:link w:val="Nagwek3Znak"/>
    <w:qFormat/>
    <w:rsid w:val="005172F6"/>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qFormat/>
    <w:rsid w:val="005172F6"/>
    <w:pPr>
      <w:keepNext/>
      <w:tabs>
        <w:tab w:val="num" w:pos="864"/>
      </w:tabs>
      <w:ind w:left="864" w:hanging="864"/>
      <w:jc w:val="center"/>
      <w:outlineLvl w:val="3"/>
    </w:pPr>
    <w:rPr>
      <w:b/>
      <w:bCs/>
      <w:sz w:val="28"/>
    </w:rPr>
  </w:style>
  <w:style w:type="paragraph" w:styleId="Nagwek5">
    <w:name w:val="heading 5"/>
    <w:basedOn w:val="Normalny"/>
    <w:next w:val="Normalny"/>
    <w:qFormat/>
    <w:rsid w:val="005172F6"/>
    <w:pPr>
      <w:keepNext/>
      <w:tabs>
        <w:tab w:val="num" w:pos="1008"/>
      </w:tabs>
      <w:ind w:left="1008" w:hanging="1008"/>
      <w:outlineLvl w:val="4"/>
    </w:pPr>
    <w:rPr>
      <w:b/>
      <w:bCs/>
      <w:sz w:val="20"/>
    </w:rPr>
  </w:style>
  <w:style w:type="paragraph" w:styleId="Nagwek6">
    <w:name w:val="heading 6"/>
    <w:basedOn w:val="Normalny"/>
    <w:next w:val="Normalny"/>
    <w:qFormat/>
    <w:rsid w:val="005172F6"/>
    <w:pPr>
      <w:keepNext/>
      <w:tabs>
        <w:tab w:val="num" w:pos="1152"/>
      </w:tabs>
      <w:ind w:left="1152" w:hanging="1152"/>
      <w:jc w:val="both"/>
      <w:outlineLvl w:val="5"/>
    </w:pPr>
    <w:rPr>
      <w:b/>
      <w:bCs/>
      <w:sz w:val="20"/>
    </w:rPr>
  </w:style>
  <w:style w:type="paragraph" w:styleId="Nagwek8">
    <w:name w:val="heading 8"/>
    <w:basedOn w:val="Normalny"/>
    <w:next w:val="Normalny"/>
    <w:link w:val="Nagwek8Znak"/>
    <w:uiPriority w:val="9"/>
    <w:semiHidden/>
    <w:unhideWhenUsed/>
    <w:qFormat/>
    <w:rsid w:val="00D97DCD"/>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iPriority w:val="9"/>
    <w:semiHidden/>
    <w:unhideWhenUsed/>
    <w:qFormat/>
    <w:rsid w:val="00D97DCD"/>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172F6"/>
    <w:rPr>
      <w:b w:val="0"/>
      <w:i w:val="0"/>
    </w:rPr>
  </w:style>
  <w:style w:type="character" w:customStyle="1" w:styleId="WW8Num1z1">
    <w:name w:val="WW8Num1z1"/>
    <w:rsid w:val="005172F6"/>
    <w:rPr>
      <w:sz w:val="20"/>
    </w:rPr>
  </w:style>
  <w:style w:type="character" w:customStyle="1" w:styleId="WW8Num1z2">
    <w:name w:val="WW8Num1z2"/>
    <w:rsid w:val="005172F6"/>
  </w:style>
  <w:style w:type="character" w:customStyle="1" w:styleId="WW8Num1z3">
    <w:name w:val="WW8Num1z3"/>
    <w:rsid w:val="005172F6"/>
  </w:style>
  <w:style w:type="character" w:customStyle="1" w:styleId="WW8Num1z4">
    <w:name w:val="WW8Num1z4"/>
    <w:rsid w:val="005172F6"/>
  </w:style>
  <w:style w:type="character" w:customStyle="1" w:styleId="WW8Num1z5">
    <w:name w:val="WW8Num1z5"/>
    <w:rsid w:val="005172F6"/>
  </w:style>
  <w:style w:type="character" w:customStyle="1" w:styleId="WW8Num1z6">
    <w:name w:val="WW8Num1z6"/>
    <w:rsid w:val="005172F6"/>
  </w:style>
  <w:style w:type="character" w:customStyle="1" w:styleId="WW8Num1z7">
    <w:name w:val="WW8Num1z7"/>
    <w:rsid w:val="005172F6"/>
  </w:style>
  <w:style w:type="character" w:customStyle="1" w:styleId="WW8Num1z8">
    <w:name w:val="WW8Num1z8"/>
    <w:rsid w:val="005172F6"/>
  </w:style>
  <w:style w:type="character" w:customStyle="1" w:styleId="WW8Num2z0">
    <w:name w:val="WW8Num2z0"/>
    <w:rsid w:val="005172F6"/>
    <w:rPr>
      <w:color w:val="FF0000"/>
      <w:sz w:val="20"/>
    </w:rPr>
  </w:style>
  <w:style w:type="character" w:customStyle="1" w:styleId="WW8Num2z1">
    <w:name w:val="WW8Num2z1"/>
    <w:rsid w:val="005172F6"/>
  </w:style>
  <w:style w:type="character" w:customStyle="1" w:styleId="WW8Num2z2">
    <w:name w:val="WW8Num2z2"/>
    <w:rsid w:val="005172F6"/>
  </w:style>
  <w:style w:type="character" w:customStyle="1" w:styleId="WW8Num2z3">
    <w:name w:val="WW8Num2z3"/>
    <w:rsid w:val="005172F6"/>
  </w:style>
  <w:style w:type="character" w:customStyle="1" w:styleId="WW8Num2z4">
    <w:name w:val="WW8Num2z4"/>
    <w:rsid w:val="005172F6"/>
  </w:style>
  <w:style w:type="character" w:customStyle="1" w:styleId="WW8Num2z5">
    <w:name w:val="WW8Num2z5"/>
    <w:rsid w:val="005172F6"/>
  </w:style>
  <w:style w:type="character" w:customStyle="1" w:styleId="WW8Num2z6">
    <w:name w:val="WW8Num2z6"/>
    <w:rsid w:val="005172F6"/>
  </w:style>
  <w:style w:type="character" w:customStyle="1" w:styleId="WW8Num2z7">
    <w:name w:val="WW8Num2z7"/>
    <w:rsid w:val="005172F6"/>
  </w:style>
  <w:style w:type="character" w:customStyle="1" w:styleId="WW8Num2z8">
    <w:name w:val="WW8Num2z8"/>
    <w:rsid w:val="005172F6"/>
  </w:style>
  <w:style w:type="character" w:customStyle="1" w:styleId="WW8Num3z0">
    <w:name w:val="WW8Num3z0"/>
    <w:rsid w:val="005172F6"/>
    <w:rPr>
      <w:sz w:val="20"/>
    </w:rPr>
  </w:style>
  <w:style w:type="character" w:customStyle="1" w:styleId="WW8Num3z1">
    <w:name w:val="WW8Num3z1"/>
    <w:rsid w:val="005172F6"/>
  </w:style>
  <w:style w:type="character" w:customStyle="1" w:styleId="WW8Num3z2">
    <w:name w:val="WW8Num3z2"/>
    <w:rsid w:val="005172F6"/>
  </w:style>
  <w:style w:type="character" w:customStyle="1" w:styleId="WW8Num3z3">
    <w:name w:val="WW8Num3z3"/>
    <w:rsid w:val="005172F6"/>
  </w:style>
  <w:style w:type="character" w:customStyle="1" w:styleId="WW8Num3z4">
    <w:name w:val="WW8Num3z4"/>
    <w:rsid w:val="005172F6"/>
  </w:style>
  <w:style w:type="character" w:customStyle="1" w:styleId="WW8Num3z5">
    <w:name w:val="WW8Num3z5"/>
    <w:rsid w:val="005172F6"/>
  </w:style>
  <w:style w:type="character" w:customStyle="1" w:styleId="WW8Num3z6">
    <w:name w:val="WW8Num3z6"/>
    <w:rsid w:val="005172F6"/>
  </w:style>
  <w:style w:type="character" w:customStyle="1" w:styleId="WW8Num3z7">
    <w:name w:val="WW8Num3z7"/>
    <w:rsid w:val="005172F6"/>
  </w:style>
  <w:style w:type="character" w:customStyle="1" w:styleId="WW8Num3z8">
    <w:name w:val="WW8Num3z8"/>
    <w:rsid w:val="005172F6"/>
  </w:style>
  <w:style w:type="character" w:customStyle="1" w:styleId="WW8Num4z0">
    <w:name w:val="WW8Num4z0"/>
    <w:rsid w:val="005172F6"/>
  </w:style>
  <w:style w:type="character" w:customStyle="1" w:styleId="WW8Num4z1">
    <w:name w:val="WW8Num4z1"/>
    <w:rsid w:val="005172F6"/>
  </w:style>
  <w:style w:type="character" w:customStyle="1" w:styleId="WW8Num4z2">
    <w:name w:val="WW8Num4z2"/>
    <w:rsid w:val="005172F6"/>
  </w:style>
  <w:style w:type="character" w:customStyle="1" w:styleId="WW8Num4z3">
    <w:name w:val="WW8Num4z3"/>
    <w:rsid w:val="005172F6"/>
  </w:style>
  <w:style w:type="character" w:customStyle="1" w:styleId="WW8Num4z4">
    <w:name w:val="WW8Num4z4"/>
    <w:rsid w:val="005172F6"/>
  </w:style>
  <w:style w:type="character" w:customStyle="1" w:styleId="WW8Num4z5">
    <w:name w:val="WW8Num4z5"/>
    <w:rsid w:val="005172F6"/>
  </w:style>
  <w:style w:type="character" w:customStyle="1" w:styleId="WW8Num4z6">
    <w:name w:val="WW8Num4z6"/>
    <w:rsid w:val="005172F6"/>
  </w:style>
  <w:style w:type="character" w:customStyle="1" w:styleId="WW8Num4z7">
    <w:name w:val="WW8Num4z7"/>
    <w:rsid w:val="005172F6"/>
  </w:style>
  <w:style w:type="character" w:customStyle="1" w:styleId="WW8Num4z8">
    <w:name w:val="WW8Num4z8"/>
    <w:rsid w:val="005172F6"/>
  </w:style>
  <w:style w:type="character" w:customStyle="1" w:styleId="WW8Num5z0">
    <w:name w:val="WW8Num5z0"/>
    <w:rsid w:val="005172F6"/>
    <w:rPr>
      <w:sz w:val="22"/>
      <w:szCs w:val="22"/>
    </w:rPr>
  </w:style>
  <w:style w:type="character" w:customStyle="1" w:styleId="WW8Num5z1">
    <w:name w:val="WW8Num5z1"/>
    <w:rsid w:val="005172F6"/>
  </w:style>
  <w:style w:type="character" w:customStyle="1" w:styleId="WW8Num5z2">
    <w:name w:val="WW8Num5z2"/>
    <w:rsid w:val="005172F6"/>
  </w:style>
  <w:style w:type="character" w:customStyle="1" w:styleId="WW8Num5z3">
    <w:name w:val="WW8Num5z3"/>
    <w:rsid w:val="005172F6"/>
  </w:style>
  <w:style w:type="character" w:customStyle="1" w:styleId="WW8Num5z4">
    <w:name w:val="WW8Num5z4"/>
    <w:rsid w:val="005172F6"/>
  </w:style>
  <w:style w:type="character" w:customStyle="1" w:styleId="WW8Num5z5">
    <w:name w:val="WW8Num5z5"/>
    <w:rsid w:val="005172F6"/>
  </w:style>
  <w:style w:type="character" w:customStyle="1" w:styleId="WW8Num5z6">
    <w:name w:val="WW8Num5z6"/>
    <w:rsid w:val="005172F6"/>
  </w:style>
  <w:style w:type="character" w:customStyle="1" w:styleId="WW8Num5z7">
    <w:name w:val="WW8Num5z7"/>
    <w:rsid w:val="005172F6"/>
  </w:style>
  <w:style w:type="character" w:customStyle="1" w:styleId="WW8Num5z8">
    <w:name w:val="WW8Num5z8"/>
    <w:rsid w:val="005172F6"/>
  </w:style>
  <w:style w:type="character" w:customStyle="1" w:styleId="WW8Num6z0">
    <w:name w:val="WW8Num6z0"/>
    <w:rsid w:val="005172F6"/>
    <w:rPr>
      <w:sz w:val="20"/>
    </w:rPr>
  </w:style>
  <w:style w:type="character" w:customStyle="1" w:styleId="WW8Num6z1">
    <w:name w:val="WW8Num6z1"/>
    <w:rsid w:val="005172F6"/>
  </w:style>
  <w:style w:type="character" w:customStyle="1" w:styleId="WW8Num6z2">
    <w:name w:val="WW8Num6z2"/>
    <w:rsid w:val="005172F6"/>
  </w:style>
  <w:style w:type="character" w:customStyle="1" w:styleId="WW8Num6z3">
    <w:name w:val="WW8Num6z3"/>
    <w:rsid w:val="005172F6"/>
  </w:style>
  <w:style w:type="character" w:customStyle="1" w:styleId="WW8Num6z4">
    <w:name w:val="WW8Num6z4"/>
    <w:rsid w:val="005172F6"/>
  </w:style>
  <w:style w:type="character" w:customStyle="1" w:styleId="WW8Num6z5">
    <w:name w:val="WW8Num6z5"/>
    <w:rsid w:val="005172F6"/>
  </w:style>
  <w:style w:type="character" w:customStyle="1" w:styleId="WW8Num6z6">
    <w:name w:val="WW8Num6z6"/>
    <w:rsid w:val="005172F6"/>
  </w:style>
  <w:style w:type="character" w:customStyle="1" w:styleId="WW8Num6z7">
    <w:name w:val="WW8Num6z7"/>
    <w:rsid w:val="005172F6"/>
  </w:style>
  <w:style w:type="character" w:customStyle="1" w:styleId="WW8Num6z8">
    <w:name w:val="WW8Num6z8"/>
    <w:rsid w:val="005172F6"/>
  </w:style>
  <w:style w:type="character" w:customStyle="1" w:styleId="WW8Num7z0">
    <w:name w:val="WW8Num7z0"/>
    <w:rsid w:val="005172F6"/>
    <w:rPr>
      <w:sz w:val="20"/>
      <w:szCs w:val="20"/>
    </w:rPr>
  </w:style>
  <w:style w:type="character" w:customStyle="1" w:styleId="WW8Num7z1">
    <w:name w:val="WW8Num7z1"/>
    <w:rsid w:val="005172F6"/>
  </w:style>
  <w:style w:type="character" w:customStyle="1" w:styleId="WW8Num7z2">
    <w:name w:val="WW8Num7z2"/>
    <w:rsid w:val="005172F6"/>
  </w:style>
  <w:style w:type="character" w:customStyle="1" w:styleId="WW8Num7z3">
    <w:name w:val="WW8Num7z3"/>
    <w:rsid w:val="005172F6"/>
  </w:style>
  <w:style w:type="character" w:customStyle="1" w:styleId="WW8Num7z4">
    <w:name w:val="WW8Num7z4"/>
    <w:rsid w:val="005172F6"/>
  </w:style>
  <w:style w:type="character" w:customStyle="1" w:styleId="WW8Num7z5">
    <w:name w:val="WW8Num7z5"/>
    <w:rsid w:val="005172F6"/>
  </w:style>
  <w:style w:type="character" w:customStyle="1" w:styleId="WW8Num7z6">
    <w:name w:val="WW8Num7z6"/>
    <w:rsid w:val="005172F6"/>
  </w:style>
  <w:style w:type="character" w:customStyle="1" w:styleId="WW8Num7z7">
    <w:name w:val="WW8Num7z7"/>
    <w:rsid w:val="005172F6"/>
  </w:style>
  <w:style w:type="character" w:customStyle="1" w:styleId="WW8Num7z8">
    <w:name w:val="WW8Num7z8"/>
    <w:rsid w:val="005172F6"/>
  </w:style>
  <w:style w:type="character" w:customStyle="1" w:styleId="WW8Num8z0">
    <w:name w:val="WW8Num8z0"/>
    <w:rsid w:val="005172F6"/>
    <w:rPr>
      <w:sz w:val="20"/>
    </w:rPr>
  </w:style>
  <w:style w:type="character" w:customStyle="1" w:styleId="WW8Num8z1">
    <w:name w:val="WW8Num8z1"/>
    <w:rsid w:val="005172F6"/>
  </w:style>
  <w:style w:type="character" w:customStyle="1" w:styleId="WW8Num8z2">
    <w:name w:val="WW8Num8z2"/>
    <w:rsid w:val="005172F6"/>
  </w:style>
  <w:style w:type="character" w:customStyle="1" w:styleId="WW8Num8z3">
    <w:name w:val="WW8Num8z3"/>
    <w:rsid w:val="005172F6"/>
  </w:style>
  <w:style w:type="character" w:customStyle="1" w:styleId="WW8Num8z4">
    <w:name w:val="WW8Num8z4"/>
    <w:rsid w:val="005172F6"/>
  </w:style>
  <w:style w:type="character" w:customStyle="1" w:styleId="WW8Num8z5">
    <w:name w:val="WW8Num8z5"/>
    <w:rsid w:val="005172F6"/>
  </w:style>
  <w:style w:type="character" w:customStyle="1" w:styleId="WW8Num8z6">
    <w:name w:val="WW8Num8z6"/>
    <w:rsid w:val="005172F6"/>
  </w:style>
  <w:style w:type="character" w:customStyle="1" w:styleId="WW8Num8z7">
    <w:name w:val="WW8Num8z7"/>
    <w:rsid w:val="005172F6"/>
  </w:style>
  <w:style w:type="character" w:customStyle="1" w:styleId="WW8Num8z8">
    <w:name w:val="WW8Num8z8"/>
    <w:rsid w:val="005172F6"/>
  </w:style>
  <w:style w:type="character" w:customStyle="1" w:styleId="WW8Num9z0">
    <w:name w:val="WW8Num9z0"/>
    <w:rsid w:val="005172F6"/>
  </w:style>
  <w:style w:type="character" w:customStyle="1" w:styleId="WW8Num9z1">
    <w:name w:val="WW8Num9z1"/>
    <w:rsid w:val="005172F6"/>
  </w:style>
  <w:style w:type="character" w:customStyle="1" w:styleId="WW8Num9z2">
    <w:name w:val="WW8Num9z2"/>
    <w:rsid w:val="005172F6"/>
  </w:style>
  <w:style w:type="character" w:customStyle="1" w:styleId="WW8Num9z3">
    <w:name w:val="WW8Num9z3"/>
    <w:rsid w:val="005172F6"/>
  </w:style>
  <w:style w:type="character" w:customStyle="1" w:styleId="WW8Num9z4">
    <w:name w:val="WW8Num9z4"/>
    <w:rsid w:val="005172F6"/>
  </w:style>
  <w:style w:type="character" w:customStyle="1" w:styleId="WW8Num9z5">
    <w:name w:val="WW8Num9z5"/>
    <w:rsid w:val="005172F6"/>
  </w:style>
  <w:style w:type="character" w:customStyle="1" w:styleId="WW8Num9z6">
    <w:name w:val="WW8Num9z6"/>
    <w:rsid w:val="005172F6"/>
  </w:style>
  <w:style w:type="character" w:customStyle="1" w:styleId="WW8Num9z7">
    <w:name w:val="WW8Num9z7"/>
    <w:rsid w:val="005172F6"/>
  </w:style>
  <w:style w:type="character" w:customStyle="1" w:styleId="WW8Num9z8">
    <w:name w:val="WW8Num9z8"/>
    <w:rsid w:val="005172F6"/>
  </w:style>
  <w:style w:type="character" w:customStyle="1" w:styleId="WW8Num10z0">
    <w:name w:val="WW8Num10z0"/>
    <w:rsid w:val="005172F6"/>
    <w:rPr>
      <w:b w:val="0"/>
      <w:i w:val="0"/>
    </w:rPr>
  </w:style>
  <w:style w:type="character" w:customStyle="1" w:styleId="WW8Num10z1">
    <w:name w:val="WW8Num10z1"/>
    <w:rsid w:val="005172F6"/>
    <w:rPr>
      <w:sz w:val="20"/>
    </w:rPr>
  </w:style>
  <w:style w:type="character" w:customStyle="1" w:styleId="WW8Num10z2">
    <w:name w:val="WW8Num10z2"/>
    <w:rsid w:val="005172F6"/>
  </w:style>
  <w:style w:type="character" w:customStyle="1" w:styleId="WW8Num10z3">
    <w:name w:val="WW8Num10z3"/>
    <w:rsid w:val="005172F6"/>
  </w:style>
  <w:style w:type="character" w:customStyle="1" w:styleId="WW8Num10z4">
    <w:name w:val="WW8Num10z4"/>
    <w:rsid w:val="005172F6"/>
  </w:style>
  <w:style w:type="character" w:customStyle="1" w:styleId="WW8Num10z5">
    <w:name w:val="WW8Num10z5"/>
    <w:rsid w:val="005172F6"/>
  </w:style>
  <w:style w:type="character" w:customStyle="1" w:styleId="WW8Num10z6">
    <w:name w:val="WW8Num10z6"/>
    <w:rsid w:val="005172F6"/>
  </w:style>
  <w:style w:type="character" w:customStyle="1" w:styleId="WW8Num10z7">
    <w:name w:val="WW8Num10z7"/>
    <w:rsid w:val="005172F6"/>
  </w:style>
  <w:style w:type="character" w:customStyle="1" w:styleId="WW8Num10z8">
    <w:name w:val="WW8Num10z8"/>
    <w:rsid w:val="005172F6"/>
  </w:style>
  <w:style w:type="character" w:customStyle="1" w:styleId="WW8Num11z0">
    <w:name w:val="WW8Num11z0"/>
    <w:rsid w:val="005172F6"/>
    <w:rPr>
      <w:b w:val="0"/>
      <w:i w:val="0"/>
    </w:rPr>
  </w:style>
  <w:style w:type="character" w:customStyle="1" w:styleId="WW8Num11z1">
    <w:name w:val="WW8Num11z1"/>
    <w:rsid w:val="005172F6"/>
  </w:style>
  <w:style w:type="character" w:customStyle="1" w:styleId="WW8Num11z2">
    <w:name w:val="WW8Num11z2"/>
    <w:rsid w:val="005172F6"/>
    <w:rPr>
      <w:rFonts w:ascii="Times New Roman" w:eastAsia="Times New Roman" w:hAnsi="Times New Roman" w:cs="Times New Roman"/>
    </w:rPr>
  </w:style>
  <w:style w:type="character" w:customStyle="1" w:styleId="WW8Num11z3">
    <w:name w:val="WW8Num11z3"/>
    <w:rsid w:val="005172F6"/>
  </w:style>
  <w:style w:type="character" w:customStyle="1" w:styleId="WW8Num11z4">
    <w:name w:val="WW8Num11z4"/>
    <w:rsid w:val="005172F6"/>
  </w:style>
  <w:style w:type="character" w:customStyle="1" w:styleId="WW8Num11z5">
    <w:name w:val="WW8Num11z5"/>
    <w:rsid w:val="005172F6"/>
  </w:style>
  <w:style w:type="character" w:customStyle="1" w:styleId="WW8Num11z6">
    <w:name w:val="WW8Num11z6"/>
    <w:rsid w:val="005172F6"/>
  </w:style>
  <w:style w:type="character" w:customStyle="1" w:styleId="WW8Num11z7">
    <w:name w:val="WW8Num11z7"/>
    <w:rsid w:val="005172F6"/>
  </w:style>
  <w:style w:type="character" w:customStyle="1" w:styleId="WW8Num11z8">
    <w:name w:val="WW8Num11z8"/>
    <w:rsid w:val="005172F6"/>
  </w:style>
  <w:style w:type="character" w:customStyle="1" w:styleId="WW8Num12z0">
    <w:name w:val="WW8Num12z0"/>
    <w:rsid w:val="005172F6"/>
  </w:style>
  <w:style w:type="character" w:customStyle="1" w:styleId="WW8Num12z1">
    <w:name w:val="WW8Num12z1"/>
    <w:rsid w:val="005172F6"/>
  </w:style>
  <w:style w:type="character" w:customStyle="1" w:styleId="WW8Num12z2">
    <w:name w:val="WW8Num12z2"/>
    <w:rsid w:val="005172F6"/>
  </w:style>
  <w:style w:type="character" w:customStyle="1" w:styleId="WW8Num12z3">
    <w:name w:val="WW8Num12z3"/>
    <w:rsid w:val="005172F6"/>
  </w:style>
  <w:style w:type="character" w:customStyle="1" w:styleId="WW8Num12z4">
    <w:name w:val="WW8Num12z4"/>
    <w:rsid w:val="005172F6"/>
  </w:style>
  <w:style w:type="character" w:customStyle="1" w:styleId="WW8Num12z5">
    <w:name w:val="WW8Num12z5"/>
    <w:rsid w:val="005172F6"/>
  </w:style>
  <w:style w:type="character" w:customStyle="1" w:styleId="WW8Num12z6">
    <w:name w:val="WW8Num12z6"/>
    <w:rsid w:val="005172F6"/>
  </w:style>
  <w:style w:type="character" w:customStyle="1" w:styleId="WW8Num12z7">
    <w:name w:val="WW8Num12z7"/>
    <w:rsid w:val="005172F6"/>
  </w:style>
  <w:style w:type="character" w:customStyle="1" w:styleId="WW8Num12z8">
    <w:name w:val="WW8Num12z8"/>
    <w:rsid w:val="005172F6"/>
  </w:style>
  <w:style w:type="character" w:customStyle="1" w:styleId="WW8Num13z0">
    <w:name w:val="WW8Num13z0"/>
    <w:rsid w:val="005172F6"/>
  </w:style>
  <w:style w:type="character" w:customStyle="1" w:styleId="WW8Num13z1">
    <w:name w:val="WW8Num13z1"/>
    <w:rsid w:val="005172F6"/>
  </w:style>
  <w:style w:type="character" w:customStyle="1" w:styleId="WW8Num13z2">
    <w:name w:val="WW8Num13z2"/>
    <w:rsid w:val="005172F6"/>
  </w:style>
  <w:style w:type="character" w:customStyle="1" w:styleId="WW8Num13z3">
    <w:name w:val="WW8Num13z3"/>
    <w:rsid w:val="005172F6"/>
  </w:style>
  <w:style w:type="character" w:customStyle="1" w:styleId="WW8Num13z4">
    <w:name w:val="WW8Num13z4"/>
    <w:rsid w:val="005172F6"/>
  </w:style>
  <w:style w:type="character" w:customStyle="1" w:styleId="WW8Num13z5">
    <w:name w:val="WW8Num13z5"/>
    <w:rsid w:val="005172F6"/>
  </w:style>
  <w:style w:type="character" w:customStyle="1" w:styleId="WW8Num13z6">
    <w:name w:val="WW8Num13z6"/>
    <w:rsid w:val="005172F6"/>
  </w:style>
  <w:style w:type="character" w:customStyle="1" w:styleId="WW8Num13z7">
    <w:name w:val="WW8Num13z7"/>
    <w:rsid w:val="005172F6"/>
  </w:style>
  <w:style w:type="character" w:customStyle="1" w:styleId="WW8Num13z8">
    <w:name w:val="WW8Num13z8"/>
    <w:rsid w:val="005172F6"/>
  </w:style>
  <w:style w:type="character" w:customStyle="1" w:styleId="WW8Num14z0">
    <w:name w:val="WW8Num14z0"/>
    <w:rsid w:val="005172F6"/>
    <w:rPr>
      <w:sz w:val="20"/>
    </w:rPr>
  </w:style>
  <w:style w:type="character" w:customStyle="1" w:styleId="WW8Num14z1">
    <w:name w:val="WW8Num14z1"/>
    <w:rsid w:val="005172F6"/>
  </w:style>
  <w:style w:type="character" w:customStyle="1" w:styleId="WW8Num14z2">
    <w:name w:val="WW8Num14z2"/>
    <w:rsid w:val="005172F6"/>
  </w:style>
  <w:style w:type="character" w:customStyle="1" w:styleId="WW8Num14z3">
    <w:name w:val="WW8Num14z3"/>
    <w:rsid w:val="005172F6"/>
  </w:style>
  <w:style w:type="character" w:customStyle="1" w:styleId="WW8Num14z4">
    <w:name w:val="WW8Num14z4"/>
    <w:rsid w:val="005172F6"/>
  </w:style>
  <w:style w:type="character" w:customStyle="1" w:styleId="WW8Num14z5">
    <w:name w:val="WW8Num14z5"/>
    <w:rsid w:val="005172F6"/>
  </w:style>
  <w:style w:type="character" w:customStyle="1" w:styleId="WW8Num14z6">
    <w:name w:val="WW8Num14z6"/>
    <w:rsid w:val="005172F6"/>
  </w:style>
  <w:style w:type="character" w:customStyle="1" w:styleId="WW8Num14z7">
    <w:name w:val="WW8Num14z7"/>
    <w:rsid w:val="005172F6"/>
  </w:style>
  <w:style w:type="character" w:customStyle="1" w:styleId="WW8Num14z8">
    <w:name w:val="WW8Num14z8"/>
    <w:rsid w:val="005172F6"/>
  </w:style>
  <w:style w:type="character" w:customStyle="1" w:styleId="WW8Num15z0">
    <w:name w:val="WW8Num15z0"/>
    <w:rsid w:val="005172F6"/>
  </w:style>
  <w:style w:type="character" w:customStyle="1" w:styleId="WW8Num15z1">
    <w:name w:val="WW8Num15z1"/>
    <w:rsid w:val="005172F6"/>
    <w:rPr>
      <w:sz w:val="20"/>
    </w:rPr>
  </w:style>
  <w:style w:type="character" w:customStyle="1" w:styleId="WW8Num15z2">
    <w:name w:val="WW8Num15z2"/>
    <w:rsid w:val="005172F6"/>
  </w:style>
  <w:style w:type="character" w:customStyle="1" w:styleId="WW8Num15z3">
    <w:name w:val="WW8Num15z3"/>
    <w:rsid w:val="005172F6"/>
  </w:style>
  <w:style w:type="character" w:customStyle="1" w:styleId="WW8Num15z4">
    <w:name w:val="WW8Num15z4"/>
    <w:rsid w:val="005172F6"/>
  </w:style>
  <w:style w:type="character" w:customStyle="1" w:styleId="WW8Num15z5">
    <w:name w:val="WW8Num15z5"/>
    <w:rsid w:val="005172F6"/>
  </w:style>
  <w:style w:type="character" w:customStyle="1" w:styleId="WW8Num15z6">
    <w:name w:val="WW8Num15z6"/>
    <w:rsid w:val="005172F6"/>
  </w:style>
  <w:style w:type="character" w:customStyle="1" w:styleId="WW8Num15z7">
    <w:name w:val="WW8Num15z7"/>
    <w:rsid w:val="005172F6"/>
  </w:style>
  <w:style w:type="character" w:customStyle="1" w:styleId="WW8Num15z8">
    <w:name w:val="WW8Num15z8"/>
    <w:rsid w:val="005172F6"/>
  </w:style>
  <w:style w:type="character" w:customStyle="1" w:styleId="WW8Num16z0">
    <w:name w:val="WW8Num16z0"/>
    <w:rsid w:val="005172F6"/>
  </w:style>
  <w:style w:type="character" w:customStyle="1" w:styleId="WW8Num17z0">
    <w:name w:val="WW8Num17z0"/>
    <w:rsid w:val="005172F6"/>
  </w:style>
  <w:style w:type="character" w:customStyle="1" w:styleId="WW8Num17z1">
    <w:name w:val="WW8Num17z1"/>
    <w:rsid w:val="005172F6"/>
  </w:style>
  <w:style w:type="character" w:customStyle="1" w:styleId="WW8Num17z2">
    <w:name w:val="WW8Num17z2"/>
    <w:rsid w:val="005172F6"/>
  </w:style>
  <w:style w:type="character" w:customStyle="1" w:styleId="WW8Num17z3">
    <w:name w:val="WW8Num17z3"/>
    <w:rsid w:val="005172F6"/>
  </w:style>
  <w:style w:type="character" w:customStyle="1" w:styleId="WW8Num17z4">
    <w:name w:val="WW8Num17z4"/>
    <w:rsid w:val="005172F6"/>
  </w:style>
  <w:style w:type="character" w:customStyle="1" w:styleId="WW8Num17z5">
    <w:name w:val="WW8Num17z5"/>
    <w:rsid w:val="005172F6"/>
  </w:style>
  <w:style w:type="character" w:customStyle="1" w:styleId="WW8Num17z6">
    <w:name w:val="WW8Num17z6"/>
    <w:rsid w:val="005172F6"/>
  </w:style>
  <w:style w:type="character" w:customStyle="1" w:styleId="WW8Num17z7">
    <w:name w:val="WW8Num17z7"/>
    <w:rsid w:val="005172F6"/>
  </w:style>
  <w:style w:type="character" w:customStyle="1" w:styleId="WW8Num17z8">
    <w:name w:val="WW8Num17z8"/>
    <w:rsid w:val="005172F6"/>
  </w:style>
  <w:style w:type="character" w:customStyle="1" w:styleId="WW8Num18z0">
    <w:name w:val="WW8Num18z0"/>
    <w:rsid w:val="005172F6"/>
  </w:style>
  <w:style w:type="character" w:customStyle="1" w:styleId="WW8Num18z1">
    <w:name w:val="WW8Num18z1"/>
    <w:rsid w:val="005172F6"/>
  </w:style>
  <w:style w:type="character" w:customStyle="1" w:styleId="WW8Num18z2">
    <w:name w:val="WW8Num18z2"/>
    <w:rsid w:val="005172F6"/>
  </w:style>
  <w:style w:type="character" w:customStyle="1" w:styleId="WW8Num18z3">
    <w:name w:val="WW8Num18z3"/>
    <w:rsid w:val="005172F6"/>
  </w:style>
  <w:style w:type="character" w:customStyle="1" w:styleId="WW8Num18z4">
    <w:name w:val="WW8Num18z4"/>
    <w:rsid w:val="005172F6"/>
  </w:style>
  <w:style w:type="character" w:customStyle="1" w:styleId="WW8Num18z5">
    <w:name w:val="WW8Num18z5"/>
    <w:rsid w:val="005172F6"/>
  </w:style>
  <w:style w:type="character" w:customStyle="1" w:styleId="WW8Num18z6">
    <w:name w:val="WW8Num18z6"/>
    <w:rsid w:val="005172F6"/>
  </w:style>
  <w:style w:type="character" w:customStyle="1" w:styleId="WW8Num18z7">
    <w:name w:val="WW8Num18z7"/>
    <w:rsid w:val="005172F6"/>
  </w:style>
  <w:style w:type="character" w:customStyle="1" w:styleId="WW8Num18z8">
    <w:name w:val="WW8Num18z8"/>
    <w:rsid w:val="005172F6"/>
  </w:style>
  <w:style w:type="character" w:customStyle="1" w:styleId="WW8Num19z0">
    <w:name w:val="WW8Num19z0"/>
    <w:rsid w:val="005172F6"/>
  </w:style>
  <w:style w:type="character" w:customStyle="1" w:styleId="WW8Num20z0">
    <w:name w:val="WW8Num20z0"/>
    <w:rsid w:val="005172F6"/>
    <w:rPr>
      <w:b w:val="0"/>
      <w:i w:val="0"/>
    </w:rPr>
  </w:style>
  <w:style w:type="character" w:customStyle="1" w:styleId="WW8Num20z1">
    <w:name w:val="WW8Num20z1"/>
    <w:rsid w:val="005172F6"/>
  </w:style>
  <w:style w:type="character" w:customStyle="1" w:styleId="WW8Num20z2">
    <w:name w:val="WW8Num20z2"/>
    <w:rsid w:val="005172F6"/>
  </w:style>
  <w:style w:type="character" w:customStyle="1" w:styleId="WW8Num20z3">
    <w:name w:val="WW8Num20z3"/>
    <w:rsid w:val="005172F6"/>
  </w:style>
  <w:style w:type="character" w:customStyle="1" w:styleId="WW8Num20z4">
    <w:name w:val="WW8Num20z4"/>
    <w:rsid w:val="005172F6"/>
  </w:style>
  <w:style w:type="character" w:customStyle="1" w:styleId="WW8Num20z5">
    <w:name w:val="WW8Num20z5"/>
    <w:rsid w:val="005172F6"/>
  </w:style>
  <w:style w:type="character" w:customStyle="1" w:styleId="WW8Num20z6">
    <w:name w:val="WW8Num20z6"/>
    <w:rsid w:val="005172F6"/>
  </w:style>
  <w:style w:type="character" w:customStyle="1" w:styleId="WW8Num20z7">
    <w:name w:val="WW8Num20z7"/>
    <w:rsid w:val="005172F6"/>
  </w:style>
  <w:style w:type="character" w:customStyle="1" w:styleId="WW8Num20z8">
    <w:name w:val="WW8Num20z8"/>
    <w:rsid w:val="005172F6"/>
  </w:style>
  <w:style w:type="character" w:customStyle="1" w:styleId="WW8Num21z0">
    <w:name w:val="WW8Num21z0"/>
    <w:rsid w:val="005172F6"/>
    <w:rPr>
      <w:b w:val="0"/>
      <w:i w:val="0"/>
    </w:rPr>
  </w:style>
  <w:style w:type="character" w:customStyle="1" w:styleId="WW8Num21z1">
    <w:name w:val="WW8Num21z1"/>
    <w:rsid w:val="005172F6"/>
  </w:style>
  <w:style w:type="character" w:customStyle="1" w:styleId="WW8Num21z2">
    <w:name w:val="WW8Num21z2"/>
    <w:rsid w:val="005172F6"/>
  </w:style>
  <w:style w:type="character" w:customStyle="1" w:styleId="WW8Num21z3">
    <w:name w:val="WW8Num21z3"/>
    <w:rsid w:val="005172F6"/>
  </w:style>
  <w:style w:type="character" w:customStyle="1" w:styleId="WW8Num21z4">
    <w:name w:val="WW8Num21z4"/>
    <w:rsid w:val="005172F6"/>
  </w:style>
  <w:style w:type="character" w:customStyle="1" w:styleId="WW8Num21z5">
    <w:name w:val="WW8Num21z5"/>
    <w:rsid w:val="005172F6"/>
  </w:style>
  <w:style w:type="character" w:customStyle="1" w:styleId="WW8Num21z6">
    <w:name w:val="WW8Num21z6"/>
    <w:rsid w:val="005172F6"/>
  </w:style>
  <w:style w:type="character" w:customStyle="1" w:styleId="WW8Num21z7">
    <w:name w:val="WW8Num21z7"/>
    <w:rsid w:val="005172F6"/>
  </w:style>
  <w:style w:type="character" w:customStyle="1" w:styleId="WW8Num21z8">
    <w:name w:val="WW8Num21z8"/>
    <w:rsid w:val="005172F6"/>
  </w:style>
  <w:style w:type="character" w:customStyle="1" w:styleId="WW8Num22z0">
    <w:name w:val="WW8Num22z0"/>
    <w:rsid w:val="005172F6"/>
    <w:rPr>
      <w:rFonts w:ascii="Wingdings" w:hAnsi="Wingdings" w:cs="Wingdings"/>
    </w:rPr>
  </w:style>
  <w:style w:type="character" w:customStyle="1" w:styleId="WW8Num23z0">
    <w:name w:val="WW8Num23z0"/>
    <w:rsid w:val="005172F6"/>
    <w:rPr>
      <w:b w:val="0"/>
      <w:i w:val="0"/>
    </w:rPr>
  </w:style>
  <w:style w:type="character" w:customStyle="1" w:styleId="WW8Num23z1">
    <w:name w:val="WW8Num23z1"/>
    <w:rsid w:val="005172F6"/>
  </w:style>
  <w:style w:type="character" w:customStyle="1" w:styleId="WW8Num23z3">
    <w:name w:val="WW8Num23z3"/>
    <w:rsid w:val="005172F6"/>
  </w:style>
  <w:style w:type="character" w:customStyle="1" w:styleId="WW8Num23z4">
    <w:name w:val="WW8Num23z4"/>
    <w:rsid w:val="005172F6"/>
  </w:style>
  <w:style w:type="character" w:customStyle="1" w:styleId="WW8Num23z5">
    <w:name w:val="WW8Num23z5"/>
    <w:rsid w:val="005172F6"/>
  </w:style>
  <w:style w:type="character" w:customStyle="1" w:styleId="WW8Num23z6">
    <w:name w:val="WW8Num23z6"/>
    <w:rsid w:val="005172F6"/>
  </w:style>
  <w:style w:type="character" w:customStyle="1" w:styleId="WW8Num23z7">
    <w:name w:val="WW8Num23z7"/>
    <w:rsid w:val="005172F6"/>
  </w:style>
  <w:style w:type="character" w:customStyle="1" w:styleId="WW8Num23z8">
    <w:name w:val="WW8Num23z8"/>
    <w:rsid w:val="005172F6"/>
  </w:style>
  <w:style w:type="character" w:customStyle="1" w:styleId="WW8Num24z0">
    <w:name w:val="WW8Num24z0"/>
    <w:rsid w:val="005172F6"/>
  </w:style>
  <w:style w:type="character" w:customStyle="1" w:styleId="WW8Num24z1">
    <w:name w:val="WW8Num24z1"/>
    <w:rsid w:val="005172F6"/>
    <w:rPr>
      <w:b w:val="0"/>
      <w:i w:val="0"/>
    </w:rPr>
  </w:style>
  <w:style w:type="character" w:customStyle="1" w:styleId="WW8Num24z2">
    <w:name w:val="WW8Num24z2"/>
    <w:rsid w:val="005172F6"/>
  </w:style>
  <w:style w:type="character" w:customStyle="1" w:styleId="WW8Num24z3">
    <w:name w:val="WW8Num24z3"/>
    <w:rsid w:val="005172F6"/>
  </w:style>
  <w:style w:type="character" w:customStyle="1" w:styleId="WW8Num24z4">
    <w:name w:val="WW8Num24z4"/>
    <w:rsid w:val="005172F6"/>
  </w:style>
  <w:style w:type="character" w:customStyle="1" w:styleId="WW8Num24z5">
    <w:name w:val="WW8Num24z5"/>
    <w:rsid w:val="005172F6"/>
  </w:style>
  <w:style w:type="character" w:customStyle="1" w:styleId="WW8Num24z6">
    <w:name w:val="WW8Num24z6"/>
    <w:rsid w:val="005172F6"/>
  </w:style>
  <w:style w:type="character" w:customStyle="1" w:styleId="WW8Num24z7">
    <w:name w:val="WW8Num24z7"/>
    <w:rsid w:val="005172F6"/>
  </w:style>
  <w:style w:type="character" w:customStyle="1" w:styleId="WW8Num24z8">
    <w:name w:val="WW8Num24z8"/>
    <w:rsid w:val="005172F6"/>
  </w:style>
  <w:style w:type="character" w:customStyle="1" w:styleId="WW8Num25z0">
    <w:name w:val="WW8Num25z0"/>
    <w:rsid w:val="005172F6"/>
  </w:style>
  <w:style w:type="character" w:customStyle="1" w:styleId="WW8Num25z1">
    <w:name w:val="WW8Num25z1"/>
    <w:rsid w:val="005172F6"/>
    <w:rPr>
      <w:sz w:val="20"/>
    </w:rPr>
  </w:style>
  <w:style w:type="character" w:customStyle="1" w:styleId="WW8Num25z2">
    <w:name w:val="WW8Num25z2"/>
    <w:rsid w:val="005172F6"/>
  </w:style>
  <w:style w:type="character" w:customStyle="1" w:styleId="WW8Num25z3">
    <w:name w:val="WW8Num25z3"/>
    <w:rsid w:val="005172F6"/>
  </w:style>
  <w:style w:type="character" w:customStyle="1" w:styleId="WW8Num25z4">
    <w:name w:val="WW8Num25z4"/>
    <w:rsid w:val="005172F6"/>
  </w:style>
  <w:style w:type="character" w:customStyle="1" w:styleId="WW8Num25z5">
    <w:name w:val="WW8Num25z5"/>
    <w:rsid w:val="005172F6"/>
  </w:style>
  <w:style w:type="character" w:customStyle="1" w:styleId="WW8Num25z6">
    <w:name w:val="WW8Num25z6"/>
    <w:rsid w:val="005172F6"/>
  </w:style>
  <w:style w:type="character" w:customStyle="1" w:styleId="WW8Num25z7">
    <w:name w:val="WW8Num25z7"/>
    <w:rsid w:val="005172F6"/>
  </w:style>
  <w:style w:type="character" w:customStyle="1" w:styleId="WW8Num25z8">
    <w:name w:val="WW8Num25z8"/>
    <w:rsid w:val="005172F6"/>
  </w:style>
  <w:style w:type="character" w:customStyle="1" w:styleId="WW8Num26z0">
    <w:name w:val="WW8Num26z0"/>
    <w:rsid w:val="005172F6"/>
  </w:style>
  <w:style w:type="character" w:customStyle="1" w:styleId="WW8Num26z1">
    <w:name w:val="WW8Num26z1"/>
    <w:rsid w:val="005172F6"/>
  </w:style>
  <w:style w:type="character" w:customStyle="1" w:styleId="WW8Num26z2">
    <w:name w:val="WW8Num26z2"/>
    <w:rsid w:val="005172F6"/>
  </w:style>
  <w:style w:type="character" w:customStyle="1" w:styleId="WW8Num26z3">
    <w:name w:val="WW8Num26z3"/>
    <w:rsid w:val="005172F6"/>
  </w:style>
  <w:style w:type="character" w:customStyle="1" w:styleId="WW8Num26z4">
    <w:name w:val="WW8Num26z4"/>
    <w:rsid w:val="005172F6"/>
  </w:style>
  <w:style w:type="character" w:customStyle="1" w:styleId="WW8Num26z5">
    <w:name w:val="WW8Num26z5"/>
    <w:rsid w:val="005172F6"/>
  </w:style>
  <w:style w:type="character" w:customStyle="1" w:styleId="WW8Num26z6">
    <w:name w:val="WW8Num26z6"/>
    <w:rsid w:val="005172F6"/>
  </w:style>
  <w:style w:type="character" w:customStyle="1" w:styleId="WW8Num26z7">
    <w:name w:val="WW8Num26z7"/>
    <w:rsid w:val="005172F6"/>
  </w:style>
  <w:style w:type="character" w:customStyle="1" w:styleId="WW8Num26z8">
    <w:name w:val="WW8Num26z8"/>
    <w:rsid w:val="005172F6"/>
  </w:style>
  <w:style w:type="character" w:customStyle="1" w:styleId="WW8Num27z0">
    <w:name w:val="WW8Num27z0"/>
    <w:rsid w:val="005172F6"/>
  </w:style>
  <w:style w:type="character" w:customStyle="1" w:styleId="WW8Num27z1">
    <w:name w:val="WW8Num27z1"/>
    <w:rsid w:val="005172F6"/>
  </w:style>
  <w:style w:type="character" w:customStyle="1" w:styleId="WW8Num27z2">
    <w:name w:val="WW8Num27z2"/>
    <w:rsid w:val="005172F6"/>
  </w:style>
  <w:style w:type="character" w:customStyle="1" w:styleId="WW8Num27z3">
    <w:name w:val="WW8Num27z3"/>
    <w:rsid w:val="005172F6"/>
  </w:style>
  <w:style w:type="character" w:customStyle="1" w:styleId="WW8Num27z4">
    <w:name w:val="WW8Num27z4"/>
    <w:rsid w:val="005172F6"/>
  </w:style>
  <w:style w:type="character" w:customStyle="1" w:styleId="WW8Num27z5">
    <w:name w:val="WW8Num27z5"/>
    <w:rsid w:val="005172F6"/>
  </w:style>
  <w:style w:type="character" w:customStyle="1" w:styleId="WW8Num27z6">
    <w:name w:val="WW8Num27z6"/>
    <w:rsid w:val="005172F6"/>
  </w:style>
  <w:style w:type="character" w:customStyle="1" w:styleId="WW8Num27z7">
    <w:name w:val="WW8Num27z7"/>
    <w:rsid w:val="005172F6"/>
  </w:style>
  <w:style w:type="character" w:customStyle="1" w:styleId="WW8Num27z8">
    <w:name w:val="WW8Num27z8"/>
    <w:rsid w:val="005172F6"/>
  </w:style>
  <w:style w:type="character" w:customStyle="1" w:styleId="WW8Num28z0">
    <w:name w:val="WW8Num28z0"/>
    <w:rsid w:val="005172F6"/>
    <w:rPr>
      <w:b w:val="0"/>
      <w:i w:val="0"/>
    </w:rPr>
  </w:style>
  <w:style w:type="character" w:customStyle="1" w:styleId="WW8Num28z1">
    <w:name w:val="WW8Num28z1"/>
    <w:rsid w:val="005172F6"/>
  </w:style>
  <w:style w:type="character" w:customStyle="1" w:styleId="WW8Num28z2">
    <w:name w:val="WW8Num28z2"/>
    <w:rsid w:val="005172F6"/>
  </w:style>
  <w:style w:type="character" w:customStyle="1" w:styleId="WW8Num28z3">
    <w:name w:val="WW8Num28z3"/>
    <w:rsid w:val="005172F6"/>
  </w:style>
  <w:style w:type="character" w:customStyle="1" w:styleId="WW8Num28z4">
    <w:name w:val="WW8Num28z4"/>
    <w:rsid w:val="005172F6"/>
  </w:style>
  <w:style w:type="character" w:customStyle="1" w:styleId="WW8Num28z5">
    <w:name w:val="WW8Num28z5"/>
    <w:rsid w:val="005172F6"/>
  </w:style>
  <w:style w:type="character" w:customStyle="1" w:styleId="WW8Num28z6">
    <w:name w:val="WW8Num28z6"/>
    <w:rsid w:val="005172F6"/>
  </w:style>
  <w:style w:type="character" w:customStyle="1" w:styleId="WW8Num28z7">
    <w:name w:val="WW8Num28z7"/>
    <w:rsid w:val="005172F6"/>
  </w:style>
  <w:style w:type="character" w:customStyle="1" w:styleId="WW8Num28z8">
    <w:name w:val="WW8Num28z8"/>
    <w:rsid w:val="005172F6"/>
  </w:style>
  <w:style w:type="character" w:customStyle="1" w:styleId="WW8Num29z0">
    <w:name w:val="WW8Num29z0"/>
    <w:rsid w:val="005172F6"/>
  </w:style>
  <w:style w:type="character" w:customStyle="1" w:styleId="WW8Num30z0">
    <w:name w:val="WW8Num30z0"/>
    <w:rsid w:val="005172F6"/>
  </w:style>
  <w:style w:type="character" w:customStyle="1" w:styleId="WW8Num30z1">
    <w:name w:val="WW8Num30z1"/>
    <w:rsid w:val="005172F6"/>
    <w:rPr>
      <w:b w:val="0"/>
      <w:i w:val="0"/>
    </w:rPr>
  </w:style>
  <w:style w:type="character" w:customStyle="1" w:styleId="WW8Num30z2">
    <w:name w:val="WW8Num30z2"/>
    <w:rsid w:val="005172F6"/>
  </w:style>
  <w:style w:type="character" w:customStyle="1" w:styleId="WW8Num30z3">
    <w:name w:val="WW8Num30z3"/>
    <w:rsid w:val="005172F6"/>
  </w:style>
  <w:style w:type="character" w:customStyle="1" w:styleId="WW8Num30z4">
    <w:name w:val="WW8Num30z4"/>
    <w:rsid w:val="005172F6"/>
  </w:style>
  <w:style w:type="character" w:customStyle="1" w:styleId="WW8Num30z5">
    <w:name w:val="WW8Num30z5"/>
    <w:rsid w:val="005172F6"/>
  </w:style>
  <w:style w:type="character" w:customStyle="1" w:styleId="WW8Num30z6">
    <w:name w:val="WW8Num30z6"/>
    <w:rsid w:val="005172F6"/>
  </w:style>
  <w:style w:type="character" w:customStyle="1" w:styleId="WW8Num30z7">
    <w:name w:val="WW8Num30z7"/>
    <w:rsid w:val="005172F6"/>
  </w:style>
  <w:style w:type="character" w:customStyle="1" w:styleId="WW8Num30z8">
    <w:name w:val="WW8Num30z8"/>
    <w:rsid w:val="005172F6"/>
  </w:style>
  <w:style w:type="character" w:customStyle="1" w:styleId="WW8Num31z0">
    <w:name w:val="WW8Num31z0"/>
    <w:rsid w:val="005172F6"/>
  </w:style>
  <w:style w:type="character" w:customStyle="1" w:styleId="WW8Num31z1">
    <w:name w:val="WW8Num31z1"/>
    <w:rsid w:val="005172F6"/>
  </w:style>
  <w:style w:type="character" w:customStyle="1" w:styleId="WW8Num31z2">
    <w:name w:val="WW8Num31z2"/>
    <w:rsid w:val="005172F6"/>
  </w:style>
  <w:style w:type="character" w:customStyle="1" w:styleId="WW8Num31z3">
    <w:name w:val="WW8Num31z3"/>
    <w:rsid w:val="005172F6"/>
    <w:rPr>
      <w:rFonts w:ascii="Times New Roman" w:hAnsi="Times New Roman" w:cs="Times New Roman"/>
      <w:sz w:val="20"/>
    </w:rPr>
  </w:style>
  <w:style w:type="character" w:customStyle="1" w:styleId="WW8Num31z4">
    <w:name w:val="WW8Num31z4"/>
    <w:rsid w:val="005172F6"/>
  </w:style>
  <w:style w:type="character" w:customStyle="1" w:styleId="WW8Num31z5">
    <w:name w:val="WW8Num31z5"/>
    <w:rsid w:val="005172F6"/>
  </w:style>
  <w:style w:type="character" w:customStyle="1" w:styleId="WW8Num31z6">
    <w:name w:val="WW8Num31z6"/>
    <w:rsid w:val="005172F6"/>
  </w:style>
  <w:style w:type="character" w:customStyle="1" w:styleId="WW8Num31z7">
    <w:name w:val="WW8Num31z7"/>
    <w:rsid w:val="005172F6"/>
  </w:style>
  <w:style w:type="character" w:customStyle="1" w:styleId="WW8Num31z8">
    <w:name w:val="WW8Num31z8"/>
    <w:rsid w:val="005172F6"/>
  </w:style>
  <w:style w:type="character" w:customStyle="1" w:styleId="WW8Num32z0">
    <w:name w:val="WW8Num32z0"/>
    <w:rsid w:val="005172F6"/>
    <w:rPr>
      <w:b w:val="0"/>
      <w:i w:val="0"/>
    </w:rPr>
  </w:style>
  <w:style w:type="character" w:customStyle="1" w:styleId="WW8Num32z1">
    <w:name w:val="WW8Num32z1"/>
    <w:rsid w:val="005172F6"/>
  </w:style>
  <w:style w:type="character" w:customStyle="1" w:styleId="WW8Num32z2">
    <w:name w:val="WW8Num32z2"/>
    <w:rsid w:val="005172F6"/>
    <w:rPr>
      <w:rFonts w:ascii="Times New Roman" w:eastAsia="Times New Roman" w:hAnsi="Times New Roman" w:cs="Times New Roman"/>
    </w:rPr>
  </w:style>
  <w:style w:type="character" w:customStyle="1" w:styleId="WW8Num32z3">
    <w:name w:val="WW8Num32z3"/>
    <w:rsid w:val="005172F6"/>
  </w:style>
  <w:style w:type="character" w:customStyle="1" w:styleId="WW8Num32z4">
    <w:name w:val="WW8Num32z4"/>
    <w:rsid w:val="005172F6"/>
  </w:style>
  <w:style w:type="character" w:customStyle="1" w:styleId="WW8Num32z5">
    <w:name w:val="WW8Num32z5"/>
    <w:rsid w:val="005172F6"/>
  </w:style>
  <w:style w:type="character" w:customStyle="1" w:styleId="WW8Num32z6">
    <w:name w:val="WW8Num32z6"/>
    <w:rsid w:val="005172F6"/>
  </w:style>
  <w:style w:type="character" w:customStyle="1" w:styleId="WW8Num32z7">
    <w:name w:val="WW8Num32z7"/>
    <w:rsid w:val="005172F6"/>
  </w:style>
  <w:style w:type="character" w:customStyle="1" w:styleId="WW8Num32z8">
    <w:name w:val="WW8Num32z8"/>
    <w:rsid w:val="005172F6"/>
  </w:style>
  <w:style w:type="character" w:customStyle="1" w:styleId="WW8Num33z0">
    <w:name w:val="WW8Num33z0"/>
    <w:rsid w:val="005172F6"/>
    <w:rPr>
      <w:sz w:val="20"/>
    </w:rPr>
  </w:style>
  <w:style w:type="character" w:customStyle="1" w:styleId="WW8Num33z1">
    <w:name w:val="WW8Num33z1"/>
    <w:rsid w:val="005172F6"/>
  </w:style>
  <w:style w:type="character" w:customStyle="1" w:styleId="WW8Num33z2">
    <w:name w:val="WW8Num33z2"/>
    <w:rsid w:val="005172F6"/>
  </w:style>
  <w:style w:type="character" w:customStyle="1" w:styleId="WW8Num33z3">
    <w:name w:val="WW8Num33z3"/>
    <w:rsid w:val="005172F6"/>
  </w:style>
  <w:style w:type="character" w:customStyle="1" w:styleId="WW8Num33z4">
    <w:name w:val="WW8Num33z4"/>
    <w:rsid w:val="005172F6"/>
  </w:style>
  <w:style w:type="character" w:customStyle="1" w:styleId="WW8Num33z5">
    <w:name w:val="WW8Num33z5"/>
    <w:rsid w:val="005172F6"/>
  </w:style>
  <w:style w:type="character" w:customStyle="1" w:styleId="WW8Num33z6">
    <w:name w:val="WW8Num33z6"/>
    <w:rsid w:val="005172F6"/>
  </w:style>
  <w:style w:type="character" w:customStyle="1" w:styleId="WW8Num33z7">
    <w:name w:val="WW8Num33z7"/>
    <w:rsid w:val="005172F6"/>
  </w:style>
  <w:style w:type="character" w:customStyle="1" w:styleId="WW8Num33z8">
    <w:name w:val="WW8Num33z8"/>
    <w:rsid w:val="005172F6"/>
  </w:style>
  <w:style w:type="character" w:customStyle="1" w:styleId="WW8Num34z0">
    <w:name w:val="WW8Num34z0"/>
    <w:rsid w:val="005172F6"/>
  </w:style>
  <w:style w:type="character" w:customStyle="1" w:styleId="WW8Num34z1">
    <w:name w:val="WW8Num34z1"/>
    <w:rsid w:val="005172F6"/>
    <w:rPr>
      <w:b w:val="0"/>
      <w:i w:val="0"/>
    </w:rPr>
  </w:style>
  <w:style w:type="character" w:customStyle="1" w:styleId="WW8Num34z2">
    <w:name w:val="WW8Num34z2"/>
    <w:rsid w:val="005172F6"/>
  </w:style>
  <w:style w:type="character" w:customStyle="1" w:styleId="WW8Num34z3">
    <w:name w:val="WW8Num34z3"/>
    <w:rsid w:val="005172F6"/>
  </w:style>
  <w:style w:type="character" w:customStyle="1" w:styleId="WW8Num34z4">
    <w:name w:val="WW8Num34z4"/>
    <w:rsid w:val="005172F6"/>
  </w:style>
  <w:style w:type="character" w:customStyle="1" w:styleId="WW8Num34z5">
    <w:name w:val="WW8Num34z5"/>
    <w:rsid w:val="005172F6"/>
  </w:style>
  <w:style w:type="character" w:customStyle="1" w:styleId="WW8Num34z6">
    <w:name w:val="WW8Num34z6"/>
    <w:rsid w:val="005172F6"/>
  </w:style>
  <w:style w:type="character" w:customStyle="1" w:styleId="WW8Num34z7">
    <w:name w:val="WW8Num34z7"/>
    <w:rsid w:val="005172F6"/>
  </w:style>
  <w:style w:type="character" w:customStyle="1" w:styleId="WW8Num34z8">
    <w:name w:val="WW8Num34z8"/>
    <w:rsid w:val="005172F6"/>
  </w:style>
  <w:style w:type="character" w:customStyle="1" w:styleId="WW8Num35z0">
    <w:name w:val="WW8Num35z0"/>
    <w:rsid w:val="005172F6"/>
    <w:rPr>
      <w:b w:val="0"/>
      <w:i w:val="0"/>
    </w:rPr>
  </w:style>
  <w:style w:type="character" w:customStyle="1" w:styleId="WW8Num35z1">
    <w:name w:val="WW8Num35z1"/>
    <w:rsid w:val="005172F6"/>
  </w:style>
  <w:style w:type="character" w:customStyle="1" w:styleId="WW8Num35z2">
    <w:name w:val="WW8Num35z2"/>
    <w:rsid w:val="005172F6"/>
  </w:style>
  <w:style w:type="character" w:customStyle="1" w:styleId="WW8Num35z3">
    <w:name w:val="WW8Num35z3"/>
    <w:rsid w:val="005172F6"/>
  </w:style>
  <w:style w:type="character" w:customStyle="1" w:styleId="WW8Num35z4">
    <w:name w:val="WW8Num35z4"/>
    <w:rsid w:val="005172F6"/>
  </w:style>
  <w:style w:type="character" w:customStyle="1" w:styleId="WW8Num35z5">
    <w:name w:val="WW8Num35z5"/>
    <w:rsid w:val="005172F6"/>
  </w:style>
  <w:style w:type="character" w:customStyle="1" w:styleId="WW8Num35z6">
    <w:name w:val="WW8Num35z6"/>
    <w:rsid w:val="005172F6"/>
  </w:style>
  <w:style w:type="character" w:customStyle="1" w:styleId="WW8Num35z7">
    <w:name w:val="WW8Num35z7"/>
    <w:rsid w:val="005172F6"/>
  </w:style>
  <w:style w:type="character" w:customStyle="1" w:styleId="WW8Num35z8">
    <w:name w:val="WW8Num35z8"/>
    <w:rsid w:val="005172F6"/>
  </w:style>
  <w:style w:type="character" w:customStyle="1" w:styleId="WW8Num36z0">
    <w:name w:val="WW8Num36z0"/>
    <w:rsid w:val="005172F6"/>
    <w:rPr>
      <w:sz w:val="20"/>
    </w:rPr>
  </w:style>
  <w:style w:type="character" w:customStyle="1" w:styleId="WW8Num36z1">
    <w:name w:val="WW8Num36z1"/>
    <w:rsid w:val="005172F6"/>
  </w:style>
  <w:style w:type="character" w:customStyle="1" w:styleId="WW8Num36z2">
    <w:name w:val="WW8Num36z2"/>
    <w:rsid w:val="005172F6"/>
  </w:style>
  <w:style w:type="character" w:customStyle="1" w:styleId="WW8Num36z3">
    <w:name w:val="WW8Num36z3"/>
    <w:rsid w:val="005172F6"/>
  </w:style>
  <w:style w:type="character" w:customStyle="1" w:styleId="WW8Num36z4">
    <w:name w:val="WW8Num36z4"/>
    <w:rsid w:val="005172F6"/>
  </w:style>
  <w:style w:type="character" w:customStyle="1" w:styleId="WW8Num36z5">
    <w:name w:val="WW8Num36z5"/>
    <w:rsid w:val="005172F6"/>
  </w:style>
  <w:style w:type="character" w:customStyle="1" w:styleId="WW8Num36z6">
    <w:name w:val="WW8Num36z6"/>
    <w:rsid w:val="005172F6"/>
  </w:style>
  <w:style w:type="character" w:customStyle="1" w:styleId="WW8Num36z7">
    <w:name w:val="WW8Num36z7"/>
    <w:rsid w:val="005172F6"/>
  </w:style>
  <w:style w:type="character" w:customStyle="1" w:styleId="WW8Num36z8">
    <w:name w:val="WW8Num36z8"/>
    <w:rsid w:val="005172F6"/>
  </w:style>
  <w:style w:type="character" w:customStyle="1" w:styleId="WW8Num37z0">
    <w:name w:val="WW8Num37z0"/>
    <w:rsid w:val="005172F6"/>
  </w:style>
  <w:style w:type="character" w:customStyle="1" w:styleId="WW8Num37z1">
    <w:name w:val="WW8Num37z1"/>
    <w:rsid w:val="005172F6"/>
  </w:style>
  <w:style w:type="character" w:customStyle="1" w:styleId="WW8Num37z2">
    <w:name w:val="WW8Num37z2"/>
    <w:rsid w:val="005172F6"/>
  </w:style>
  <w:style w:type="character" w:customStyle="1" w:styleId="WW8Num37z3">
    <w:name w:val="WW8Num37z3"/>
    <w:rsid w:val="005172F6"/>
  </w:style>
  <w:style w:type="character" w:customStyle="1" w:styleId="WW8Num37z4">
    <w:name w:val="WW8Num37z4"/>
    <w:rsid w:val="005172F6"/>
  </w:style>
  <w:style w:type="character" w:customStyle="1" w:styleId="WW8Num37z5">
    <w:name w:val="WW8Num37z5"/>
    <w:rsid w:val="005172F6"/>
  </w:style>
  <w:style w:type="character" w:customStyle="1" w:styleId="WW8Num37z6">
    <w:name w:val="WW8Num37z6"/>
    <w:rsid w:val="005172F6"/>
  </w:style>
  <w:style w:type="character" w:customStyle="1" w:styleId="WW8Num37z7">
    <w:name w:val="WW8Num37z7"/>
    <w:rsid w:val="005172F6"/>
  </w:style>
  <w:style w:type="character" w:customStyle="1" w:styleId="WW8Num37z8">
    <w:name w:val="WW8Num37z8"/>
    <w:rsid w:val="005172F6"/>
  </w:style>
  <w:style w:type="character" w:customStyle="1" w:styleId="WW8Num38z0">
    <w:name w:val="WW8Num38z0"/>
    <w:rsid w:val="005172F6"/>
  </w:style>
  <w:style w:type="character" w:customStyle="1" w:styleId="WW8Num38z1">
    <w:name w:val="WW8Num38z1"/>
    <w:rsid w:val="005172F6"/>
  </w:style>
  <w:style w:type="character" w:customStyle="1" w:styleId="WW8Num38z2">
    <w:name w:val="WW8Num38z2"/>
    <w:rsid w:val="005172F6"/>
  </w:style>
  <w:style w:type="character" w:customStyle="1" w:styleId="WW8Num38z3">
    <w:name w:val="WW8Num38z3"/>
    <w:rsid w:val="005172F6"/>
  </w:style>
  <w:style w:type="character" w:customStyle="1" w:styleId="WW8Num38z4">
    <w:name w:val="WW8Num38z4"/>
    <w:rsid w:val="005172F6"/>
  </w:style>
  <w:style w:type="character" w:customStyle="1" w:styleId="WW8Num38z5">
    <w:name w:val="WW8Num38z5"/>
    <w:rsid w:val="005172F6"/>
  </w:style>
  <w:style w:type="character" w:customStyle="1" w:styleId="WW8Num38z6">
    <w:name w:val="WW8Num38z6"/>
    <w:rsid w:val="005172F6"/>
  </w:style>
  <w:style w:type="character" w:customStyle="1" w:styleId="WW8Num38z7">
    <w:name w:val="WW8Num38z7"/>
    <w:rsid w:val="005172F6"/>
  </w:style>
  <w:style w:type="character" w:customStyle="1" w:styleId="WW8Num38z8">
    <w:name w:val="WW8Num38z8"/>
    <w:rsid w:val="005172F6"/>
  </w:style>
  <w:style w:type="character" w:customStyle="1" w:styleId="WW8Num39z0">
    <w:name w:val="WW8Num39z0"/>
    <w:rsid w:val="005172F6"/>
  </w:style>
  <w:style w:type="character" w:customStyle="1" w:styleId="WW8Num39z1">
    <w:name w:val="WW8Num39z1"/>
    <w:rsid w:val="005172F6"/>
  </w:style>
  <w:style w:type="character" w:customStyle="1" w:styleId="WW8Num39z2">
    <w:name w:val="WW8Num39z2"/>
    <w:rsid w:val="005172F6"/>
  </w:style>
  <w:style w:type="character" w:customStyle="1" w:styleId="WW8Num39z3">
    <w:name w:val="WW8Num39z3"/>
    <w:rsid w:val="005172F6"/>
  </w:style>
  <w:style w:type="character" w:customStyle="1" w:styleId="WW8Num39z4">
    <w:name w:val="WW8Num39z4"/>
    <w:rsid w:val="005172F6"/>
  </w:style>
  <w:style w:type="character" w:customStyle="1" w:styleId="WW8Num39z5">
    <w:name w:val="WW8Num39z5"/>
    <w:rsid w:val="005172F6"/>
  </w:style>
  <w:style w:type="character" w:customStyle="1" w:styleId="WW8Num39z6">
    <w:name w:val="WW8Num39z6"/>
    <w:rsid w:val="005172F6"/>
  </w:style>
  <w:style w:type="character" w:customStyle="1" w:styleId="WW8Num39z7">
    <w:name w:val="WW8Num39z7"/>
    <w:rsid w:val="005172F6"/>
  </w:style>
  <w:style w:type="character" w:customStyle="1" w:styleId="WW8Num39z8">
    <w:name w:val="WW8Num39z8"/>
    <w:rsid w:val="005172F6"/>
  </w:style>
  <w:style w:type="character" w:customStyle="1" w:styleId="WW8Num40z0">
    <w:name w:val="WW8Num40z0"/>
    <w:rsid w:val="005172F6"/>
  </w:style>
  <w:style w:type="character" w:customStyle="1" w:styleId="WW8Num40z1">
    <w:name w:val="WW8Num40z1"/>
    <w:rsid w:val="005172F6"/>
  </w:style>
  <w:style w:type="character" w:customStyle="1" w:styleId="WW8Num40z2">
    <w:name w:val="WW8Num40z2"/>
    <w:rsid w:val="005172F6"/>
  </w:style>
  <w:style w:type="character" w:customStyle="1" w:styleId="WW8Num40z3">
    <w:name w:val="WW8Num40z3"/>
    <w:rsid w:val="005172F6"/>
  </w:style>
  <w:style w:type="character" w:customStyle="1" w:styleId="WW8Num40z4">
    <w:name w:val="WW8Num40z4"/>
    <w:rsid w:val="005172F6"/>
  </w:style>
  <w:style w:type="character" w:customStyle="1" w:styleId="WW8Num40z5">
    <w:name w:val="WW8Num40z5"/>
    <w:rsid w:val="005172F6"/>
  </w:style>
  <w:style w:type="character" w:customStyle="1" w:styleId="WW8Num40z6">
    <w:name w:val="WW8Num40z6"/>
    <w:rsid w:val="005172F6"/>
  </w:style>
  <w:style w:type="character" w:customStyle="1" w:styleId="WW8Num40z7">
    <w:name w:val="WW8Num40z7"/>
    <w:rsid w:val="005172F6"/>
  </w:style>
  <w:style w:type="character" w:customStyle="1" w:styleId="WW8Num40z8">
    <w:name w:val="WW8Num40z8"/>
    <w:rsid w:val="005172F6"/>
  </w:style>
  <w:style w:type="character" w:customStyle="1" w:styleId="WW8Num41z0">
    <w:name w:val="WW8Num41z0"/>
    <w:rsid w:val="005172F6"/>
  </w:style>
  <w:style w:type="character" w:customStyle="1" w:styleId="WW8Num41z1">
    <w:name w:val="WW8Num41z1"/>
    <w:rsid w:val="005172F6"/>
  </w:style>
  <w:style w:type="character" w:customStyle="1" w:styleId="WW8Num41z2">
    <w:name w:val="WW8Num41z2"/>
    <w:rsid w:val="005172F6"/>
  </w:style>
  <w:style w:type="character" w:customStyle="1" w:styleId="WW8Num41z3">
    <w:name w:val="WW8Num41z3"/>
    <w:rsid w:val="005172F6"/>
  </w:style>
  <w:style w:type="character" w:customStyle="1" w:styleId="WW8Num41z4">
    <w:name w:val="WW8Num41z4"/>
    <w:rsid w:val="005172F6"/>
  </w:style>
  <w:style w:type="character" w:customStyle="1" w:styleId="WW8Num41z5">
    <w:name w:val="WW8Num41z5"/>
    <w:rsid w:val="005172F6"/>
  </w:style>
  <w:style w:type="character" w:customStyle="1" w:styleId="WW8Num41z6">
    <w:name w:val="WW8Num41z6"/>
    <w:rsid w:val="005172F6"/>
  </w:style>
  <w:style w:type="character" w:customStyle="1" w:styleId="WW8Num41z7">
    <w:name w:val="WW8Num41z7"/>
    <w:rsid w:val="005172F6"/>
  </w:style>
  <w:style w:type="character" w:customStyle="1" w:styleId="WW8Num41z8">
    <w:name w:val="WW8Num41z8"/>
    <w:rsid w:val="005172F6"/>
  </w:style>
  <w:style w:type="character" w:customStyle="1" w:styleId="WW8Num42z0">
    <w:name w:val="WW8Num42z0"/>
    <w:rsid w:val="005172F6"/>
    <w:rPr>
      <w:b w:val="0"/>
      <w:i w:val="0"/>
    </w:rPr>
  </w:style>
  <w:style w:type="character" w:customStyle="1" w:styleId="WW8Num42z1">
    <w:name w:val="WW8Num42z1"/>
    <w:rsid w:val="005172F6"/>
  </w:style>
  <w:style w:type="character" w:customStyle="1" w:styleId="WW8Num42z2">
    <w:name w:val="WW8Num42z2"/>
    <w:rsid w:val="005172F6"/>
  </w:style>
  <w:style w:type="character" w:customStyle="1" w:styleId="WW8Num42z3">
    <w:name w:val="WW8Num42z3"/>
    <w:rsid w:val="005172F6"/>
  </w:style>
  <w:style w:type="character" w:customStyle="1" w:styleId="WW8Num42z4">
    <w:name w:val="WW8Num42z4"/>
    <w:rsid w:val="005172F6"/>
  </w:style>
  <w:style w:type="character" w:customStyle="1" w:styleId="WW8Num42z5">
    <w:name w:val="WW8Num42z5"/>
    <w:rsid w:val="005172F6"/>
  </w:style>
  <w:style w:type="character" w:customStyle="1" w:styleId="WW8Num42z6">
    <w:name w:val="WW8Num42z6"/>
    <w:rsid w:val="005172F6"/>
  </w:style>
  <w:style w:type="character" w:customStyle="1" w:styleId="WW8Num42z7">
    <w:name w:val="WW8Num42z7"/>
    <w:rsid w:val="005172F6"/>
  </w:style>
  <w:style w:type="character" w:customStyle="1" w:styleId="WW8Num42z8">
    <w:name w:val="WW8Num42z8"/>
    <w:rsid w:val="005172F6"/>
  </w:style>
  <w:style w:type="character" w:customStyle="1" w:styleId="WW8Num43z0">
    <w:name w:val="WW8Num43z0"/>
    <w:rsid w:val="005172F6"/>
    <w:rPr>
      <w:b w:val="0"/>
      <w:i w:val="0"/>
      <w:sz w:val="20"/>
    </w:rPr>
  </w:style>
  <w:style w:type="character" w:customStyle="1" w:styleId="WW8Num43z1">
    <w:name w:val="WW8Num43z1"/>
    <w:rsid w:val="005172F6"/>
  </w:style>
  <w:style w:type="character" w:customStyle="1" w:styleId="WW8Num43z2">
    <w:name w:val="WW8Num43z2"/>
    <w:rsid w:val="005172F6"/>
  </w:style>
  <w:style w:type="character" w:customStyle="1" w:styleId="WW8Num43z3">
    <w:name w:val="WW8Num43z3"/>
    <w:rsid w:val="005172F6"/>
  </w:style>
  <w:style w:type="character" w:customStyle="1" w:styleId="WW8Num43z4">
    <w:name w:val="WW8Num43z4"/>
    <w:rsid w:val="005172F6"/>
  </w:style>
  <w:style w:type="character" w:customStyle="1" w:styleId="WW8Num43z5">
    <w:name w:val="WW8Num43z5"/>
    <w:rsid w:val="005172F6"/>
  </w:style>
  <w:style w:type="character" w:customStyle="1" w:styleId="WW8Num43z6">
    <w:name w:val="WW8Num43z6"/>
    <w:rsid w:val="005172F6"/>
  </w:style>
  <w:style w:type="character" w:customStyle="1" w:styleId="WW8Num43z7">
    <w:name w:val="WW8Num43z7"/>
    <w:rsid w:val="005172F6"/>
  </w:style>
  <w:style w:type="character" w:customStyle="1" w:styleId="WW8Num43z8">
    <w:name w:val="WW8Num43z8"/>
    <w:rsid w:val="005172F6"/>
  </w:style>
  <w:style w:type="character" w:customStyle="1" w:styleId="WW8Num44z0">
    <w:name w:val="WW8Num44z0"/>
    <w:rsid w:val="005172F6"/>
  </w:style>
  <w:style w:type="character" w:customStyle="1" w:styleId="WW8Num44z1">
    <w:name w:val="WW8Num44z1"/>
    <w:rsid w:val="005172F6"/>
  </w:style>
  <w:style w:type="character" w:customStyle="1" w:styleId="WW8Num44z2">
    <w:name w:val="WW8Num44z2"/>
    <w:rsid w:val="005172F6"/>
  </w:style>
  <w:style w:type="character" w:customStyle="1" w:styleId="WW8Num44z3">
    <w:name w:val="WW8Num44z3"/>
    <w:rsid w:val="005172F6"/>
  </w:style>
  <w:style w:type="character" w:customStyle="1" w:styleId="WW8Num44z4">
    <w:name w:val="WW8Num44z4"/>
    <w:rsid w:val="005172F6"/>
  </w:style>
  <w:style w:type="character" w:customStyle="1" w:styleId="WW8Num44z5">
    <w:name w:val="WW8Num44z5"/>
    <w:rsid w:val="005172F6"/>
  </w:style>
  <w:style w:type="character" w:customStyle="1" w:styleId="WW8Num44z6">
    <w:name w:val="WW8Num44z6"/>
    <w:rsid w:val="005172F6"/>
  </w:style>
  <w:style w:type="character" w:customStyle="1" w:styleId="WW8Num44z7">
    <w:name w:val="WW8Num44z7"/>
    <w:rsid w:val="005172F6"/>
  </w:style>
  <w:style w:type="character" w:customStyle="1" w:styleId="WW8Num44z8">
    <w:name w:val="WW8Num44z8"/>
    <w:rsid w:val="005172F6"/>
  </w:style>
  <w:style w:type="character" w:customStyle="1" w:styleId="WW8Num45z0">
    <w:name w:val="WW8Num45z0"/>
    <w:rsid w:val="005172F6"/>
  </w:style>
  <w:style w:type="character" w:customStyle="1" w:styleId="WW8Num45z1">
    <w:name w:val="WW8Num45z1"/>
    <w:rsid w:val="005172F6"/>
  </w:style>
  <w:style w:type="character" w:customStyle="1" w:styleId="WW8Num45z2">
    <w:name w:val="WW8Num45z2"/>
    <w:rsid w:val="005172F6"/>
  </w:style>
  <w:style w:type="character" w:customStyle="1" w:styleId="WW8Num45z3">
    <w:name w:val="WW8Num45z3"/>
    <w:rsid w:val="005172F6"/>
  </w:style>
  <w:style w:type="character" w:customStyle="1" w:styleId="WW8Num45z4">
    <w:name w:val="WW8Num45z4"/>
    <w:rsid w:val="005172F6"/>
  </w:style>
  <w:style w:type="character" w:customStyle="1" w:styleId="WW8Num45z5">
    <w:name w:val="WW8Num45z5"/>
    <w:rsid w:val="005172F6"/>
  </w:style>
  <w:style w:type="character" w:customStyle="1" w:styleId="WW8Num45z6">
    <w:name w:val="WW8Num45z6"/>
    <w:rsid w:val="005172F6"/>
  </w:style>
  <w:style w:type="character" w:customStyle="1" w:styleId="WW8Num45z7">
    <w:name w:val="WW8Num45z7"/>
    <w:rsid w:val="005172F6"/>
  </w:style>
  <w:style w:type="character" w:customStyle="1" w:styleId="WW8Num45z8">
    <w:name w:val="WW8Num45z8"/>
    <w:rsid w:val="005172F6"/>
  </w:style>
  <w:style w:type="character" w:customStyle="1" w:styleId="WW8Num46z0">
    <w:name w:val="WW8Num46z0"/>
    <w:rsid w:val="005172F6"/>
    <w:rPr>
      <w:b w:val="0"/>
      <w:i w:val="0"/>
    </w:rPr>
  </w:style>
  <w:style w:type="character" w:customStyle="1" w:styleId="WW8Num46z1">
    <w:name w:val="WW8Num46z1"/>
    <w:rsid w:val="005172F6"/>
  </w:style>
  <w:style w:type="character" w:customStyle="1" w:styleId="WW8Num46z2">
    <w:name w:val="WW8Num46z2"/>
    <w:rsid w:val="005172F6"/>
  </w:style>
  <w:style w:type="character" w:customStyle="1" w:styleId="WW8Num46z3">
    <w:name w:val="WW8Num46z3"/>
    <w:rsid w:val="005172F6"/>
  </w:style>
  <w:style w:type="character" w:customStyle="1" w:styleId="WW8Num46z4">
    <w:name w:val="WW8Num46z4"/>
    <w:rsid w:val="005172F6"/>
  </w:style>
  <w:style w:type="character" w:customStyle="1" w:styleId="WW8Num46z5">
    <w:name w:val="WW8Num46z5"/>
    <w:rsid w:val="005172F6"/>
  </w:style>
  <w:style w:type="character" w:customStyle="1" w:styleId="WW8Num46z6">
    <w:name w:val="WW8Num46z6"/>
    <w:rsid w:val="005172F6"/>
  </w:style>
  <w:style w:type="character" w:customStyle="1" w:styleId="WW8Num46z7">
    <w:name w:val="WW8Num46z7"/>
    <w:rsid w:val="005172F6"/>
  </w:style>
  <w:style w:type="character" w:customStyle="1" w:styleId="WW8Num46z8">
    <w:name w:val="WW8Num46z8"/>
    <w:rsid w:val="005172F6"/>
  </w:style>
  <w:style w:type="character" w:customStyle="1" w:styleId="WW8Num47z0">
    <w:name w:val="WW8Num47z0"/>
    <w:rsid w:val="005172F6"/>
  </w:style>
  <w:style w:type="character" w:customStyle="1" w:styleId="WW8Num47z1">
    <w:name w:val="WW8Num47z1"/>
    <w:rsid w:val="005172F6"/>
  </w:style>
  <w:style w:type="character" w:customStyle="1" w:styleId="WW8Num47z2">
    <w:name w:val="WW8Num47z2"/>
    <w:rsid w:val="005172F6"/>
  </w:style>
  <w:style w:type="character" w:customStyle="1" w:styleId="WW8Num47z3">
    <w:name w:val="WW8Num47z3"/>
    <w:rsid w:val="005172F6"/>
  </w:style>
  <w:style w:type="character" w:customStyle="1" w:styleId="WW8Num47z4">
    <w:name w:val="WW8Num47z4"/>
    <w:rsid w:val="005172F6"/>
  </w:style>
  <w:style w:type="character" w:customStyle="1" w:styleId="WW8Num47z5">
    <w:name w:val="WW8Num47z5"/>
    <w:rsid w:val="005172F6"/>
  </w:style>
  <w:style w:type="character" w:customStyle="1" w:styleId="WW8Num47z6">
    <w:name w:val="WW8Num47z6"/>
    <w:rsid w:val="005172F6"/>
  </w:style>
  <w:style w:type="character" w:customStyle="1" w:styleId="WW8Num47z7">
    <w:name w:val="WW8Num47z7"/>
    <w:rsid w:val="005172F6"/>
  </w:style>
  <w:style w:type="character" w:customStyle="1" w:styleId="WW8Num47z8">
    <w:name w:val="WW8Num47z8"/>
    <w:rsid w:val="005172F6"/>
  </w:style>
  <w:style w:type="character" w:customStyle="1" w:styleId="WW8Num48z0">
    <w:name w:val="WW8Num48z0"/>
    <w:rsid w:val="005172F6"/>
    <w:rPr>
      <w:b w:val="0"/>
      <w:i w:val="0"/>
      <w:sz w:val="20"/>
    </w:rPr>
  </w:style>
  <w:style w:type="character" w:customStyle="1" w:styleId="WW8Num48z1">
    <w:name w:val="WW8Num48z1"/>
    <w:rsid w:val="005172F6"/>
  </w:style>
  <w:style w:type="character" w:customStyle="1" w:styleId="WW8Num48z2">
    <w:name w:val="WW8Num48z2"/>
    <w:rsid w:val="005172F6"/>
  </w:style>
  <w:style w:type="character" w:customStyle="1" w:styleId="WW8Num48z3">
    <w:name w:val="WW8Num48z3"/>
    <w:rsid w:val="005172F6"/>
  </w:style>
  <w:style w:type="character" w:customStyle="1" w:styleId="WW8Num48z4">
    <w:name w:val="WW8Num48z4"/>
    <w:rsid w:val="005172F6"/>
  </w:style>
  <w:style w:type="character" w:customStyle="1" w:styleId="WW8Num48z5">
    <w:name w:val="WW8Num48z5"/>
    <w:rsid w:val="005172F6"/>
  </w:style>
  <w:style w:type="character" w:customStyle="1" w:styleId="WW8Num48z6">
    <w:name w:val="WW8Num48z6"/>
    <w:rsid w:val="005172F6"/>
  </w:style>
  <w:style w:type="character" w:customStyle="1" w:styleId="WW8Num48z7">
    <w:name w:val="WW8Num48z7"/>
    <w:rsid w:val="005172F6"/>
  </w:style>
  <w:style w:type="character" w:customStyle="1" w:styleId="WW8Num48z8">
    <w:name w:val="WW8Num48z8"/>
    <w:rsid w:val="005172F6"/>
  </w:style>
  <w:style w:type="character" w:customStyle="1" w:styleId="WW8Num49z0">
    <w:name w:val="WW8Num49z0"/>
    <w:rsid w:val="005172F6"/>
    <w:rPr>
      <w:b w:val="0"/>
      <w:i w:val="0"/>
    </w:rPr>
  </w:style>
  <w:style w:type="character" w:customStyle="1" w:styleId="WW8Num49z1">
    <w:name w:val="WW8Num49z1"/>
    <w:rsid w:val="005172F6"/>
  </w:style>
  <w:style w:type="character" w:customStyle="1" w:styleId="WW8Num49z2">
    <w:name w:val="WW8Num49z2"/>
    <w:rsid w:val="005172F6"/>
  </w:style>
  <w:style w:type="character" w:customStyle="1" w:styleId="WW8Num49z3">
    <w:name w:val="WW8Num49z3"/>
    <w:rsid w:val="005172F6"/>
  </w:style>
  <w:style w:type="character" w:customStyle="1" w:styleId="WW8Num49z4">
    <w:name w:val="WW8Num49z4"/>
    <w:rsid w:val="005172F6"/>
  </w:style>
  <w:style w:type="character" w:customStyle="1" w:styleId="WW8Num49z5">
    <w:name w:val="WW8Num49z5"/>
    <w:rsid w:val="005172F6"/>
  </w:style>
  <w:style w:type="character" w:customStyle="1" w:styleId="WW8Num49z6">
    <w:name w:val="WW8Num49z6"/>
    <w:rsid w:val="005172F6"/>
  </w:style>
  <w:style w:type="character" w:customStyle="1" w:styleId="WW8Num49z7">
    <w:name w:val="WW8Num49z7"/>
    <w:rsid w:val="005172F6"/>
  </w:style>
  <w:style w:type="character" w:customStyle="1" w:styleId="WW8Num49z8">
    <w:name w:val="WW8Num49z8"/>
    <w:rsid w:val="005172F6"/>
  </w:style>
  <w:style w:type="character" w:customStyle="1" w:styleId="Domylnaczcionkaakapitu1">
    <w:name w:val="Domyślna czcionka akapitu1"/>
    <w:rsid w:val="005172F6"/>
  </w:style>
  <w:style w:type="character" w:styleId="Numerstrony">
    <w:name w:val="page number"/>
    <w:basedOn w:val="Domylnaczcionkaakapitu1"/>
    <w:rsid w:val="005172F6"/>
  </w:style>
  <w:style w:type="character" w:styleId="Hipercze">
    <w:name w:val="Hyperlink"/>
    <w:rsid w:val="005172F6"/>
    <w:rPr>
      <w:color w:val="0000FF"/>
      <w:u w:val="single"/>
    </w:rPr>
  </w:style>
  <w:style w:type="character" w:customStyle="1" w:styleId="TekstdymkaZnak">
    <w:name w:val="Tekst dymka Znak"/>
    <w:rsid w:val="005172F6"/>
    <w:rPr>
      <w:rFonts w:ascii="Tahoma" w:hAnsi="Tahoma" w:cs="Tahoma"/>
      <w:bCs/>
      <w:sz w:val="16"/>
      <w:szCs w:val="16"/>
    </w:rPr>
  </w:style>
  <w:style w:type="character" w:styleId="Pogrubienie">
    <w:name w:val="Strong"/>
    <w:qFormat/>
    <w:rsid w:val="005172F6"/>
    <w:rPr>
      <w:b/>
      <w:bCs/>
    </w:rPr>
  </w:style>
  <w:style w:type="character" w:customStyle="1" w:styleId="apple-converted-space">
    <w:name w:val="apple-converted-space"/>
    <w:basedOn w:val="Domylnaczcionkaakapitu1"/>
    <w:rsid w:val="005172F6"/>
  </w:style>
  <w:style w:type="character" w:styleId="Uwydatnienie">
    <w:name w:val="Emphasis"/>
    <w:qFormat/>
    <w:rsid w:val="005172F6"/>
    <w:rPr>
      <w:i/>
      <w:iCs/>
    </w:rPr>
  </w:style>
  <w:style w:type="paragraph" w:customStyle="1" w:styleId="Nagwek10">
    <w:name w:val="Nagłówek1"/>
    <w:basedOn w:val="Normalny"/>
    <w:next w:val="Tekstpodstawowy"/>
    <w:rsid w:val="005172F6"/>
    <w:pPr>
      <w:jc w:val="center"/>
    </w:pPr>
    <w:rPr>
      <w:b/>
      <w:bCs/>
      <w:sz w:val="28"/>
    </w:rPr>
  </w:style>
  <w:style w:type="paragraph" w:styleId="Tekstpodstawowy">
    <w:name w:val="Body Text"/>
    <w:basedOn w:val="Normalny"/>
    <w:rsid w:val="005172F6"/>
    <w:rPr>
      <w:sz w:val="28"/>
    </w:rPr>
  </w:style>
  <w:style w:type="paragraph" w:styleId="Lista">
    <w:name w:val="List"/>
    <w:basedOn w:val="Tekstpodstawowy"/>
    <w:rsid w:val="005172F6"/>
    <w:rPr>
      <w:rFonts w:cs="FreeSans"/>
    </w:rPr>
  </w:style>
  <w:style w:type="paragraph" w:styleId="Legenda">
    <w:name w:val="caption"/>
    <w:basedOn w:val="Normalny"/>
    <w:qFormat/>
    <w:rsid w:val="005172F6"/>
    <w:pPr>
      <w:suppressLineNumbers/>
      <w:spacing w:before="120" w:after="120"/>
    </w:pPr>
    <w:rPr>
      <w:rFonts w:cs="FreeSans"/>
      <w:i/>
      <w:iCs/>
    </w:rPr>
  </w:style>
  <w:style w:type="paragraph" w:customStyle="1" w:styleId="Indeks">
    <w:name w:val="Indeks"/>
    <w:basedOn w:val="Normalny"/>
    <w:rsid w:val="005172F6"/>
    <w:pPr>
      <w:suppressLineNumbers/>
    </w:pPr>
    <w:rPr>
      <w:rFonts w:cs="FreeSans"/>
    </w:rPr>
  </w:style>
  <w:style w:type="paragraph" w:customStyle="1" w:styleId="Tekstpodstawowy21">
    <w:name w:val="Tekst podstawowy 21"/>
    <w:basedOn w:val="Normalny"/>
    <w:rsid w:val="005172F6"/>
    <w:pPr>
      <w:jc w:val="both"/>
    </w:pPr>
    <w:rPr>
      <w:sz w:val="28"/>
    </w:rPr>
  </w:style>
  <w:style w:type="paragraph" w:customStyle="1" w:styleId="Tekstpodstawowy31">
    <w:name w:val="Tekst podstawowy 31"/>
    <w:basedOn w:val="Normalny"/>
    <w:rsid w:val="005172F6"/>
    <w:pPr>
      <w:jc w:val="both"/>
    </w:pPr>
    <w:rPr>
      <w:b/>
      <w:bCs/>
      <w:sz w:val="28"/>
    </w:rPr>
  </w:style>
  <w:style w:type="paragraph" w:styleId="Nagwek">
    <w:name w:val="header"/>
    <w:basedOn w:val="Normalny"/>
    <w:rsid w:val="005172F6"/>
    <w:pPr>
      <w:tabs>
        <w:tab w:val="center" w:pos="4536"/>
        <w:tab w:val="right" w:pos="9072"/>
      </w:tabs>
    </w:pPr>
  </w:style>
  <w:style w:type="paragraph" w:styleId="Stopka">
    <w:name w:val="footer"/>
    <w:basedOn w:val="Normalny"/>
    <w:rsid w:val="005172F6"/>
    <w:pPr>
      <w:tabs>
        <w:tab w:val="center" w:pos="4536"/>
        <w:tab w:val="right" w:pos="9072"/>
      </w:tabs>
    </w:pPr>
  </w:style>
  <w:style w:type="paragraph" w:styleId="Tekstpodstawowywcity">
    <w:name w:val="Body Text Indent"/>
    <w:basedOn w:val="Normalny"/>
    <w:rsid w:val="005172F6"/>
    <w:pPr>
      <w:jc w:val="both"/>
    </w:pPr>
    <w:rPr>
      <w:rFonts w:ascii="Arial" w:hAnsi="Arial" w:cs="Arial"/>
      <w:sz w:val="26"/>
    </w:rPr>
  </w:style>
  <w:style w:type="paragraph" w:customStyle="1" w:styleId="Tekstpodstawowywcity21">
    <w:name w:val="Tekst podstawowy wcięty 21"/>
    <w:basedOn w:val="Normalny"/>
    <w:rsid w:val="005172F6"/>
    <w:pPr>
      <w:ind w:left="180" w:hanging="180"/>
      <w:jc w:val="both"/>
    </w:pPr>
    <w:rPr>
      <w:sz w:val="20"/>
    </w:rPr>
  </w:style>
  <w:style w:type="paragraph" w:styleId="Tekstdymka">
    <w:name w:val="Balloon Text"/>
    <w:basedOn w:val="Normalny"/>
    <w:rsid w:val="005172F6"/>
    <w:pPr>
      <w:widowControl w:val="0"/>
      <w:autoSpaceDE w:val="0"/>
      <w:ind w:right="998" w:firstLine="720"/>
      <w:jc w:val="both"/>
    </w:pPr>
    <w:rPr>
      <w:rFonts w:ascii="Tahoma" w:hAnsi="Tahoma" w:cs="Tahoma"/>
      <w:bCs/>
      <w:sz w:val="16"/>
      <w:szCs w:val="16"/>
    </w:rPr>
  </w:style>
  <w:style w:type="paragraph" w:customStyle="1" w:styleId="Default">
    <w:name w:val="Default"/>
    <w:rsid w:val="005172F6"/>
    <w:pPr>
      <w:suppressAutoHyphens/>
      <w:autoSpaceDE w:val="0"/>
    </w:pPr>
    <w:rPr>
      <w:color w:val="000000"/>
      <w:sz w:val="24"/>
      <w:szCs w:val="24"/>
      <w:lang w:eastAsia="zh-CN"/>
    </w:rPr>
  </w:style>
  <w:style w:type="paragraph" w:styleId="NormalnyWeb">
    <w:name w:val="Normal (Web)"/>
    <w:basedOn w:val="Normalny"/>
    <w:rsid w:val="005172F6"/>
    <w:pPr>
      <w:spacing w:before="100" w:after="100"/>
    </w:pPr>
  </w:style>
  <w:style w:type="paragraph" w:customStyle="1" w:styleId="Zawartoramki">
    <w:name w:val="Zawartość ramki"/>
    <w:basedOn w:val="Normalny"/>
    <w:rsid w:val="005172F6"/>
  </w:style>
  <w:style w:type="paragraph" w:styleId="Akapitzlist">
    <w:name w:val="List Paragraph"/>
    <w:basedOn w:val="Normalny"/>
    <w:uiPriority w:val="34"/>
    <w:qFormat/>
    <w:rsid w:val="00923911"/>
    <w:pPr>
      <w:ind w:left="720"/>
      <w:contextualSpacing/>
    </w:pPr>
  </w:style>
  <w:style w:type="paragraph" w:customStyle="1" w:styleId="Mapadokumentu1">
    <w:name w:val="Mapa dokumentu1"/>
    <w:basedOn w:val="Normalny"/>
    <w:link w:val="MapadokumentuZnak"/>
    <w:uiPriority w:val="99"/>
    <w:semiHidden/>
    <w:unhideWhenUsed/>
    <w:rsid w:val="00D97DCD"/>
    <w:rPr>
      <w:rFonts w:ascii="Tahoma" w:hAnsi="Tahoma" w:cs="Tahoma"/>
      <w:sz w:val="16"/>
      <w:szCs w:val="16"/>
    </w:rPr>
  </w:style>
  <w:style w:type="character" w:customStyle="1" w:styleId="MapadokumentuZnak">
    <w:name w:val="Mapa dokumentu Znak"/>
    <w:link w:val="Mapadokumentu1"/>
    <w:uiPriority w:val="99"/>
    <w:semiHidden/>
    <w:rsid w:val="00D97DCD"/>
    <w:rPr>
      <w:rFonts w:ascii="Tahoma" w:hAnsi="Tahoma" w:cs="Tahoma"/>
      <w:sz w:val="16"/>
      <w:szCs w:val="16"/>
      <w:lang w:eastAsia="zh-CN"/>
    </w:rPr>
  </w:style>
  <w:style w:type="character" w:customStyle="1" w:styleId="Nagwek8Znak">
    <w:name w:val="Nagłówek 8 Znak"/>
    <w:link w:val="Nagwek8"/>
    <w:uiPriority w:val="9"/>
    <w:semiHidden/>
    <w:rsid w:val="00D97DCD"/>
    <w:rPr>
      <w:rFonts w:ascii="Cambria" w:eastAsia="Times New Roman" w:hAnsi="Cambria" w:cs="Times New Roman"/>
      <w:color w:val="404040"/>
      <w:lang w:eastAsia="zh-CN"/>
    </w:rPr>
  </w:style>
  <w:style w:type="character" w:customStyle="1" w:styleId="Nagwek9Znak">
    <w:name w:val="Nagłówek 9 Znak"/>
    <w:link w:val="Nagwek9"/>
    <w:uiPriority w:val="9"/>
    <w:semiHidden/>
    <w:rsid w:val="00D97DCD"/>
    <w:rPr>
      <w:rFonts w:ascii="Cambria" w:eastAsia="Times New Roman" w:hAnsi="Cambria" w:cs="Times New Roman"/>
      <w:i/>
      <w:iCs/>
      <w:color w:val="404040"/>
      <w:lang w:eastAsia="zh-CN"/>
    </w:rPr>
  </w:style>
  <w:style w:type="paragraph" w:customStyle="1" w:styleId="Tekstblokowy1">
    <w:name w:val="Tekst blokowy1"/>
    <w:basedOn w:val="Normalny"/>
    <w:rsid w:val="00D97DCD"/>
    <w:pPr>
      <w:ind w:left="567" w:right="-1"/>
      <w:jc w:val="both"/>
    </w:pPr>
    <w:rPr>
      <w:szCs w:val="20"/>
    </w:rPr>
  </w:style>
  <w:style w:type="paragraph" w:customStyle="1" w:styleId="Tekstpodstawowywcity31">
    <w:name w:val="Tekst podstawowy wcięty 31"/>
    <w:basedOn w:val="Normalny"/>
    <w:rsid w:val="00D97DCD"/>
    <w:pPr>
      <w:ind w:left="360"/>
      <w:jc w:val="both"/>
    </w:pPr>
    <w:rPr>
      <w:color w:val="FF0000"/>
      <w:szCs w:val="20"/>
    </w:rPr>
  </w:style>
  <w:style w:type="character" w:customStyle="1" w:styleId="Nagwek3Znak">
    <w:name w:val="Nagłówek 3 Znak"/>
    <w:link w:val="Nagwek3"/>
    <w:rsid w:val="00D5489D"/>
    <w:rPr>
      <w:rFonts w:ascii="Arial" w:hAnsi="Arial" w:cs="Arial"/>
      <w:b/>
      <w:bCs/>
      <w:sz w:val="26"/>
      <w:szCs w:val="26"/>
      <w:lang w:eastAsia="zh-CN"/>
    </w:rPr>
  </w:style>
  <w:style w:type="paragraph" w:styleId="HTML-wstpniesformatowany">
    <w:name w:val="HTML Preformatted"/>
    <w:basedOn w:val="Normalny"/>
    <w:link w:val="HTML-wstpniesformatowanyZnak"/>
    <w:uiPriority w:val="99"/>
    <w:unhideWhenUsed/>
    <w:rsid w:val="00ED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ED3E82"/>
    <w:rPr>
      <w:rFonts w:ascii="Courier New" w:hAnsi="Courier New" w:cs="Courier New"/>
    </w:rPr>
  </w:style>
  <w:style w:type="table" w:styleId="Tabela-Siatka">
    <w:name w:val="Table Grid"/>
    <w:basedOn w:val="Standardowy"/>
    <w:uiPriority w:val="59"/>
    <w:rsid w:val="00A845EB"/>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B5FA7"/>
    <w:pPr>
      <w:ind w:left="720"/>
      <w:contextualSpacing/>
    </w:pPr>
    <w:rPr>
      <w:rFonts w:eastAsia="Calibri"/>
    </w:rPr>
  </w:style>
  <w:style w:type="paragraph" w:customStyle="1" w:styleId="Domynie">
    <w:name w:val="Domy徑nie"/>
    <w:rsid w:val="008B5FA7"/>
    <w:pPr>
      <w:widowControl w:val="0"/>
      <w:autoSpaceDE w:val="0"/>
      <w:autoSpaceDN w:val="0"/>
      <w:adjustRightInd w:val="0"/>
    </w:pPr>
    <w:rPr>
      <w:rFonts w:eastAsia="Calibri"/>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2-02-2017&amp;qplikid=1" TargetMode="External"/><Relationship Id="rId13" Type="http://schemas.openxmlformats.org/officeDocument/2006/relationships/hyperlink" Target="http://www.prawo.vulcan.edu.pl/przegdok.asp?qdatprz=22-02-2017&amp;qplikid=1" TargetMode="External"/><Relationship Id="rId18" Type="http://schemas.openxmlformats.org/officeDocument/2006/relationships/hyperlink" Target="http://www.prawo.vulcan.edu.pl/przegdok.asp?qdatprz=22-02-2017&amp;qplikid=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prawo.vulcan.edu.pl/przegdok.asp?qdatprz=22-02-2017&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22-02-2017&amp;qplikid=1" TargetMode="External"/><Relationship Id="rId17" Type="http://schemas.openxmlformats.org/officeDocument/2006/relationships/hyperlink" Target="http://www.prawo.vulcan.edu.pl/przegdok.asp?qdatprz=22-02-2017&amp;qplikid=1"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rawo.vulcan.edu.pl/przegdok.asp?qdatprz=22-02-2017&amp;qplikid=1" TargetMode="External"/><Relationship Id="rId20" Type="http://schemas.openxmlformats.org/officeDocument/2006/relationships/hyperlink" Target="http://www.prawo.vulcan.edu.pl/przegdok.asp?qdatprz=22-02-2017&amp;qplikid=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wo.vulcan.edu.pl/przegdok.asp?qdatprz=22-02-2017&amp;qplikid=1" TargetMode="External"/><Relationship Id="rId24" Type="http://schemas.openxmlformats.org/officeDocument/2006/relationships/hyperlink" Target="http://www.prawo.vulcan.edu.pl/przegdok.asp?qdatprz=22-02-2017&amp;qplikid=1" TargetMode="External"/><Relationship Id="rId5" Type="http://schemas.openxmlformats.org/officeDocument/2006/relationships/webSettings" Target="webSettings.xml"/><Relationship Id="rId15" Type="http://schemas.openxmlformats.org/officeDocument/2006/relationships/hyperlink" Target="http://www.prawo.vulcan.edu.pl/przegdok.asp?qdatprz=22-02-2017&amp;qplikid=1" TargetMode="External"/><Relationship Id="rId23" Type="http://schemas.openxmlformats.org/officeDocument/2006/relationships/hyperlink" Target="http://www.prawo.vulcan.edu.pl/przegdok.asp?qdatprz=22-02-2017&amp;qplikid=1" TargetMode="External"/><Relationship Id="rId28" Type="http://schemas.openxmlformats.org/officeDocument/2006/relationships/fontTable" Target="fontTable.xml"/><Relationship Id="rId10" Type="http://schemas.openxmlformats.org/officeDocument/2006/relationships/hyperlink" Target="http://www.prawo.vulcan.edu.pl/przegdok.asp?qdatprz=22-02-2017&amp;qplikid=1" TargetMode="External"/><Relationship Id="rId19" Type="http://schemas.openxmlformats.org/officeDocument/2006/relationships/hyperlink" Target="http://www.prawo.vulcan.edu.pl/przegdok.asp?qdatprz=22-02-201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22-02-2017&amp;qplikid=1" TargetMode="External"/><Relationship Id="rId14" Type="http://schemas.openxmlformats.org/officeDocument/2006/relationships/hyperlink" Target="http://www.prawo.vulcan.edu.pl/przegdok.asp?qdatprz=22-02-2017&amp;qplikid=1" TargetMode="External"/><Relationship Id="rId22" Type="http://schemas.openxmlformats.org/officeDocument/2006/relationships/hyperlink" Target="http://www.prawo.vulcan.edu.pl/przegdok.asp?qdatprz=22-02-2017&amp;qplikid=1"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EKRET~1\USTAWI~1\Temp\statut_szkoly15.09.2015wersja%208.0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statut_szkoly15.09.2015wersja 8.03.dotx</Template>
  <TotalTime>0</TotalTime>
  <Pages>25</Pages>
  <Words>12992</Words>
  <Characters>77958</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90769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Office</dc:creator>
  <cp:lastModifiedBy>sekretariat</cp:lastModifiedBy>
  <cp:revision>2</cp:revision>
  <cp:lastPrinted>2016-06-20T10:39:00Z</cp:lastPrinted>
  <dcterms:created xsi:type="dcterms:W3CDTF">2018-01-11T07:41:00Z</dcterms:created>
  <dcterms:modified xsi:type="dcterms:W3CDTF">2018-01-11T07:41:00Z</dcterms:modified>
</cp:coreProperties>
</file>